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45" w:type="dxa"/>
        <w:tblLayout w:type="fixed"/>
        <w:tblLook w:val="0000"/>
      </w:tblPr>
      <w:tblGrid>
        <w:gridCol w:w="9956"/>
      </w:tblGrid>
      <w:tr w:rsidR="00EB06CA" w:rsidRPr="009C2933">
        <w:trPr>
          <w:trHeight w:val="790"/>
        </w:trPr>
        <w:tc>
          <w:tcPr>
            <w:tcW w:w="9956" w:type="dxa"/>
            <w:tcBorders>
              <w:top w:val="single" w:sz="4" w:space="0" w:color="000000"/>
              <w:left w:val="single" w:sz="4" w:space="0" w:color="000000"/>
              <w:right w:val="single" w:sz="4" w:space="0" w:color="000000"/>
            </w:tcBorders>
          </w:tcPr>
          <w:p w:rsidR="00EB06CA" w:rsidRDefault="00050CA5" w:rsidP="00CD5E02">
            <w:pPr>
              <w:spacing w:line="360" w:lineRule="auto"/>
              <w:ind w:firstLine="540"/>
              <w:jc w:val="right"/>
              <w:rPr>
                <w:rFonts w:ascii="Times New Roman" w:hAnsi="Times New Roman" w:cs="Times New Roman"/>
                <w:b/>
                <w:sz w:val="28"/>
                <w:szCs w:val="28"/>
              </w:rPr>
            </w:pPr>
            <w:r>
              <w:rPr>
                <w:rFonts w:ascii="Times New Roman" w:hAnsi="Times New Roman" w:cs="Times New Roman"/>
                <w:b/>
                <w:sz w:val="28"/>
                <w:szCs w:val="28"/>
              </w:rPr>
              <w:t>п</w:t>
            </w:r>
            <w:r w:rsidR="00EB06CA">
              <w:rPr>
                <w:rFonts w:ascii="Times New Roman" w:hAnsi="Times New Roman" w:cs="Times New Roman"/>
                <w:b/>
                <w:sz w:val="28"/>
                <w:szCs w:val="28"/>
              </w:rPr>
              <w:t>роект</w:t>
            </w:r>
          </w:p>
          <w:p w:rsidR="00050CA5" w:rsidRPr="009C2933" w:rsidRDefault="00050CA5" w:rsidP="00CD5E02">
            <w:pPr>
              <w:spacing w:line="360" w:lineRule="auto"/>
              <w:ind w:firstLine="540"/>
              <w:jc w:val="right"/>
              <w:rPr>
                <w:rFonts w:ascii="Times New Roman" w:hAnsi="Times New Roman" w:cs="Times New Roman"/>
                <w:b/>
                <w:sz w:val="28"/>
                <w:szCs w:val="28"/>
              </w:rPr>
            </w:pPr>
            <w:r>
              <w:rPr>
                <w:rFonts w:ascii="Times New Roman" w:hAnsi="Times New Roman" w:cs="Times New Roman"/>
                <w:b/>
                <w:sz w:val="28"/>
                <w:szCs w:val="28"/>
              </w:rPr>
              <w:t>Ред.1</w:t>
            </w:r>
          </w:p>
        </w:tc>
      </w:tr>
      <w:tr w:rsidR="00EB06CA" w:rsidRPr="009C2933">
        <w:trPr>
          <w:trHeight w:val="5048"/>
        </w:trPr>
        <w:tc>
          <w:tcPr>
            <w:tcW w:w="9956" w:type="dxa"/>
            <w:tcBorders>
              <w:left w:val="single" w:sz="4" w:space="0" w:color="000000"/>
              <w:right w:val="single" w:sz="4" w:space="0" w:color="000000"/>
            </w:tcBorders>
            <w:vAlign w:val="center"/>
          </w:tcPr>
          <w:p w:rsidR="00EB06CA" w:rsidRDefault="00EB06CA" w:rsidP="00CD5E02">
            <w:pPr>
              <w:snapToGrid w:val="0"/>
              <w:spacing w:line="360" w:lineRule="auto"/>
              <w:ind w:firstLine="540"/>
              <w:jc w:val="center"/>
              <w:rPr>
                <w:rFonts w:ascii="Times New Roman" w:hAnsi="Times New Roman" w:cs="Times New Roman"/>
                <w:b/>
                <w:sz w:val="44"/>
                <w:szCs w:val="44"/>
              </w:rPr>
            </w:pPr>
          </w:p>
          <w:p w:rsidR="00EB06CA" w:rsidRDefault="00EB06CA" w:rsidP="00CD5E02">
            <w:pPr>
              <w:snapToGrid w:val="0"/>
              <w:spacing w:line="360" w:lineRule="auto"/>
              <w:ind w:firstLine="540"/>
              <w:jc w:val="center"/>
              <w:rPr>
                <w:rFonts w:ascii="Times New Roman" w:hAnsi="Times New Roman" w:cs="Times New Roman"/>
                <w:b/>
                <w:sz w:val="44"/>
                <w:szCs w:val="44"/>
              </w:rPr>
            </w:pPr>
          </w:p>
          <w:p w:rsidR="00EB06CA" w:rsidRDefault="00EB06CA" w:rsidP="00CD5E02">
            <w:pPr>
              <w:snapToGrid w:val="0"/>
              <w:spacing w:line="360" w:lineRule="auto"/>
              <w:ind w:firstLine="540"/>
              <w:jc w:val="center"/>
              <w:rPr>
                <w:rFonts w:ascii="Times New Roman" w:hAnsi="Times New Roman" w:cs="Times New Roman"/>
                <w:b/>
                <w:sz w:val="44"/>
                <w:szCs w:val="44"/>
              </w:rPr>
            </w:pPr>
          </w:p>
          <w:p w:rsidR="00EB06CA" w:rsidRDefault="00EB06CA" w:rsidP="00CD5E02">
            <w:pPr>
              <w:snapToGrid w:val="0"/>
              <w:spacing w:line="360" w:lineRule="auto"/>
              <w:ind w:firstLine="540"/>
              <w:jc w:val="center"/>
              <w:rPr>
                <w:rFonts w:ascii="Times New Roman" w:hAnsi="Times New Roman" w:cs="Times New Roman"/>
                <w:b/>
                <w:sz w:val="44"/>
                <w:szCs w:val="44"/>
              </w:rPr>
            </w:pPr>
          </w:p>
          <w:p w:rsidR="00EB06CA" w:rsidRDefault="00EB06CA" w:rsidP="00CD5E02">
            <w:pPr>
              <w:widowControl/>
              <w:suppressAutoHyphens w:val="0"/>
              <w:autoSpaceDN w:val="0"/>
              <w:adjustRightInd w:val="0"/>
              <w:spacing w:line="240" w:lineRule="auto"/>
              <w:ind w:firstLine="0"/>
              <w:jc w:val="center"/>
              <w:rPr>
                <w:rFonts w:ascii="Times New Roman" w:hAnsi="Times New Roman" w:cs="Times New Roman"/>
                <w:b/>
                <w:bCs/>
                <w:color w:val="000000"/>
                <w:sz w:val="32"/>
                <w:szCs w:val="32"/>
                <w:lang w:eastAsia="ru-RU"/>
              </w:rPr>
            </w:pPr>
          </w:p>
          <w:p w:rsidR="00896701" w:rsidRPr="002B208D" w:rsidRDefault="004A7052" w:rsidP="00896701">
            <w:pPr>
              <w:jc w:val="center"/>
              <w:rPr>
                <w:rFonts w:ascii="Times New Roman" w:hAnsi="Times New Roman" w:cs="Times New Roman"/>
                <w:b/>
                <w:sz w:val="36"/>
                <w:szCs w:val="36"/>
              </w:rPr>
            </w:pPr>
            <w:r>
              <w:rPr>
                <w:rFonts w:ascii="Times New Roman" w:hAnsi="Times New Roman" w:cs="Times New Roman"/>
                <w:b/>
                <w:sz w:val="36"/>
                <w:szCs w:val="36"/>
              </w:rPr>
              <w:t>«</w:t>
            </w:r>
            <w:r w:rsidR="00896701" w:rsidRPr="002B208D">
              <w:rPr>
                <w:rFonts w:ascii="Times New Roman" w:hAnsi="Times New Roman" w:cs="Times New Roman"/>
                <w:b/>
                <w:sz w:val="36"/>
                <w:szCs w:val="36"/>
              </w:rPr>
              <w:t xml:space="preserve">О внесении изменений в Правила землепользования и застройки </w:t>
            </w:r>
            <w:r w:rsidR="004A4B95">
              <w:rPr>
                <w:rFonts w:ascii="Times New Roman" w:hAnsi="Times New Roman" w:cs="Times New Roman"/>
                <w:b/>
                <w:sz w:val="36"/>
                <w:szCs w:val="36"/>
              </w:rPr>
              <w:t>муниципального образования «Старосахчинское сельское поселение»</w:t>
            </w:r>
          </w:p>
          <w:p w:rsidR="002906E8" w:rsidRPr="009F1C12" w:rsidRDefault="002906E8" w:rsidP="002906E8">
            <w:pPr>
              <w:jc w:val="center"/>
              <w:rPr>
                <w:rFonts w:ascii="Times New Roman" w:hAnsi="Times New Roman" w:cs="Times New Roman"/>
                <w:b/>
                <w:sz w:val="36"/>
                <w:szCs w:val="36"/>
              </w:rPr>
            </w:pPr>
          </w:p>
          <w:p w:rsidR="0014443D" w:rsidRPr="00FF20CD" w:rsidRDefault="0014443D" w:rsidP="0014443D">
            <w:pPr>
              <w:pStyle w:val="11"/>
              <w:jc w:val="center"/>
              <w:rPr>
                <w:rFonts w:ascii="Times New Roman" w:hAnsi="Times New Roman" w:cs="Times New Roman"/>
                <w:b/>
                <w:sz w:val="32"/>
                <w:szCs w:val="32"/>
              </w:rPr>
            </w:pPr>
          </w:p>
          <w:p w:rsidR="00EB06CA" w:rsidRPr="009C2933" w:rsidRDefault="00EB06CA" w:rsidP="00CD5E02">
            <w:pPr>
              <w:spacing w:line="360" w:lineRule="auto"/>
              <w:ind w:firstLine="540"/>
              <w:jc w:val="center"/>
              <w:rPr>
                <w:rFonts w:ascii="Times New Roman" w:hAnsi="Times New Roman" w:cs="Times New Roman"/>
                <w:b/>
                <w:sz w:val="44"/>
                <w:szCs w:val="44"/>
              </w:rPr>
            </w:pPr>
          </w:p>
        </w:tc>
      </w:tr>
      <w:tr w:rsidR="00EB06CA" w:rsidRPr="009C2933">
        <w:trPr>
          <w:trHeight w:val="2791"/>
        </w:trPr>
        <w:tc>
          <w:tcPr>
            <w:tcW w:w="9956" w:type="dxa"/>
            <w:tcBorders>
              <w:left w:val="single" w:sz="4" w:space="0" w:color="000000"/>
              <w:bottom w:val="single" w:sz="4" w:space="0" w:color="000000"/>
              <w:right w:val="single" w:sz="4" w:space="0" w:color="000000"/>
            </w:tcBorders>
            <w:vAlign w:val="bottom"/>
          </w:tcPr>
          <w:p w:rsidR="00EB06CA" w:rsidRDefault="00EB06CA" w:rsidP="00CD5E02">
            <w:pPr>
              <w:snapToGrid w:val="0"/>
              <w:spacing w:line="360" w:lineRule="auto"/>
              <w:ind w:firstLine="540"/>
              <w:jc w:val="center"/>
              <w:rPr>
                <w:rFonts w:ascii="Times New Roman" w:hAnsi="Times New Roman" w:cs="Times New Roman"/>
                <w:b/>
                <w:sz w:val="44"/>
                <w:szCs w:val="44"/>
              </w:rPr>
            </w:pPr>
          </w:p>
          <w:p w:rsidR="00EB06CA" w:rsidRDefault="00EB06CA" w:rsidP="00CD5E02">
            <w:pPr>
              <w:snapToGrid w:val="0"/>
              <w:spacing w:line="360" w:lineRule="auto"/>
              <w:ind w:firstLine="540"/>
              <w:jc w:val="center"/>
              <w:rPr>
                <w:rFonts w:ascii="Times New Roman" w:hAnsi="Times New Roman" w:cs="Times New Roman"/>
                <w:b/>
                <w:sz w:val="44"/>
                <w:szCs w:val="44"/>
              </w:rPr>
            </w:pPr>
          </w:p>
          <w:p w:rsidR="00EB06CA" w:rsidRDefault="00EB06CA" w:rsidP="00CD5E02">
            <w:pPr>
              <w:snapToGrid w:val="0"/>
              <w:spacing w:line="360" w:lineRule="auto"/>
              <w:ind w:firstLine="540"/>
              <w:jc w:val="center"/>
              <w:rPr>
                <w:rFonts w:ascii="Times New Roman" w:hAnsi="Times New Roman" w:cs="Times New Roman"/>
                <w:b/>
                <w:sz w:val="44"/>
                <w:szCs w:val="44"/>
              </w:rPr>
            </w:pPr>
          </w:p>
          <w:p w:rsidR="00EB06CA" w:rsidRDefault="00EB06CA" w:rsidP="00CD5E02">
            <w:pPr>
              <w:snapToGrid w:val="0"/>
              <w:spacing w:line="360" w:lineRule="auto"/>
              <w:ind w:firstLine="540"/>
              <w:jc w:val="center"/>
              <w:rPr>
                <w:rFonts w:ascii="Times New Roman" w:hAnsi="Times New Roman" w:cs="Times New Roman"/>
                <w:b/>
                <w:sz w:val="44"/>
                <w:szCs w:val="44"/>
              </w:rPr>
            </w:pPr>
          </w:p>
          <w:p w:rsidR="00EB06CA" w:rsidRDefault="00EB06CA" w:rsidP="00CD5E02">
            <w:pPr>
              <w:snapToGrid w:val="0"/>
              <w:spacing w:line="360" w:lineRule="auto"/>
              <w:ind w:firstLine="540"/>
              <w:jc w:val="center"/>
              <w:rPr>
                <w:b/>
                <w:sz w:val="32"/>
                <w:szCs w:val="32"/>
              </w:rPr>
            </w:pPr>
          </w:p>
          <w:p w:rsidR="00EB06CA" w:rsidRDefault="00EB06CA" w:rsidP="00CD5E02">
            <w:pPr>
              <w:snapToGrid w:val="0"/>
              <w:spacing w:line="360" w:lineRule="auto"/>
              <w:ind w:firstLine="540"/>
              <w:jc w:val="center"/>
              <w:rPr>
                <w:b/>
                <w:sz w:val="32"/>
                <w:szCs w:val="32"/>
              </w:rPr>
            </w:pPr>
          </w:p>
          <w:p w:rsidR="002906E8" w:rsidRDefault="002906E8" w:rsidP="00CD5E02">
            <w:pPr>
              <w:snapToGrid w:val="0"/>
              <w:spacing w:line="360" w:lineRule="auto"/>
              <w:ind w:firstLine="540"/>
              <w:jc w:val="center"/>
              <w:rPr>
                <w:b/>
                <w:sz w:val="32"/>
                <w:szCs w:val="32"/>
              </w:rPr>
            </w:pPr>
          </w:p>
          <w:p w:rsidR="002B4CFA" w:rsidRDefault="002B4CFA" w:rsidP="00CD5E02">
            <w:pPr>
              <w:snapToGrid w:val="0"/>
              <w:spacing w:line="360" w:lineRule="auto"/>
              <w:ind w:firstLine="540"/>
              <w:jc w:val="center"/>
              <w:rPr>
                <w:b/>
                <w:sz w:val="32"/>
                <w:szCs w:val="32"/>
              </w:rPr>
            </w:pPr>
          </w:p>
          <w:p w:rsidR="00EB06CA" w:rsidRDefault="00BB426B" w:rsidP="00CD5E02">
            <w:pPr>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2017</w:t>
            </w:r>
            <w:r w:rsidR="00EB06CA" w:rsidRPr="007A4109">
              <w:rPr>
                <w:rFonts w:ascii="Times New Roman" w:hAnsi="Times New Roman" w:cs="Times New Roman"/>
                <w:b/>
                <w:sz w:val="28"/>
                <w:szCs w:val="28"/>
              </w:rPr>
              <w:t xml:space="preserve"> г</w:t>
            </w:r>
            <w:r w:rsidR="0014443D">
              <w:rPr>
                <w:rFonts w:ascii="Times New Roman" w:hAnsi="Times New Roman" w:cs="Times New Roman"/>
                <w:b/>
                <w:sz w:val="28"/>
                <w:szCs w:val="28"/>
              </w:rPr>
              <w:t>.</w:t>
            </w:r>
          </w:p>
          <w:p w:rsidR="0014443D" w:rsidRPr="007A4109" w:rsidRDefault="0014443D" w:rsidP="00CD5E02">
            <w:pPr>
              <w:spacing w:line="360" w:lineRule="auto"/>
              <w:ind w:firstLine="540"/>
              <w:jc w:val="center"/>
              <w:rPr>
                <w:rFonts w:ascii="Times New Roman" w:hAnsi="Times New Roman" w:cs="Times New Roman"/>
                <w:sz w:val="28"/>
                <w:szCs w:val="28"/>
              </w:rPr>
            </w:pPr>
          </w:p>
        </w:tc>
      </w:tr>
    </w:tbl>
    <w:p w:rsidR="0014443D" w:rsidRDefault="0014443D" w:rsidP="009C5C7A">
      <w:pPr>
        <w:pStyle w:val="11"/>
        <w:jc w:val="center"/>
        <w:rPr>
          <w:rFonts w:ascii="Times New Roman" w:hAnsi="Times New Roman" w:cs="Times New Roman"/>
          <w:b/>
          <w:sz w:val="24"/>
        </w:rPr>
      </w:pPr>
    </w:p>
    <w:p w:rsidR="004A4B95" w:rsidRDefault="004A4B95" w:rsidP="002906E8">
      <w:pPr>
        <w:jc w:val="right"/>
        <w:rPr>
          <w:rFonts w:ascii="Times New Roman" w:hAnsi="Times New Roman" w:cs="Times New Roman"/>
          <w:sz w:val="24"/>
          <w:szCs w:val="24"/>
        </w:rPr>
      </w:pPr>
    </w:p>
    <w:p w:rsidR="002906E8" w:rsidRDefault="002906E8" w:rsidP="002906E8">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р</w:t>
      </w:r>
      <w:r w:rsidRPr="002906E8">
        <w:rPr>
          <w:rFonts w:ascii="Times New Roman" w:hAnsi="Times New Roman" w:cs="Times New Roman"/>
          <w:sz w:val="24"/>
          <w:szCs w:val="24"/>
        </w:rPr>
        <w:t>ешени</w:t>
      </w:r>
      <w:r>
        <w:rPr>
          <w:rFonts w:ascii="Times New Roman" w:hAnsi="Times New Roman" w:cs="Times New Roman"/>
          <w:sz w:val="24"/>
          <w:szCs w:val="24"/>
        </w:rPr>
        <w:t>ю</w:t>
      </w:r>
    </w:p>
    <w:p w:rsidR="002906E8" w:rsidRDefault="002906E8" w:rsidP="000B4C91">
      <w:pPr>
        <w:jc w:val="right"/>
        <w:rPr>
          <w:rFonts w:ascii="Times New Roman" w:hAnsi="Times New Roman" w:cs="Times New Roman"/>
          <w:sz w:val="24"/>
          <w:szCs w:val="24"/>
        </w:rPr>
      </w:pPr>
      <w:r w:rsidRPr="002906E8">
        <w:rPr>
          <w:rFonts w:ascii="Times New Roman" w:hAnsi="Times New Roman" w:cs="Times New Roman"/>
          <w:sz w:val="24"/>
          <w:szCs w:val="24"/>
        </w:rPr>
        <w:t xml:space="preserve">Совета депутатов </w:t>
      </w:r>
      <w:r w:rsidR="004A4B95">
        <w:rPr>
          <w:rFonts w:ascii="Times New Roman" w:hAnsi="Times New Roman" w:cs="Times New Roman"/>
          <w:sz w:val="24"/>
          <w:szCs w:val="24"/>
        </w:rPr>
        <w:t>Муниципального образования «Старосахчинское сельское поселение»</w:t>
      </w:r>
    </w:p>
    <w:p w:rsidR="0014443D" w:rsidRDefault="002906E8" w:rsidP="002906E8">
      <w:pPr>
        <w:jc w:val="right"/>
        <w:rPr>
          <w:rFonts w:ascii="Times New Roman" w:hAnsi="Times New Roman" w:cs="Times New Roman"/>
          <w:sz w:val="24"/>
          <w:szCs w:val="24"/>
        </w:rPr>
      </w:pPr>
      <w:r w:rsidRPr="002906E8">
        <w:rPr>
          <w:rFonts w:ascii="Times New Roman" w:hAnsi="Times New Roman" w:cs="Times New Roman"/>
          <w:sz w:val="24"/>
          <w:szCs w:val="24"/>
        </w:rPr>
        <w:t xml:space="preserve">от </w:t>
      </w:r>
      <w:r>
        <w:rPr>
          <w:rFonts w:ascii="Times New Roman" w:hAnsi="Times New Roman" w:cs="Times New Roman"/>
          <w:sz w:val="24"/>
          <w:szCs w:val="24"/>
        </w:rPr>
        <w:t>____________</w:t>
      </w:r>
      <w:r w:rsidRPr="002906E8">
        <w:rPr>
          <w:rFonts w:ascii="Times New Roman" w:hAnsi="Times New Roman" w:cs="Times New Roman"/>
          <w:sz w:val="24"/>
          <w:szCs w:val="24"/>
        </w:rPr>
        <w:t xml:space="preserve"> г</w:t>
      </w:r>
      <w:r>
        <w:rPr>
          <w:rFonts w:ascii="Times New Roman" w:hAnsi="Times New Roman" w:cs="Times New Roman"/>
          <w:sz w:val="24"/>
          <w:szCs w:val="24"/>
        </w:rPr>
        <w:t>.</w:t>
      </w:r>
      <w:r w:rsidRPr="002906E8">
        <w:rPr>
          <w:rFonts w:ascii="Times New Roman" w:hAnsi="Times New Roman" w:cs="Times New Roman"/>
          <w:sz w:val="24"/>
          <w:szCs w:val="24"/>
        </w:rPr>
        <w:t xml:space="preserve"> № </w:t>
      </w:r>
      <w:r>
        <w:rPr>
          <w:rFonts w:ascii="Times New Roman" w:hAnsi="Times New Roman" w:cs="Times New Roman"/>
          <w:sz w:val="24"/>
          <w:szCs w:val="24"/>
        </w:rPr>
        <w:t>____________</w:t>
      </w:r>
    </w:p>
    <w:p w:rsidR="0014443D" w:rsidRDefault="0014443D" w:rsidP="0014443D">
      <w:pPr>
        <w:jc w:val="center"/>
        <w:rPr>
          <w:rFonts w:ascii="Times New Roman" w:hAnsi="Times New Roman" w:cs="Times New Roman"/>
          <w:sz w:val="24"/>
          <w:szCs w:val="24"/>
        </w:rPr>
      </w:pPr>
    </w:p>
    <w:p w:rsidR="0014443D" w:rsidRDefault="0014443D" w:rsidP="0014443D">
      <w:pPr>
        <w:jc w:val="center"/>
        <w:rPr>
          <w:rFonts w:ascii="Times New Roman" w:hAnsi="Times New Roman" w:cs="Times New Roman"/>
          <w:sz w:val="24"/>
          <w:szCs w:val="24"/>
        </w:rPr>
      </w:pPr>
    </w:p>
    <w:p w:rsidR="0014443D" w:rsidRDefault="0014443D" w:rsidP="0014443D">
      <w:pPr>
        <w:jc w:val="center"/>
        <w:rPr>
          <w:rFonts w:ascii="Times New Roman" w:hAnsi="Times New Roman" w:cs="Times New Roman"/>
          <w:sz w:val="24"/>
          <w:szCs w:val="24"/>
        </w:rPr>
      </w:pPr>
    </w:p>
    <w:p w:rsidR="0014443D" w:rsidRDefault="0014443D" w:rsidP="0014443D">
      <w:pPr>
        <w:jc w:val="center"/>
        <w:rPr>
          <w:rFonts w:ascii="Times New Roman" w:hAnsi="Times New Roman" w:cs="Times New Roman"/>
          <w:sz w:val="24"/>
          <w:szCs w:val="24"/>
        </w:rPr>
      </w:pPr>
    </w:p>
    <w:p w:rsidR="0014443D" w:rsidRDefault="0014443D" w:rsidP="0014443D">
      <w:pPr>
        <w:jc w:val="center"/>
        <w:rPr>
          <w:rFonts w:ascii="Times New Roman" w:hAnsi="Times New Roman" w:cs="Times New Roman"/>
          <w:sz w:val="24"/>
          <w:szCs w:val="24"/>
        </w:rPr>
      </w:pPr>
    </w:p>
    <w:p w:rsidR="0014443D" w:rsidRDefault="0014443D" w:rsidP="0014443D">
      <w:pPr>
        <w:jc w:val="center"/>
        <w:rPr>
          <w:rFonts w:ascii="Times New Roman" w:hAnsi="Times New Roman" w:cs="Times New Roman"/>
          <w:sz w:val="24"/>
          <w:szCs w:val="24"/>
        </w:rPr>
      </w:pPr>
    </w:p>
    <w:p w:rsidR="0014443D" w:rsidRDefault="0014443D" w:rsidP="0014443D">
      <w:pPr>
        <w:jc w:val="center"/>
        <w:rPr>
          <w:rFonts w:ascii="Times New Roman" w:hAnsi="Times New Roman" w:cs="Times New Roman"/>
          <w:sz w:val="24"/>
          <w:szCs w:val="24"/>
        </w:rPr>
      </w:pPr>
    </w:p>
    <w:p w:rsidR="0014443D" w:rsidRDefault="0014443D" w:rsidP="0014443D">
      <w:pPr>
        <w:jc w:val="center"/>
        <w:rPr>
          <w:rFonts w:ascii="Times New Roman" w:hAnsi="Times New Roman" w:cs="Times New Roman"/>
          <w:sz w:val="24"/>
          <w:szCs w:val="24"/>
        </w:rPr>
      </w:pPr>
    </w:p>
    <w:p w:rsidR="0014443D" w:rsidRDefault="0014443D" w:rsidP="0014443D">
      <w:pPr>
        <w:jc w:val="center"/>
        <w:rPr>
          <w:rFonts w:ascii="Times New Roman" w:hAnsi="Times New Roman" w:cs="Times New Roman"/>
          <w:sz w:val="24"/>
          <w:szCs w:val="24"/>
        </w:rPr>
      </w:pPr>
    </w:p>
    <w:p w:rsidR="0014443D" w:rsidRDefault="0014443D" w:rsidP="0014443D">
      <w:pPr>
        <w:jc w:val="center"/>
        <w:rPr>
          <w:rFonts w:ascii="Times New Roman" w:hAnsi="Times New Roman" w:cs="Times New Roman"/>
          <w:sz w:val="24"/>
          <w:szCs w:val="24"/>
        </w:rPr>
      </w:pPr>
    </w:p>
    <w:p w:rsidR="00FA166A" w:rsidRDefault="00FA166A" w:rsidP="0014443D">
      <w:pPr>
        <w:jc w:val="center"/>
        <w:rPr>
          <w:rFonts w:ascii="Times New Roman" w:hAnsi="Times New Roman" w:cs="Times New Roman"/>
          <w:sz w:val="24"/>
          <w:szCs w:val="24"/>
        </w:rPr>
      </w:pPr>
    </w:p>
    <w:p w:rsidR="00037312" w:rsidRPr="00FF20CD" w:rsidRDefault="00037312" w:rsidP="00037312">
      <w:pPr>
        <w:pStyle w:val="11"/>
        <w:jc w:val="center"/>
        <w:rPr>
          <w:rFonts w:ascii="Times New Roman" w:hAnsi="Times New Roman" w:cs="Times New Roman"/>
          <w:b/>
          <w:sz w:val="32"/>
          <w:szCs w:val="32"/>
        </w:rPr>
      </w:pPr>
      <w:r w:rsidRPr="00FF20CD">
        <w:rPr>
          <w:rFonts w:ascii="Times New Roman" w:hAnsi="Times New Roman" w:cs="Times New Roman"/>
          <w:b/>
          <w:sz w:val="32"/>
          <w:szCs w:val="32"/>
        </w:rPr>
        <w:t xml:space="preserve">Правила землепользования и застройки </w:t>
      </w:r>
    </w:p>
    <w:p w:rsidR="0014443D" w:rsidRPr="002906E8" w:rsidRDefault="004A4B95" w:rsidP="002906E8">
      <w:pPr>
        <w:pStyle w:val="11"/>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 «Старосахчинское сельское</w:t>
      </w:r>
      <w:r w:rsidR="009F1C12">
        <w:rPr>
          <w:rFonts w:ascii="Times New Roman" w:hAnsi="Times New Roman" w:cs="Times New Roman"/>
          <w:b/>
          <w:sz w:val="32"/>
          <w:szCs w:val="32"/>
        </w:rPr>
        <w:t xml:space="preserve"> </w:t>
      </w:r>
      <w:r w:rsidR="005857B2">
        <w:rPr>
          <w:rFonts w:ascii="Times New Roman" w:hAnsi="Times New Roman" w:cs="Times New Roman"/>
          <w:b/>
          <w:sz w:val="32"/>
          <w:szCs w:val="32"/>
        </w:rPr>
        <w:t xml:space="preserve"> </w:t>
      </w:r>
      <w:r w:rsidR="002906E8" w:rsidRPr="002906E8">
        <w:rPr>
          <w:rFonts w:ascii="Times New Roman" w:hAnsi="Times New Roman" w:cs="Times New Roman"/>
          <w:b/>
          <w:sz w:val="32"/>
          <w:szCs w:val="32"/>
        </w:rPr>
        <w:t>поселения</w:t>
      </w:r>
      <w:r>
        <w:rPr>
          <w:rFonts w:ascii="Times New Roman" w:hAnsi="Times New Roman" w:cs="Times New Roman"/>
          <w:b/>
          <w:sz w:val="32"/>
          <w:szCs w:val="32"/>
        </w:rPr>
        <w:t>»</w:t>
      </w:r>
    </w:p>
    <w:p w:rsidR="0014443D" w:rsidRDefault="0014443D" w:rsidP="0014443D">
      <w:pPr>
        <w:jc w:val="center"/>
        <w:rPr>
          <w:rFonts w:ascii="Times New Roman" w:hAnsi="Times New Roman" w:cs="Times New Roman"/>
          <w:b/>
          <w:sz w:val="24"/>
          <w:szCs w:val="24"/>
        </w:rPr>
      </w:pPr>
    </w:p>
    <w:p w:rsidR="0014443D" w:rsidRDefault="00BB426B" w:rsidP="0014443D">
      <w:pPr>
        <w:jc w:val="center"/>
        <w:rPr>
          <w:rFonts w:ascii="Times New Roman" w:hAnsi="Times New Roman" w:cs="Times New Roman"/>
          <w:b/>
          <w:sz w:val="24"/>
          <w:szCs w:val="24"/>
        </w:rPr>
      </w:pPr>
      <w:r>
        <w:rPr>
          <w:rFonts w:ascii="Times New Roman" w:hAnsi="Times New Roman" w:cs="Times New Roman"/>
          <w:sz w:val="24"/>
        </w:rPr>
        <w:t xml:space="preserve">(новая редакция </w:t>
      </w:r>
      <w:smartTag w:uri="urn:schemas-microsoft-com:office:smarttags" w:element="metricconverter">
        <w:smartTagPr>
          <w:attr w:name="ProductID" w:val="2017 г"/>
        </w:smartTagPr>
        <w:r>
          <w:rPr>
            <w:rFonts w:ascii="Times New Roman" w:hAnsi="Times New Roman" w:cs="Times New Roman"/>
            <w:sz w:val="24"/>
          </w:rPr>
          <w:t xml:space="preserve">2017 </w:t>
        </w:r>
        <w:r w:rsidR="002906E8">
          <w:rPr>
            <w:rFonts w:ascii="Times New Roman" w:hAnsi="Times New Roman" w:cs="Times New Roman"/>
            <w:sz w:val="24"/>
          </w:rPr>
          <w:t>г</w:t>
        </w:r>
      </w:smartTag>
      <w:r w:rsidR="002906E8">
        <w:rPr>
          <w:rFonts w:ascii="Times New Roman" w:hAnsi="Times New Roman" w:cs="Times New Roman"/>
          <w:sz w:val="24"/>
        </w:rPr>
        <w:t>.)</w:t>
      </w: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Default="0014443D" w:rsidP="0014443D">
      <w:pPr>
        <w:jc w:val="center"/>
        <w:rPr>
          <w:rFonts w:ascii="Times New Roman" w:hAnsi="Times New Roman" w:cs="Times New Roman"/>
          <w:b/>
          <w:sz w:val="24"/>
          <w:szCs w:val="24"/>
        </w:rPr>
      </w:pPr>
    </w:p>
    <w:p w:rsidR="0014443D" w:rsidRPr="006D273C" w:rsidRDefault="00BB426B" w:rsidP="0014443D">
      <w:pPr>
        <w:jc w:val="center"/>
        <w:rPr>
          <w:rFonts w:ascii="Times New Roman" w:hAnsi="Times New Roman" w:cs="Times New Roman"/>
          <w:sz w:val="24"/>
          <w:szCs w:val="24"/>
        </w:rPr>
      </w:pPr>
      <w:r>
        <w:rPr>
          <w:rFonts w:ascii="Times New Roman" w:hAnsi="Times New Roman" w:cs="Times New Roman"/>
          <w:sz w:val="24"/>
          <w:szCs w:val="24"/>
        </w:rPr>
        <w:t xml:space="preserve">2017 </w:t>
      </w:r>
      <w:r w:rsidR="0014443D">
        <w:rPr>
          <w:rFonts w:ascii="Times New Roman" w:hAnsi="Times New Roman" w:cs="Times New Roman"/>
          <w:sz w:val="24"/>
          <w:szCs w:val="24"/>
        </w:rPr>
        <w:t>г.</w:t>
      </w:r>
    </w:p>
    <w:p w:rsidR="009C5C7A" w:rsidRPr="007E442A" w:rsidRDefault="00FF1CD4" w:rsidP="0014443D">
      <w:pPr>
        <w:pStyle w:val="11"/>
        <w:jc w:val="center"/>
        <w:rPr>
          <w:rFonts w:ascii="Times New Roman" w:hAnsi="Times New Roman" w:cs="Times New Roman"/>
          <w:b/>
          <w:sz w:val="24"/>
        </w:rPr>
        <w:sectPr w:rsidR="009C5C7A" w:rsidRPr="007E442A" w:rsidSect="006F5EBA">
          <w:headerReference w:type="default" r:id="rId7"/>
          <w:footerReference w:type="default" r:id="rId8"/>
          <w:footerReference w:type="first" r:id="rId9"/>
          <w:footnotePr>
            <w:pos w:val="beneathText"/>
          </w:footnotePr>
          <w:pgSz w:w="11905" w:h="16837"/>
          <w:pgMar w:top="851" w:right="851" w:bottom="851" w:left="1418" w:header="720" w:footer="709" w:gutter="0"/>
          <w:pgNumType w:start="0"/>
          <w:cols w:space="720"/>
          <w:titlePg/>
          <w:docGrid w:linePitch="360"/>
        </w:sectPr>
      </w:pPr>
      <w:r>
        <w:rPr>
          <w:rFonts w:ascii="Times New Roman" w:hAnsi="Times New Roman" w:cs="Times New Roman"/>
          <w:b/>
          <w:sz w:val="24"/>
        </w:rPr>
        <w:br w:type="page"/>
      </w:r>
      <w:r w:rsidR="00B940E1">
        <w:rPr>
          <w:rFonts w:ascii="Times New Roman" w:hAnsi="Times New Roman" w:cs="Times New Roman"/>
          <w:b/>
          <w:sz w:val="24"/>
        </w:rPr>
        <w:lastRenderedPageBreak/>
        <w:t xml:space="preserve">Содержание  </w:t>
      </w:r>
      <w:r w:rsidR="009C5C7A" w:rsidRPr="007E442A">
        <w:rPr>
          <w:rFonts w:ascii="Times New Roman" w:hAnsi="Times New Roman" w:cs="Times New Roman"/>
          <w:b/>
          <w:sz w:val="24"/>
        </w:rPr>
        <w:t xml:space="preserve"> </w:t>
      </w:r>
    </w:p>
    <w:p w:rsidR="00B43448" w:rsidRDefault="003F7773">
      <w:pPr>
        <w:pStyle w:val="11"/>
        <w:rPr>
          <w:rFonts w:ascii="Calibri" w:hAnsi="Calibri" w:cs="Times New Roman"/>
          <w:noProof/>
          <w:sz w:val="22"/>
          <w:szCs w:val="22"/>
          <w:lang w:eastAsia="ru-RU"/>
        </w:rPr>
      </w:pPr>
      <w:r w:rsidRPr="007E442A">
        <w:rPr>
          <w:rFonts w:ascii="Times New Roman" w:hAnsi="Times New Roman" w:cs="Times New Roman"/>
          <w:noProof/>
          <w:szCs w:val="20"/>
        </w:rPr>
        <w:lastRenderedPageBreak/>
        <w:fldChar w:fldCharType="begin"/>
      </w:r>
      <w:r w:rsidR="009C5C7A" w:rsidRPr="007E442A">
        <w:rPr>
          <w:rFonts w:ascii="Times New Roman" w:hAnsi="Times New Roman" w:cs="Times New Roman"/>
          <w:noProof/>
          <w:szCs w:val="20"/>
        </w:rPr>
        <w:instrText xml:space="preserve"> TOC \o "1-9" \t "Заголовок 9;9;Заголовок 8;8;Заголовок 7;7;Заголовок 6;6;Заголовок 5;5;Заголовок 4;4;Заголовок 3;3;Заголовок 2;2;Заголовок 1;1;Заголовок 1;1;Заголовок 1;1;Заголовок 1;1;Заголовок 1;1;Заголовок 1;1;Заголовок 1;1;Заголовок 1;1;Заголовок 1;1;Заголовок 2;2;Заголовок 2;2;Заголовок 2;2;Заголовок 2;2;Заголовок 2;2;Заголовок 2;2;Заголовок 2;2;Заголовок 2;2;Заголовок 3;3;Заголовок 3;3;Заголовок 3;3;Заголовок 3;3;Заголовок 3;3;Заголовок 3;3;Заголовок 3;3;Заголовок 3;3;Заголовок 4;4;Заголовок 4;4;Заголовок 4;4;Заголовок 4;4;Заголовок 4;4;Заголовок 4;4;Заголовок 4;4;Заголовок 4;4;Заголовок 5;5;Заголовок 5;5;Заголовок 5;5;Заголовок 5;5;Заголовок 5;5;Заголовок 5;5;Заголовок 5;5;Заголовок 5;5;Заголовок 6;6;Заголовок 6;6;Заголовок 6;6;Заголовок 6;6;Заголовок 6;6;Заголовок 6;6;Заголовок 6;6;Заголовок 6;6;Заголовок 7;7;Заголовок 7;7;Заголовок 7;7;Заголовок 7;7;Заголовок 7;7;Заголовок 7;7;Заголовок 7;7;Заголовок 7;7;Заголовок 8;8;Заголовок 8;8;Заголовок 8;8;Заголовок 8;8;Заголовок 8;8;Заголовок 8;8;Заголовок 8;8;Заголовок 8;8;Заголовок 9;9;Заголовок 9;9;Заголовок 9;9;Заголовок 9;9;Заголовок 9;9;Заголовок 9;9;Заголовок 9;9;Заголовок 9;9" \h</w:instrText>
      </w:r>
      <w:r w:rsidRPr="007E442A">
        <w:rPr>
          <w:rFonts w:ascii="Times New Roman" w:hAnsi="Times New Roman" w:cs="Times New Roman"/>
          <w:noProof/>
          <w:szCs w:val="20"/>
        </w:rPr>
        <w:fldChar w:fldCharType="separate"/>
      </w:r>
      <w:hyperlink w:anchor="_Toc470865518" w:history="1">
        <w:r w:rsidR="00B43448" w:rsidRPr="00364440">
          <w:rPr>
            <w:rStyle w:val="a5"/>
            <w:noProof/>
          </w:rPr>
          <w:t>ЧАСТЬ I. ПОРЯДОК ПРИМЕНЕНИЯ ПРАВИЛ ЗЕМЛЕПОЛЬЗОВАНИЯ И ЗАСТРОЙКИ И ВНЕСЕНИЯ В НИХ ИЗМЕНЕНИЙ</w:t>
        </w:r>
        <w:r w:rsidR="00B43448">
          <w:rPr>
            <w:noProof/>
          </w:rPr>
          <w:tab/>
        </w:r>
        <w:r w:rsidR="00B43448">
          <w:rPr>
            <w:noProof/>
          </w:rPr>
          <w:fldChar w:fldCharType="begin"/>
        </w:r>
        <w:r w:rsidR="00B43448">
          <w:rPr>
            <w:noProof/>
          </w:rPr>
          <w:instrText xml:space="preserve"> PAGEREF _Toc470865518 \h </w:instrText>
        </w:r>
        <w:r w:rsidR="00B43448">
          <w:rPr>
            <w:noProof/>
          </w:rPr>
        </w:r>
        <w:r w:rsidR="00B43448">
          <w:rPr>
            <w:noProof/>
          </w:rPr>
          <w:fldChar w:fldCharType="separate"/>
        </w:r>
        <w:r w:rsidR="00591D7E">
          <w:rPr>
            <w:noProof/>
          </w:rPr>
          <w:t>4</w:t>
        </w:r>
        <w:r w:rsidR="00B43448">
          <w:rPr>
            <w:noProof/>
          </w:rPr>
          <w:fldChar w:fldCharType="end"/>
        </w:r>
      </w:hyperlink>
    </w:p>
    <w:p w:rsidR="00B43448" w:rsidRDefault="00B43448">
      <w:pPr>
        <w:pStyle w:val="11"/>
        <w:rPr>
          <w:rFonts w:ascii="Calibri" w:hAnsi="Calibri" w:cs="Times New Roman"/>
          <w:noProof/>
          <w:sz w:val="22"/>
          <w:szCs w:val="22"/>
          <w:lang w:eastAsia="ru-RU"/>
        </w:rPr>
      </w:pPr>
      <w:hyperlink w:anchor="_Toc470865519" w:history="1">
        <w:r w:rsidRPr="00364440">
          <w:rPr>
            <w:rStyle w:val="a5"/>
            <w:noProof/>
          </w:rPr>
          <w:t xml:space="preserve">ГЛАВА </w:t>
        </w:r>
        <w:r w:rsidRPr="00364440">
          <w:rPr>
            <w:rStyle w:val="a5"/>
            <w:noProof/>
            <w:lang w:val="en-US"/>
          </w:rPr>
          <w:t>I</w:t>
        </w:r>
        <w:r w:rsidRPr="00364440">
          <w:rPr>
            <w:rStyle w:val="a5"/>
            <w:noProof/>
          </w:rPr>
          <w:t>. ОБЩИЕ ПОЛОЖЕНИЯ</w:t>
        </w:r>
        <w:r>
          <w:rPr>
            <w:noProof/>
          </w:rPr>
          <w:tab/>
        </w:r>
        <w:r>
          <w:rPr>
            <w:noProof/>
          </w:rPr>
          <w:fldChar w:fldCharType="begin"/>
        </w:r>
        <w:r>
          <w:rPr>
            <w:noProof/>
          </w:rPr>
          <w:instrText xml:space="preserve"> PAGEREF _Toc470865519 \h </w:instrText>
        </w:r>
        <w:r>
          <w:rPr>
            <w:noProof/>
          </w:rPr>
        </w:r>
        <w:r>
          <w:rPr>
            <w:noProof/>
          </w:rPr>
          <w:fldChar w:fldCharType="separate"/>
        </w:r>
        <w:r w:rsidR="00591D7E">
          <w:rPr>
            <w:noProof/>
          </w:rPr>
          <w:t>4</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20" w:history="1">
        <w:r w:rsidRPr="00364440">
          <w:rPr>
            <w:rStyle w:val="a5"/>
            <w:noProof/>
          </w:rPr>
          <w:t>Статья 1. Основные понятия, используемые в Правилах землепользования и застройки</w:t>
        </w:r>
        <w:r>
          <w:rPr>
            <w:noProof/>
          </w:rPr>
          <w:tab/>
        </w:r>
        <w:r>
          <w:rPr>
            <w:noProof/>
          </w:rPr>
          <w:fldChar w:fldCharType="begin"/>
        </w:r>
        <w:r>
          <w:rPr>
            <w:noProof/>
          </w:rPr>
          <w:instrText xml:space="preserve"> PAGEREF _Toc470865520 \h </w:instrText>
        </w:r>
        <w:r>
          <w:rPr>
            <w:noProof/>
          </w:rPr>
        </w:r>
        <w:r>
          <w:rPr>
            <w:noProof/>
          </w:rPr>
          <w:fldChar w:fldCharType="separate"/>
        </w:r>
        <w:r w:rsidR="00591D7E">
          <w:rPr>
            <w:noProof/>
          </w:rPr>
          <w:t>4</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21" w:history="1">
        <w:r w:rsidRPr="00364440">
          <w:rPr>
            <w:rStyle w:val="a5"/>
            <w:noProof/>
          </w:rPr>
          <w:t>Статья 2. Основания введения, цели и назначение Правил</w:t>
        </w:r>
        <w:r>
          <w:rPr>
            <w:noProof/>
          </w:rPr>
          <w:tab/>
        </w:r>
        <w:r>
          <w:rPr>
            <w:noProof/>
          </w:rPr>
          <w:fldChar w:fldCharType="begin"/>
        </w:r>
        <w:r>
          <w:rPr>
            <w:noProof/>
          </w:rPr>
          <w:instrText xml:space="preserve"> PAGEREF _Toc470865521 \h </w:instrText>
        </w:r>
        <w:r>
          <w:rPr>
            <w:noProof/>
          </w:rPr>
        </w:r>
        <w:r>
          <w:rPr>
            <w:noProof/>
          </w:rPr>
          <w:fldChar w:fldCharType="separate"/>
        </w:r>
        <w:r w:rsidR="00591D7E">
          <w:rPr>
            <w:noProof/>
          </w:rPr>
          <w:t>7</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22" w:history="1">
        <w:r w:rsidRPr="00364440">
          <w:rPr>
            <w:rStyle w:val="a5"/>
            <w:noProof/>
          </w:rPr>
          <w:t>Статья 3. Состав Правил землепользования и застройки</w:t>
        </w:r>
        <w:r>
          <w:rPr>
            <w:noProof/>
          </w:rPr>
          <w:tab/>
        </w:r>
        <w:r>
          <w:rPr>
            <w:noProof/>
          </w:rPr>
          <w:fldChar w:fldCharType="begin"/>
        </w:r>
        <w:r>
          <w:rPr>
            <w:noProof/>
          </w:rPr>
          <w:instrText xml:space="preserve"> PAGEREF _Toc470865522 \h </w:instrText>
        </w:r>
        <w:r>
          <w:rPr>
            <w:noProof/>
          </w:rPr>
        </w:r>
        <w:r>
          <w:rPr>
            <w:noProof/>
          </w:rPr>
          <w:fldChar w:fldCharType="separate"/>
        </w:r>
        <w:r w:rsidR="00591D7E">
          <w:rPr>
            <w:noProof/>
          </w:rPr>
          <w:t>8</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23" w:history="1">
        <w:r w:rsidRPr="00364440">
          <w:rPr>
            <w:rStyle w:val="a5"/>
            <w:noProof/>
          </w:rPr>
          <w:t>Статья 4. Открытость и доступность информации о землепользовании и застройке</w:t>
        </w:r>
        <w:r>
          <w:rPr>
            <w:noProof/>
          </w:rPr>
          <w:tab/>
        </w:r>
        <w:r>
          <w:rPr>
            <w:noProof/>
          </w:rPr>
          <w:fldChar w:fldCharType="begin"/>
        </w:r>
        <w:r>
          <w:rPr>
            <w:noProof/>
          </w:rPr>
          <w:instrText xml:space="preserve"> PAGEREF _Toc470865523 \h </w:instrText>
        </w:r>
        <w:r>
          <w:rPr>
            <w:noProof/>
          </w:rPr>
        </w:r>
        <w:r>
          <w:rPr>
            <w:noProof/>
          </w:rPr>
          <w:fldChar w:fldCharType="separate"/>
        </w:r>
        <w:r w:rsidR="00591D7E">
          <w:rPr>
            <w:noProof/>
          </w:rPr>
          <w:t>8</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24" w:history="1">
        <w:r w:rsidRPr="00364440">
          <w:rPr>
            <w:rStyle w:val="a5"/>
            <w:noProof/>
          </w:rPr>
          <w:t>Статья 5. Ответственность за нарушение Правил землепользования и застройки</w:t>
        </w:r>
        <w:r>
          <w:rPr>
            <w:noProof/>
          </w:rPr>
          <w:tab/>
        </w:r>
        <w:r>
          <w:rPr>
            <w:noProof/>
          </w:rPr>
          <w:fldChar w:fldCharType="begin"/>
        </w:r>
        <w:r>
          <w:rPr>
            <w:noProof/>
          </w:rPr>
          <w:instrText xml:space="preserve"> PAGEREF _Toc470865524 \h </w:instrText>
        </w:r>
        <w:r>
          <w:rPr>
            <w:noProof/>
          </w:rPr>
        </w:r>
        <w:r>
          <w:rPr>
            <w:noProof/>
          </w:rPr>
          <w:fldChar w:fldCharType="separate"/>
        </w:r>
        <w:r w:rsidR="00591D7E">
          <w:rPr>
            <w:noProof/>
          </w:rPr>
          <w:t>9</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25" w:history="1">
        <w:r w:rsidRPr="00364440">
          <w:rPr>
            <w:rStyle w:val="a5"/>
            <w:noProof/>
          </w:rPr>
          <w:t xml:space="preserve">Глава </w:t>
        </w:r>
        <w:r w:rsidRPr="00364440">
          <w:rPr>
            <w:rStyle w:val="a5"/>
            <w:noProof/>
            <w:lang w:val="en-US"/>
          </w:rPr>
          <w:t>II</w:t>
        </w:r>
        <w:r w:rsidRPr="00364440">
          <w:rPr>
            <w:rStyle w:val="a5"/>
            <w:noProof/>
          </w:rPr>
          <w:t>. ПРАВА ИСПОЛЬЗОВАНИЯ НЕДВИЖИМОСТИ, ВОЗНИКШИЕ</w:t>
        </w:r>
        <w:r>
          <w:rPr>
            <w:noProof/>
          </w:rPr>
          <w:tab/>
        </w:r>
        <w:r>
          <w:rPr>
            <w:noProof/>
          </w:rPr>
          <w:fldChar w:fldCharType="begin"/>
        </w:r>
        <w:r>
          <w:rPr>
            <w:noProof/>
          </w:rPr>
          <w:instrText xml:space="preserve"> PAGEREF _Toc470865525 \h </w:instrText>
        </w:r>
        <w:r>
          <w:rPr>
            <w:noProof/>
          </w:rPr>
        </w:r>
        <w:r>
          <w:rPr>
            <w:noProof/>
          </w:rPr>
          <w:fldChar w:fldCharType="separate"/>
        </w:r>
        <w:r w:rsidR="00591D7E">
          <w:rPr>
            <w:noProof/>
          </w:rPr>
          <w:t>9</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26" w:history="1">
        <w:r w:rsidRPr="00364440">
          <w:rPr>
            <w:rStyle w:val="a5"/>
            <w:noProof/>
          </w:rPr>
          <w:t>ДО ВСТУПЛЕНИЯ В СИЛУ ПРАВИЛ</w:t>
        </w:r>
        <w:r>
          <w:rPr>
            <w:noProof/>
          </w:rPr>
          <w:tab/>
        </w:r>
        <w:r>
          <w:rPr>
            <w:noProof/>
          </w:rPr>
          <w:fldChar w:fldCharType="begin"/>
        </w:r>
        <w:r>
          <w:rPr>
            <w:noProof/>
          </w:rPr>
          <w:instrText xml:space="preserve"> PAGEREF _Toc470865526 \h </w:instrText>
        </w:r>
        <w:r>
          <w:rPr>
            <w:noProof/>
          </w:rPr>
        </w:r>
        <w:r>
          <w:rPr>
            <w:noProof/>
          </w:rPr>
          <w:fldChar w:fldCharType="separate"/>
        </w:r>
        <w:r w:rsidR="00591D7E">
          <w:rPr>
            <w:noProof/>
          </w:rPr>
          <w:t>9</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27" w:history="1">
        <w:r w:rsidRPr="00364440">
          <w:rPr>
            <w:rStyle w:val="a5"/>
            <w:noProof/>
          </w:rPr>
          <w:t>Статья 6. Общие положения, относящиеся к ранее возникшим правам</w:t>
        </w:r>
        <w:r>
          <w:rPr>
            <w:noProof/>
          </w:rPr>
          <w:tab/>
        </w:r>
        <w:r>
          <w:rPr>
            <w:noProof/>
          </w:rPr>
          <w:fldChar w:fldCharType="begin"/>
        </w:r>
        <w:r>
          <w:rPr>
            <w:noProof/>
          </w:rPr>
          <w:instrText xml:space="preserve"> PAGEREF _Toc470865527 \h </w:instrText>
        </w:r>
        <w:r>
          <w:rPr>
            <w:noProof/>
          </w:rPr>
        </w:r>
        <w:r>
          <w:rPr>
            <w:noProof/>
          </w:rPr>
          <w:fldChar w:fldCharType="separate"/>
        </w:r>
        <w:r w:rsidR="00591D7E">
          <w:rPr>
            <w:noProof/>
          </w:rPr>
          <w:t>9</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28" w:history="1">
        <w:r w:rsidRPr="00364440">
          <w:rPr>
            <w:rStyle w:val="a5"/>
            <w:noProof/>
          </w:rPr>
          <w:t>Статья 7. Использование и строительные изменения объектов недвижимости, не соответствующих Правилам</w:t>
        </w:r>
        <w:r>
          <w:rPr>
            <w:noProof/>
          </w:rPr>
          <w:tab/>
        </w:r>
        <w:r>
          <w:rPr>
            <w:noProof/>
          </w:rPr>
          <w:fldChar w:fldCharType="begin"/>
        </w:r>
        <w:r>
          <w:rPr>
            <w:noProof/>
          </w:rPr>
          <w:instrText xml:space="preserve"> PAGEREF _Toc470865528 \h </w:instrText>
        </w:r>
        <w:r>
          <w:rPr>
            <w:noProof/>
          </w:rPr>
        </w:r>
        <w:r>
          <w:rPr>
            <w:noProof/>
          </w:rPr>
          <w:fldChar w:fldCharType="separate"/>
        </w:r>
        <w:r w:rsidR="00591D7E">
          <w:rPr>
            <w:noProof/>
          </w:rPr>
          <w:t>10</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29" w:history="1">
        <w:r w:rsidRPr="00364440">
          <w:rPr>
            <w:rStyle w:val="a5"/>
            <w:noProof/>
          </w:rPr>
          <w:t xml:space="preserve">ГЛАВА </w:t>
        </w:r>
        <w:r w:rsidRPr="00364440">
          <w:rPr>
            <w:rStyle w:val="a5"/>
            <w:noProof/>
            <w:lang w:val="en-US"/>
          </w:rPr>
          <w:t>III</w:t>
        </w:r>
        <w:r w:rsidRPr="00364440">
          <w:rPr>
            <w:rStyle w:val="a5"/>
            <w:noProof/>
          </w:rPr>
          <w:t>. РЕГУЛИРОВАНИЕ ЗЕМЛЕПОЛЬЗОВАНИЯ И ЗАСТРОЙКИ ОРГАНАМИ МЕСТНОГО САМОУПРАВЛЕНИЯ</w:t>
        </w:r>
        <w:r>
          <w:rPr>
            <w:noProof/>
          </w:rPr>
          <w:tab/>
        </w:r>
        <w:r>
          <w:rPr>
            <w:noProof/>
          </w:rPr>
          <w:fldChar w:fldCharType="begin"/>
        </w:r>
        <w:r>
          <w:rPr>
            <w:noProof/>
          </w:rPr>
          <w:instrText xml:space="preserve"> PAGEREF _Toc470865529 \h </w:instrText>
        </w:r>
        <w:r>
          <w:rPr>
            <w:noProof/>
          </w:rPr>
        </w:r>
        <w:r>
          <w:rPr>
            <w:noProof/>
          </w:rPr>
          <w:fldChar w:fldCharType="separate"/>
        </w:r>
        <w:r w:rsidR="00591D7E">
          <w:rPr>
            <w:noProof/>
          </w:rPr>
          <w:t>10</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30" w:history="1">
        <w:r w:rsidRPr="00364440">
          <w:rPr>
            <w:rStyle w:val="a5"/>
            <w:noProof/>
          </w:rPr>
          <w:t>Статья 8. Градостроительное зонирование территории и установление градостроительных регламентов</w:t>
        </w:r>
        <w:r>
          <w:rPr>
            <w:noProof/>
          </w:rPr>
          <w:tab/>
        </w:r>
        <w:r>
          <w:rPr>
            <w:noProof/>
          </w:rPr>
          <w:fldChar w:fldCharType="begin"/>
        </w:r>
        <w:r>
          <w:rPr>
            <w:noProof/>
          </w:rPr>
          <w:instrText xml:space="preserve"> PAGEREF _Toc470865530 \h </w:instrText>
        </w:r>
        <w:r>
          <w:rPr>
            <w:noProof/>
          </w:rPr>
        </w:r>
        <w:r>
          <w:rPr>
            <w:noProof/>
          </w:rPr>
          <w:fldChar w:fldCharType="separate"/>
        </w:r>
        <w:r w:rsidR="00591D7E">
          <w:rPr>
            <w:noProof/>
          </w:rPr>
          <w:t>11</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31" w:history="1">
        <w:r w:rsidRPr="00364440">
          <w:rPr>
            <w:rStyle w:val="a5"/>
            <w:noProof/>
          </w:rPr>
          <w:t>Статья 9. Комиссия по подготовке проекта правил землепользования и застройки</w:t>
        </w:r>
        <w:r>
          <w:rPr>
            <w:noProof/>
          </w:rPr>
          <w:tab/>
        </w:r>
        <w:r>
          <w:rPr>
            <w:noProof/>
          </w:rPr>
          <w:fldChar w:fldCharType="begin"/>
        </w:r>
        <w:r>
          <w:rPr>
            <w:noProof/>
          </w:rPr>
          <w:instrText xml:space="preserve"> PAGEREF _Toc470865531 \h </w:instrText>
        </w:r>
        <w:r>
          <w:rPr>
            <w:noProof/>
          </w:rPr>
        </w:r>
        <w:r>
          <w:rPr>
            <w:noProof/>
          </w:rPr>
          <w:fldChar w:fldCharType="separate"/>
        </w:r>
        <w:r w:rsidR="00591D7E">
          <w:rPr>
            <w:noProof/>
          </w:rPr>
          <w:t>13</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32" w:history="1">
        <w:r w:rsidRPr="00364440">
          <w:rPr>
            <w:rStyle w:val="a5"/>
            <w:noProof/>
          </w:rPr>
          <w:t xml:space="preserve">ГЛАВА </w:t>
        </w:r>
        <w:r w:rsidRPr="00364440">
          <w:rPr>
            <w:rStyle w:val="a5"/>
            <w:noProof/>
            <w:lang w:val="en-US"/>
          </w:rPr>
          <w:t>IV</w:t>
        </w:r>
        <w:r w:rsidRPr="00364440">
          <w:rPr>
            <w:rStyle w:val="a5"/>
            <w:noProof/>
          </w:rPr>
          <w:t>. ИЗМЕНЕНИЕ ВИДОВ РАЗРЕШЕННОГО ИСПОЛЬЗОВАНИЯ НЕДВИЖИМОСТИ ФИЗИЧЕСКИМИ И ЮРИДИЧЕСКИМИ ЛИЦАМИ</w:t>
        </w:r>
        <w:r>
          <w:rPr>
            <w:noProof/>
          </w:rPr>
          <w:tab/>
        </w:r>
        <w:r>
          <w:rPr>
            <w:noProof/>
          </w:rPr>
          <w:fldChar w:fldCharType="begin"/>
        </w:r>
        <w:r>
          <w:rPr>
            <w:noProof/>
          </w:rPr>
          <w:instrText xml:space="preserve"> PAGEREF _Toc470865532 \h </w:instrText>
        </w:r>
        <w:r>
          <w:rPr>
            <w:noProof/>
          </w:rPr>
        </w:r>
        <w:r>
          <w:rPr>
            <w:noProof/>
          </w:rPr>
          <w:fldChar w:fldCharType="separate"/>
        </w:r>
        <w:r w:rsidR="00591D7E">
          <w:rPr>
            <w:noProof/>
          </w:rPr>
          <w:t>14</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33" w:history="1">
        <w:r w:rsidRPr="00364440">
          <w:rPr>
            <w:rStyle w:val="a5"/>
            <w:noProof/>
          </w:rPr>
          <w:t>Статья 10. Изменение видов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_Toc470865533 \h </w:instrText>
        </w:r>
        <w:r>
          <w:rPr>
            <w:noProof/>
          </w:rPr>
        </w:r>
        <w:r>
          <w:rPr>
            <w:noProof/>
          </w:rPr>
          <w:fldChar w:fldCharType="separate"/>
        </w:r>
        <w:r w:rsidR="00591D7E">
          <w:rPr>
            <w:noProof/>
          </w:rPr>
          <w:t>14</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34" w:history="1">
        <w:r w:rsidRPr="00364440">
          <w:rPr>
            <w:rStyle w:val="a5"/>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rPr>
          <w:tab/>
        </w:r>
        <w:r>
          <w:rPr>
            <w:noProof/>
          </w:rPr>
          <w:fldChar w:fldCharType="begin"/>
        </w:r>
        <w:r>
          <w:rPr>
            <w:noProof/>
          </w:rPr>
          <w:instrText xml:space="preserve"> PAGEREF _Toc470865534 \h </w:instrText>
        </w:r>
        <w:r>
          <w:rPr>
            <w:noProof/>
          </w:rPr>
        </w:r>
        <w:r>
          <w:rPr>
            <w:noProof/>
          </w:rPr>
          <w:fldChar w:fldCharType="separate"/>
        </w:r>
        <w:r w:rsidR="00591D7E">
          <w:rPr>
            <w:noProof/>
          </w:rPr>
          <w:t>15</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35" w:history="1">
        <w:r w:rsidRPr="00364440">
          <w:rPr>
            <w:rStyle w:val="a5"/>
            <w:bCs/>
            <w:iCs/>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_Toc470865535 \h </w:instrText>
        </w:r>
        <w:r>
          <w:rPr>
            <w:noProof/>
          </w:rPr>
        </w:r>
        <w:r>
          <w:rPr>
            <w:noProof/>
          </w:rPr>
          <w:fldChar w:fldCharType="separate"/>
        </w:r>
        <w:r w:rsidR="00591D7E">
          <w:rPr>
            <w:noProof/>
          </w:rPr>
          <w:t>15</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36" w:history="1">
        <w:r w:rsidRPr="00364440">
          <w:rPr>
            <w:rStyle w:val="a5"/>
            <w:noProof/>
          </w:rPr>
          <w:t xml:space="preserve">ГЛАВА </w:t>
        </w:r>
        <w:r w:rsidRPr="00364440">
          <w:rPr>
            <w:rStyle w:val="a5"/>
            <w:noProof/>
            <w:lang w:val="en-US"/>
          </w:rPr>
          <w:t>V</w:t>
        </w:r>
        <w:r w:rsidRPr="00364440">
          <w:rPr>
            <w:rStyle w:val="a5"/>
            <w:noProof/>
          </w:rPr>
          <w:t>. ПОРЯДОК ВЫДАЧИ РАЗРЕШЕНИЯ НА СТРОИТЕЛЬСТВО, РАЗРЕШЕНИЯ НА ВВОД ОБЪЕКТА В ЭКСПЛУАТАЦИЮ</w:t>
        </w:r>
        <w:r>
          <w:rPr>
            <w:noProof/>
          </w:rPr>
          <w:tab/>
        </w:r>
        <w:r>
          <w:rPr>
            <w:noProof/>
          </w:rPr>
          <w:fldChar w:fldCharType="begin"/>
        </w:r>
        <w:r>
          <w:rPr>
            <w:noProof/>
          </w:rPr>
          <w:instrText xml:space="preserve"> PAGEREF _Toc470865536 \h </w:instrText>
        </w:r>
        <w:r>
          <w:rPr>
            <w:noProof/>
          </w:rPr>
        </w:r>
        <w:r>
          <w:rPr>
            <w:noProof/>
          </w:rPr>
          <w:fldChar w:fldCharType="separate"/>
        </w:r>
        <w:r w:rsidR="00591D7E">
          <w:rPr>
            <w:noProof/>
          </w:rPr>
          <w:t>16</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37" w:history="1">
        <w:r w:rsidRPr="00364440">
          <w:rPr>
            <w:rStyle w:val="a5"/>
            <w:noProof/>
          </w:rPr>
          <w:t>Статья 13. Порядок выдачи разрешения на строительство</w:t>
        </w:r>
        <w:r>
          <w:rPr>
            <w:noProof/>
          </w:rPr>
          <w:tab/>
        </w:r>
        <w:r>
          <w:rPr>
            <w:noProof/>
          </w:rPr>
          <w:fldChar w:fldCharType="begin"/>
        </w:r>
        <w:r>
          <w:rPr>
            <w:noProof/>
          </w:rPr>
          <w:instrText xml:space="preserve"> PAGEREF _Toc470865537 \h </w:instrText>
        </w:r>
        <w:r>
          <w:rPr>
            <w:noProof/>
          </w:rPr>
        </w:r>
        <w:r>
          <w:rPr>
            <w:noProof/>
          </w:rPr>
          <w:fldChar w:fldCharType="separate"/>
        </w:r>
        <w:r w:rsidR="00591D7E">
          <w:rPr>
            <w:noProof/>
          </w:rPr>
          <w:t>16</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38" w:history="1">
        <w:r w:rsidRPr="00364440">
          <w:rPr>
            <w:rStyle w:val="a5"/>
            <w:noProof/>
          </w:rPr>
          <w:t>Статья 14. Порядок выдачи разрешения на ввод объекта в эксплуатацию</w:t>
        </w:r>
        <w:r>
          <w:rPr>
            <w:noProof/>
          </w:rPr>
          <w:tab/>
        </w:r>
        <w:r>
          <w:rPr>
            <w:noProof/>
          </w:rPr>
          <w:fldChar w:fldCharType="begin"/>
        </w:r>
        <w:r>
          <w:rPr>
            <w:noProof/>
          </w:rPr>
          <w:instrText xml:space="preserve"> PAGEREF _Toc470865538 \h </w:instrText>
        </w:r>
        <w:r>
          <w:rPr>
            <w:noProof/>
          </w:rPr>
        </w:r>
        <w:r>
          <w:rPr>
            <w:noProof/>
          </w:rPr>
          <w:fldChar w:fldCharType="separate"/>
        </w:r>
        <w:r w:rsidR="00591D7E">
          <w:rPr>
            <w:noProof/>
          </w:rPr>
          <w:t>17</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39" w:history="1">
        <w:r w:rsidRPr="00364440">
          <w:rPr>
            <w:rStyle w:val="a5"/>
            <w:noProof/>
          </w:rPr>
          <w:t xml:space="preserve">ГЛАВА </w:t>
        </w:r>
        <w:r w:rsidRPr="00364440">
          <w:rPr>
            <w:rStyle w:val="a5"/>
            <w:noProof/>
            <w:lang w:val="en-US"/>
          </w:rPr>
          <w:t>VI</w:t>
        </w:r>
        <w:r w:rsidRPr="00364440">
          <w:rPr>
            <w:rStyle w:val="a5"/>
            <w:noProof/>
          </w:rPr>
          <w:t>. ПОРЯДОК ПОДГОТОВКИ И УТВЕРЖДЕНИЯ ДОКУМЕНТАЦИИ ПО ПЛАНИРОВКЕ ТЕРРИТОРИИ</w:t>
        </w:r>
        <w:r>
          <w:rPr>
            <w:noProof/>
          </w:rPr>
          <w:tab/>
        </w:r>
        <w:r>
          <w:rPr>
            <w:noProof/>
          </w:rPr>
          <w:fldChar w:fldCharType="begin"/>
        </w:r>
        <w:r>
          <w:rPr>
            <w:noProof/>
          </w:rPr>
          <w:instrText xml:space="preserve"> PAGEREF _Toc470865539 \h </w:instrText>
        </w:r>
        <w:r>
          <w:rPr>
            <w:noProof/>
          </w:rPr>
        </w:r>
        <w:r>
          <w:rPr>
            <w:noProof/>
          </w:rPr>
          <w:fldChar w:fldCharType="separate"/>
        </w:r>
        <w:r w:rsidR="00591D7E">
          <w:rPr>
            <w:noProof/>
          </w:rPr>
          <w:t>17</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40" w:history="1">
        <w:r w:rsidRPr="00364440">
          <w:rPr>
            <w:rStyle w:val="a5"/>
            <w:noProof/>
          </w:rPr>
          <w:t>Статья 15. Порядок подготовки документации по планировке территории</w:t>
        </w:r>
        <w:r>
          <w:rPr>
            <w:noProof/>
          </w:rPr>
          <w:tab/>
        </w:r>
        <w:r>
          <w:rPr>
            <w:noProof/>
          </w:rPr>
          <w:fldChar w:fldCharType="begin"/>
        </w:r>
        <w:r>
          <w:rPr>
            <w:noProof/>
          </w:rPr>
          <w:instrText xml:space="preserve"> PAGEREF _Toc470865540 \h </w:instrText>
        </w:r>
        <w:r>
          <w:rPr>
            <w:noProof/>
          </w:rPr>
        </w:r>
        <w:r>
          <w:rPr>
            <w:noProof/>
          </w:rPr>
          <w:fldChar w:fldCharType="separate"/>
        </w:r>
        <w:r w:rsidR="00591D7E">
          <w:rPr>
            <w:noProof/>
          </w:rPr>
          <w:t>17</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41" w:history="1">
        <w:r w:rsidRPr="00364440">
          <w:rPr>
            <w:rStyle w:val="a5"/>
            <w:noProof/>
          </w:rPr>
          <w:t>Статья 16. Применение правил землепользования и застройки при подготовке  проектов планировки территорий</w:t>
        </w:r>
        <w:r>
          <w:rPr>
            <w:noProof/>
          </w:rPr>
          <w:tab/>
        </w:r>
        <w:r>
          <w:rPr>
            <w:noProof/>
          </w:rPr>
          <w:fldChar w:fldCharType="begin"/>
        </w:r>
        <w:r>
          <w:rPr>
            <w:noProof/>
          </w:rPr>
          <w:instrText xml:space="preserve"> PAGEREF _Toc470865541 \h </w:instrText>
        </w:r>
        <w:r>
          <w:rPr>
            <w:noProof/>
          </w:rPr>
        </w:r>
        <w:r>
          <w:rPr>
            <w:noProof/>
          </w:rPr>
          <w:fldChar w:fldCharType="separate"/>
        </w:r>
        <w:r w:rsidR="00591D7E">
          <w:rPr>
            <w:noProof/>
          </w:rPr>
          <w:t>19</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42" w:history="1">
        <w:r w:rsidRPr="00364440">
          <w:rPr>
            <w:rStyle w:val="a5"/>
            <w:noProof/>
          </w:rPr>
          <w:t>Статья 17. Применение правил землепользования и застройки при подготовке проектов межевания территорий</w:t>
        </w:r>
        <w:r>
          <w:rPr>
            <w:noProof/>
          </w:rPr>
          <w:tab/>
        </w:r>
        <w:r>
          <w:rPr>
            <w:noProof/>
          </w:rPr>
          <w:fldChar w:fldCharType="begin"/>
        </w:r>
        <w:r>
          <w:rPr>
            <w:noProof/>
          </w:rPr>
          <w:instrText xml:space="preserve"> PAGEREF _Toc470865542 \h </w:instrText>
        </w:r>
        <w:r>
          <w:rPr>
            <w:noProof/>
          </w:rPr>
        </w:r>
        <w:r>
          <w:rPr>
            <w:noProof/>
          </w:rPr>
          <w:fldChar w:fldCharType="separate"/>
        </w:r>
        <w:r w:rsidR="00591D7E">
          <w:rPr>
            <w:noProof/>
          </w:rPr>
          <w:t>19</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43" w:history="1">
        <w:r w:rsidRPr="00364440">
          <w:rPr>
            <w:rStyle w:val="a5"/>
            <w:noProof/>
          </w:rPr>
          <w:t>Статья 18. Применение правил землепользования и застройки при подготовке градостроительных планов земельных участков</w:t>
        </w:r>
        <w:r>
          <w:rPr>
            <w:noProof/>
          </w:rPr>
          <w:tab/>
        </w:r>
        <w:r>
          <w:rPr>
            <w:noProof/>
          </w:rPr>
          <w:fldChar w:fldCharType="begin"/>
        </w:r>
        <w:r>
          <w:rPr>
            <w:noProof/>
          </w:rPr>
          <w:instrText xml:space="preserve"> PAGEREF _Toc470865543 \h </w:instrText>
        </w:r>
        <w:r>
          <w:rPr>
            <w:noProof/>
          </w:rPr>
        </w:r>
        <w:r>
          <w:rPr>
            <w:noProof/>
          </w:rPr>
          <w:fldChar w:fldCharType="separate"/>
        </w:r>
        <w:r w:rsidR="00591D7E">
          <w:rPr>
            <w:noProof/>
          </w:rPr>
          <w:t>19</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44" w:history="1">
        <w:r w:rsidRPr="00364440">
          <w:rPr>
            <w:rStyle w:val="a5"/>
            <w:noProof/>
          </w:rPr>
          <w:t xml:space="preserve">ГЛАВА VII. ПРОВЕДЕНИЕ ПУБЛИЧНЫХ СЛУШАНИЙ ПО ВОПРОСАМ ЗЕМЛЕПОЛЬЗОВАНИЯ И </w:t>
        </w:r>
        <w:r w:rsidRPr="00364440">
          <w:rPr>
            <w:rStyle w:val="a5"/>
            <w:noProof/>
          </w:rPr>
          <w:lastRenderedPageBreak/>
          <w:t>ЗАСТРОЙКИ</w:t>
        </w:r>
        <w:r>
          <w:rPr>
            <w:noProof/>
          </w:rPr>
          <w:tab/>
        </w:r>
        <w:r>
          <w:rPr>
            <w:noProof/>
          </w:rPr>
          <w:fldChar w:fldCharType="begin"/>
        </w:r>
        <w:r>
          <w:rPr>
            <w:noProof/>
          </w:rPr>
          <w:instrText xml:space="preserve"> PAGEREF _Toc470865544 \h </w:instrText>
        </w:r>
        <w:r>
          <w:rPr>
            <w:noProof/>
          </w:rPr>
        </w:r>
        <w:r>
          <w:rPr>
            <w:noProof/>
          </w:rPr>
          <w:fldChar w:fldCharType="separate"/>
        </w:r>
        <w:r w:rsidR="00591D7E">
          <w:rPr>
            <w:noProof/>
          </w:rPr>
          <w:t>20</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45" w:history="1">
        <w:r w:rsidRPr="00364440">
          <w:rPr>
            <w:rStyle w:val="a5"/>
            <w:noProof/>
          </w:rPr>
          <w:t>Статья 19. Общие положения по вопросам организации и проведения публичных слушаний</w:t>
        </w:r>
        <w:r>
          <w:rPr>
            <w:noProof/>
          </w:rPr>
          <w:tab/>
        </w:r>
        <w:r>
          <w:rPr>
            <w:noProof/>
          </w:rPr>
          <w:fldChar w:fldCharType="begin"/>
        </w:r>
        <w:r>
          <w:rPr>
            <w:noProof/>
          </w:rPr>
          <w:instrText xml:space="preserve"> PAGEREF _Toc470865545 \h </w:instrText>
        </w:r>
        <w:r>
          <w:rPr>
            <w:noProof/>
          </w:rPr>
        </w:r>
        <w:r>
          <w:rPr>
            <w:noProof/>
          </w:rPr>
          <w:fldChar w:fldCharType="separate"/>
        </w:r>
        <w:r w:rsidR="00591D7E">
          <w:rPr>
            <w:noProof/>
          </w:rPr>
          <w:t>20</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46" w:history="1">
        <w:r w:rsidRPr="00364440">
          <w:rPr>
            <w:rStyle w:val="a5"/>
            <w:noProof/>
          </w:rPr>
          <w:t>Статья 20. Вопросы градостроительной деятельности, выносимые на обсуждение публичных слушаний</w:t>
        </w:r>
        <w:r>
          <w:rPr>
            <w:noProof/>
          </w:rPr>
          <w:tab/>
        </w:r>
        <w:r>
          <w:rPr>
            <w:noProof/>
          </w:rPr>
          <w:fldChar w:fldCharType="begin"/>
        </w:r>
        <w:r>
          <w:rPr>
            <w:noProof/>
          </w:rPr>
          <w:instrText xml:space="preserve"> PAGEREF _Toc470865546 \h </w:instrText>
        </w:r>
        <w:r>
          <w:rPr>
            <w:noProof/>
          </w:rPr>
        </w:r>
        <w:r>
          <w:rPr>
            <w:noProof/>
          </w:rPr>
          <w:fldChar w:fldCharType="separate"/>
        </w:r>
        <w:r w:rsidR="00591D7E">
          <w:rPr>
            <w:noProof/>
          </w:rPr>
          <w:t>20</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47" w:history="1">
        <w:r w:rsidRPr="00364440">
          <w:rPr>
            <w:rStyle w:val="a5"/>
            <w:noProof/>
          </w:rPr>
          <w:t>Статья 21. Проведение публичных слушаний по вопросу внесения изменений в Правила землепользования и застройки</w:t>
        </w:r>
        <w:r>
          <w:rPr>
            <w:noProof/>
          </w:rPr>
          <w:tab/>
        </w:r>
        <w:r>
          <w:rPr>
            <w:noProof/>
          </w:rPr>
          <w:fldChar w:fldCharType="begin"/>
        </w:r>
        <w:r>
          <w:rPr>
            <w:noProof/>
          </w:rPr>
          <w:instrText xml:space="preserve"> PAGEREF _Toc470865547 \h </w:instrText>
        </w:r>
        <w:r>
          <w:rPr>
            <w:noProof/>
          </w:rPr>
        </w:r>
        <w:r>
          <w:rPr>
            <w:noProof/>
          </w:rPr>
          <w:fldChar w:fldCharType="separate"/>
        </w:r>
        <w:r w:rsidR="00591D7E">
          <w:rPr>
            <w:noProof/>
          </w:rPr>
          <w:t>21</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48" w:history="1">
        <w:r w:rsidRPr="00364440">
          <w:rPr>
            <w:rStyle w:val="a5"/>
            <w:noProof/>
          </w:rPr>
          <w:t>Статья 22.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_Toc470865548 \h </w:instrText>
        </w:r>
        <w:r>
          <w:rPr>
            <w:noProof/>
          </w:rPr>
        </w:r>
        <w:r>
          <w:rPr>
            <w:noProof/>
          </w:rPr>
          <w:fldChar w:fldCharType="separate"/>
        </w:r>
        <w:r w:rsidR="00591D7E">
          <w:rPr>
            <w:noProof/>
          </w:rPr>
          <w:t>21</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49" w:history="1">
        <w:r w:rsidRPr="00364440">
          <w:rPr>
            <w:rStyle w:val="a5"/>
            <w:noProof/>
          </w:rPr>
          <w:t>Статья 23.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Pr>
            <w:noProof/>
          </w:rPr>
          <w:tab/>
        </w:r>
        <w:r>
          <w:rPr>
            <w:noProof/>
          </w:rPr>
          <w:fldChar w:fldCharType="begin"/>
        </w:r>
        <w:r>
          <w:rPr>
            <w:noProof/>
          </w:rPr>
          <w:instrText xml:space="preserve"> PAGEREF _Toc470865549 \h </w:instrText>
        </w:r>
        <w:r>
          <w:rPr>
            <w:noProof/>
          </w:rPr>
        </w:r>
        <w:r>
          <w:rPr>
            <w:noProof/>
          </w:rPr>
          <w:fldChar w:fldCharType="separate"/>
        </w:r>
        <w:r w:rsidR="00591D7E">
          <w:rPr>
            <w:noProof/>
          </w:rPr>
          <w:t>22</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50" w:history="1">
        <w:r w:rsidRPr="00364440">
          <w:rPr>
            <w:rStyle w:val="a5"/>
            <w:noProof/>
          </w:rPr>
          <w:t xml:space="preserve">ГЛАВА </w:t>
        </w:r>
        <w:r w:rsidRPr="00364440">
          <w:rPr>
            <w:rStyle w:val="a5"/>
            <w:noProof/>
            <w:lang w:val="en-US"/>
          </w:rPr>
          <w:t>VIII</w:t>
        </w:r>
        <w:r w:rsidRPr="00364440">
          <w:rPr>
            <w:rStyle w:val="a5"/>
            <w:noProof/>
          </w:rPr>
          <w:t>. ВНЕСЕНИЕ ИЗМЕНЕНИЙ В ПРАВИЛА ЗЕМЛЕПОЛЬЗОВАНИЯ И ЗАСТРОЙКИ</w:t>
        </w:r>
        <w:r>
          <w:rPr>
            <w:noProof/>
          </w:rPr>
          <w:tab/>
        </w:r>
        <w:r>
          <w:rPr>
            <w:noProof/>
          </w:rPr>
          <w:fldChar w:fldCharType="begin"/>
        </w:r>
        <w:r>
          <w:rPr>
            <w:noProof/>
          </w:rPr>
          <w:instrText xml:space="preserve"> PAGEREF _Toc470865550 \h </w:instrText>
        </w:r>
        <w:r>
          <w:rPr>
            <w:noProof/>
          </w:rPr>
        </w:r>
        <w:r>
          <w:rPr>
            <w:noProof/>
          </w:rPr>
          <w:fldChar w:fldCharType="separate"/>
        </w:r>
        <w:r w:rsidR="00591D7E">
          <w:rPr>
            <w:noProof/>
          </w:rPr>
          <w:t>23</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51" w:history="1">
        <w:r w:rsidRPr="00364440">
          <w:rPr>
            <w:rStyle w:val="a5"/>
            <w:noProof/>
          </w:rPr>
          <w:t>Статья 24. Порядок внесения изменений в Правила землепользования и застройки</w:t>
        </w:r>
        <w:r>
          <w:rPr>
            <w:noProof/>
          </w:rPr>
          <w:tab/>
        </w:r>
        <w:r>
          <w:rPr>
            <w:noProof/>
          </w:rPr>
          <w:fldChar w:fldCharType="begin"/>
        </w:r>
        <w:r>
          <w:rPr>
            <w:noProof/>
          </w:rPr>
          <w:instrText xml:space="preserve"> PAGEREF _Toc470865551 \h </w:instrText>
        </w:r>
        <w:r>
          <w:rPr>
            <w:noProof/>
          </w:rPr>
        </w:r>
        <w:r>
          <w:rPr>
            <w:noProof/>
          </w:rPr>
          <w:fldChar w:fldCharType="separate"/>
        </w:r>
        <w:r w:rsidR="00591D7E">
          <w:rPr>
            <w:noProof/>
          </w:rPr>
          <w:t>23</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52" w:history="1">
        <w:r w:rsidRPr="00364440">
          <w:rPr>
            <w:rStyle w:val="a5"/>
            <w:noProof/>
          </w:rPr>
          <w:t xml:space="preserve">ГЛАВА </w:t>
        </w:r>
        <w:r w:rsidRPr="00364440">
          <w:rPr>
            <w:rStyle w:val="a5"/>
            <w:noProof/>
            <w:lang w:val="en-US"/>
          </w:rPr>
          <w:t>IX</w:t>
        </w:r>
        <w:r w:rsidRPr="00364440">
          <w:rPr>
            <w:rStyle w:val="a5"/>
            <w:noProof/>
          </w:rPr>
          <w:t>. ПОЛОЖЕНИЯ О РЕГУЛИРОВАНИИ ИНЫХ ВОПРОСОВ ЗЕМЛЕПОЛЬЗОВАНИЯ И ЗАСТРОЙКИ</w:t>
        </w:r>
        <w:r>
          <w:rPr>
            <w:noProof/>
          </w:rPr>
          <w:tab/>
        </w:r>
        <w:r>
          <w:rPr>
            <w:noProof/>
          </w:rPr>
          <w:fldChar w:fldCharType="begin"/>
        </w:r>
        <w:r>
          <w:rPr>
            <w:noProof/>
          </w:rPr>
          <w:instrText xml:space="preserve"> PAGEREF _Toc470865552 \h </w:instrText>
        </w:r>
        <w:r>
          <w:rPr>
            <w:noProof/>
          </w:rPr>
        </w:r>
        <w:r>
          <w:rPr>
            <w:noProof/>
          </w:rPr>
          <w:fldChar w:fldCharType="separate"/>
        </w:r>
        <w:r w:rsidR="00591D7E">
          <w:rPr>
            <w:noProof/>
          </w:rPr>
          <w:t>24</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53" w:history="1">
        <w:r w:rsidRPr="00364440">
          <w:rPr>
            <w:rStyle w:val="a5"/>
            <w:noProof/>
          </w:rPr>
          <w:t>Статья 25. Особенности применения видов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_Toc470865553 \h </w:instrText>
        </w:r>
        <w:r>
          <w:rPr>
            <w:noProof/>
          </w:rPr>
        </w:r>
        <w:r>
          <w:rPr>
            <w:noProof/>
          </w:rPr>
          <w:fldChar w:fldCharType="separate"/>
        </w:r>
        <w:r w:rsidR="00591D7E">
          <w:rPr>
            <w:noProof/>
          </w:rPr>
          <w:t>24</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54" w:history="1">
        <w:r w:rsidRPr="00364440">
          <w:rPr>
            <w:rStyle w:val="a5"/>
            <w:noProof/>
          </w:rPr>
          <w:t>Статья 26. Особенности применения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_Toc470865554 \h </w:instrText>
        </w:r>
        <w:r>
          <w:rPr>
            <w:noProof/>
          </w:rPr>
        </w:r>
        <w:r>
          <w:rPr>
            <w:noProof/>
          </w:rPr>
          <w:fldChar w:fldCharType="separate"/>
        </w:r>
        <w:r w:rsidR="00591D7E">
          <w:rPr>
            <w:noProof/>
          </w:rPr>
          <w:t>24</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55" w:history="1">
        <w:r w:rsidRPr="00364440">
          <w:rPr>
            <w:rStyle w:val="a5"/>
            <w:noProof/>
          </w:rPr>
          <w:t xml:space="preserve">ЧАСТЬ </w:t>
        </w:r>
        <w:r w:rsidRPr="00364440">
          <w:rPr>
            <w:rStyle w:val="a5"/>
            <w:noProof/>
            <w:lang w:val="en-US"/>
          </w:rPr>
          <w:t>II</w:t>
        </w:r>
        <w:r w:rsidRPr="00364440">
          <w:rPr>
            <w:rStyle w:val="a5"/>
            <w:noProof/>
          </w:rPr>
          <w:t>. КАРТА ГРАДОСТРОИТЕЛЬНОГО ЗОНИРОВАНИЯ</w:t>
        </w:r>
        <w:r>
          <w:rPr>
            <w:noProof/>
          </w:rPr>
          <w:tab/>
        </w:r>
        <w:r>
          <w:rPr>
            <w:noProof/>
          </w:rPr>
          <w:fldChar w:fldCharType="begin"/>
        </w:r>
        <w:r>
          <w:rPr>
            <w:noProof/>
          </w:rPr>
          <w:instrText xml:space="preserve"> PAGEREF _Toc470865555 \h </w:instrText>
        </w:r>
        <w:r>
          <w:rPr>
            <w:noProof/>
          </w:rPr>
        </w:r>
        <w:r>
          <w:rPr>
            <w:noProof/>
          </w:rPr>
          <w:fldChar w:fldCharType="separate"/>
        </w:r>
        <w:r w:rsidR="00591D7E">
          <w:rPr>
            <w:noProof/>
          </w:rPr>
          <w:t>26</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56" w:history="1">
        <w:r w:rsidRPr="00364440">
          <w:rPr>
            <w:rStyle w:val="a5"/>
            <w:noProof/>
          </w:rPr>
          <w:t>ЧАСТЬ III. ГРАДОСТРОИТЕЛЬНЫЕ РЕГЛАМЕНТЫ</w:t>
        </w:r>
        <w:r>
          <w:rPr>
            <w:noProof/>
          </w:rPr>
          <w:tab/>
        </w:r>
        <w:r>
          <w:rPr>
            <w:noProof/>
          </w:rPr>
          <w:fldChar w:fldCharType="begin"/>
        </w:r>
        <w:r>
          <w:rPr>
            <w:noProof/>
          </w:rPr>
          <w:instrText xml:space="preserve"> PAGEREF _Toc470865556 \h </w:instrText>
        </w:r>
        <w:r>
          <w:rPr>
            <w:noProof/>
          </w:rPr>
        </w:r>
        <w:r>
          <w:rPr>
            <w:noProof/>
          </w:rPr>
          <w:fldChar w:fldCharType="separate"/>
        </w:r>
        <w:r w:rsidR="00591D7E">
          <w:rPr>
            <w:noProof/>
          </w:rPr>
          <w:t>27</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57" w:history="1">
        <w:r w:rsidRPr="00364440">
          <w:rPr>
            <w:rStyle w:val="a5"/>
            <w:iCs/>
            <w:noProof/>
          </w:rPr>
          <w:t>Статья 27. Виды территориальных зон:</w:t>
        </w:r>
        <w:r>
          <w:rPr>
            <w:noProof/>
          </w:rPr>
          <w:tab/>
        </w:r>
        <w:r>
          <w:rPr>
            <w:noProof/>
          </w:rPr>
          <w:fldChar w:fldCharType="begin"/>
        </w:r>
        <w:r>
          <w:rPr>
            <w:noProof/>
          </w:rPr>
          <w:instrText xml:space="preserve"> PAGEREF _Toc470865557 \h </w:instrText>
        </w:r>
        <w:r>
          <w:rPr>
            <w:noProof/>
          </w:rPr>
        </w:r>
        <w:r>
          <w:rPr>
            <w:noProof/>
          </w:rPr>
          <w:fldChar w:fldCharType="separate"/>
        </w:r>
        <w:r w:rsidR="00591D7E">
          <w:rPr>
            <w:noProof/>
          </w:rPr>
          <w:t>27</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58" w:history="1">
        <w:r w:rsidRPr="00364440">
          <w:rPr>
            <w:rStyle w:val="a5"/>
            <w:iCs/>
            <w:noProof/>
          </w:rPr>
          <w:t>Статья 28. Списки видов разрешенного использования земельных участков и объектов капитального строительства по зонам</w:t>
        </w:r>
        <w:r>
          <w:rPr>
            <w:noProof/>
          </w:rPr>
          <w:tab/>
        </w:r>
        <w:r>
          <w:rPr>
            <w:noProof/>
          </w:rPr>
          <w:fldChar w:fldCharType="begin"/>
        </w:r>
        <w:r>
          <w:rPr>
            <w:noProof/>
          </w:rPr>
          <w:instrText xml:space="preserve"> PAGEREF _Toc470865558 \h </w:instrText>
        </w:r>
        <w:r>
          <w:rPr>
            <w:noProof/>
          </w:rPr>
        </w:r>
        <w:r>
          <w:rPr>
            <w:noProof/>
          </w:rPr>
          <w:fldChar w:fldCharType="separate"/>
        </w:r>
        <w:r w:rsidR="00591D7E">
          <w:rPr>
            <w:noProof/>
          </w:rPr>
          <w:t>28</w:t>
        </w:r>
        <w:r>
          <w:rPr>
            <w:noProof/>
          </w:rPr>
          <w:fldChar w:fldCharType="end"/>
        </w:r>
      </w:hyperlink>
    </w:p>
    <w:p w:rsidR="00B43448" w:rsidRDefault="00B43448">
      <w:pPr>
        <w:pStyle w:val="11"/>
        <w:rPr>
          <w:rFonts w:ascii="Calibri" w:hAnsi="Calibri" w:cs="Times New Roman"/>
          <w:noProof/>
          <w:sz w:val="22"/>
          <w:szCs w:val="22"/>
          <w:lang w:eastAsia="ru-RU"/>
        </w:rPr>
      </w:pPr>
      <w:hyperlink w:anchor="_Toc470865559" w:history="1">
        <w:r w:rsidRPr="00364440">
          <w:rPr>
            <w:rStyle w:val="a5"/>
            <w:noProof/>
          </w:rPr>
          <w:t>Статья 29.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noProof/>
          </w:rPr>
          <w:tab/>
        </w:r>
        <w:r>
          <w:rPr>
            <w:noProof/>
          </w:rPr>
          <w:fldChar w:fldCharType="begin"/>
        </w:r>
        <w:r>
          <w:rPr>
            <w:noProof/>
          </w:rPr>
          <w:instrText xml:space="preserve"> PAGEREF _Toc470865559 \h </w:instrText>
        </w:r>
        <w:r>
          <w:rPr>
            <w:noProof/>
          </w:rPr>
        </w:r>
        <w:r>
          <w:rPr>
            <w:noProof/>
          </w:rPr>
          <w:fldChar w:fldCharType="separate"/>
        </w:r>
        <w:r w:rsidR="00591D7E">
          <w:rPr>
            <w:noProof/>
          </w:rPr>
          <w:t>79</w:t>
        </w:r>
        <w:r>
          <w:rPr>
            <w:noProof/>
          </w:rPr>
          <w:fldChar w:fldCharType="end"/>
        </w:r>
      </w:hyperlink>
    </w:p>
    <w:p w:rsidR="009C5C7A" w:rsidRPr="009C2933" w:rsidRDefault="003F7773" w:rsidP="00936EEC">
      <w:pPr>
        <w:pStyle w:val="11"/>
        <w:tabs>
          <w:tab w:val="clear" w:pos="10206"/>
          <w:tab w:val="right" w:leader="dot" w:pos="9720"/>
        </w:tabs>
        <w:rPr>
          <w:rFonts w:ascii="Times New Roman" w:hAnsi="Times New Roman" w:cs="Times New Roman"/>
        </w:rPr>
        <w:sectPr w:rsidR="009C5C7A" w:rsidRPr="009C2933">
          <w:footerReference w:type="even" r:id="rId10"/>
          <w:footerReference w:type="default" r:id="rId11"/>
          <w:footerReference w:type="first" r:id="rId12"/>
          <w:footnotePr>
            <w:pos w:val="beneathText"/>
          </w:footnotePr>
          <w:type w:val="continuous"/>
          <w:pgSz w:w="11905" w:h="16837"/>
          <w:pgMar w:top="851" w:right="851" w:bottom="851" w:left="1418" w:header="720" w:footer="709" w:gutter="0"/>
          <w:cols w:space="720"/>
          <w:docGrid w:linePitch="360"/>
        </w:sectPr>
      </w:pPr>
      <w:r w:rsidRPr="007E442A">
        <w:rPr>
          <w:rFonts w:ascii="Times New Roman" w:hAnsi="Times New Roman" w:cs="Times New Roman"/>
          <w:noProof/>
          <w:szCs w:val="20"/>
        </w:rPr>
        <w:fldChar w:fldCharType="end"/>
      </w:r>
    </w:p>
    <w:p w:rsidR="009C5C7A" w:rsidRPr="009C2933" w:rsidRDefault="009C5C7A" w:rsidP="009C5C7A">
      <w:pPr>
        <w:pStyle w:val="a8"/>
        <w:spacing w:line="360" w:lineRule="auto"/>
        <w:jc w:val="left"/>
        <w:rPr>
          <w:rFonts w:ascii="Times New Roman" w:hAnsi="Times New Roman" w:cs="Times New Roman"/>
          <w:b w:val="0"/>
          <w:sz w:val="20"/>
        </w:rPr>
      </w:pPr>
    </w:p>
    <w:p w:rsidR="009C5C7A" w:rsidRPr="009C2933" w:rsidRDefault="009C5C7A" w:rsidP="009C5C7A">
      <w:pPr>
        <w:pStyle w:val="a8"/>
        <w:spacing w:line="360" w:lineRule="auto"/>
        <w:jc w:val="left"/>
        <w:rPr>
          <w:rFonts w:ascii="Times New Roman" w:hAnsi="Times New Roman" w:cs="Times New Roman"/>
          <w:b w:val="0"/>
          <w:sz w:val="20"/>
        </w:rPr>
      </w:pPr>
    </w:p>
    <w:p w:rsidR="009C5C7A" w:rsidRPr="009C2933" w:rsidRDefault="009C5C7A" w:rsidP="009C5C7A">
      <w:pPr>
        <w:pStyle w:val="a8"/>
        <w:spacing w:line="360" w:lineRule="auto"/>
        <w:jc w:val="left"/>
        <w:rPr>
          <w:rFonts w:ascii="Times New Roman" w:hAnsi="Times New Roman" w:cs="Times New Roman"/>
          <w:b w:val="0"/>
          <w:sz w:val="20"/>
        </w:rPr>
      </w:pPr>
    </w:p>
    <w:p w:rsidR="009C5C7A" w:rsidRPr="009C2933" w:rsidRDefault="009C5C7A" w:rsidP="009C5C7A">
      <w:pPr>
        <w:pStyle w:val="a8"/>
        <w:spacing w:line="360" w:lineRule="auto"/>
        <w:jc w:val="left"/>
        <w:rPr>
          <w:rFonts w:ascii="Times New Roman" w:hAnsi="Times New Roman" w:cs="Times New Roman"/>
          <w:b w:val="0"/>
          <w:sz w:val="20"/>
        </w:rPr>
      </w:pPr>
    </w:p>
    <w:p w:rsidR="009C5C7A" w:rsidRPr="009C2933" w:rsidRDefault="009C5C7A" w:rsidP="009C5C7A">
      <w:pPr>
        <w:pStyle w:val="a8"/>
        <w:spacing w:line="360" w:lineRule="auto"/>
        <w:jc w:val="left"/>
        <w:rPr>
          <w:rFonts w:ascii="Times New Roman" w:hAnsi="Times New Roman" w:cs="Times New Roman"/>
          <w:b w:val="0"/>
          <w:sz w:val="20"/>
        </w:rPr>
      </w:pPr>
    </w:p>
    <w:p w:rsidR="009C5C7A" w:rsidRPr="009C2933" w:rsidRDefault="009C5C7A" w:rsidP="009C5C7A">
      <w:pPr>
        <w:pStyle w:val="a8"/>
        <w:spacing w:line="360" w:lineRule="auto"/>
        <w:jc w:val="left"/>
        <w:rPr>
          <w:rFonts w:ascii="Times New Roman" w:hAnsi="Times New Roman" w:cs="Times New Roman"/>
          <w:b w:val="0"/>
          <w:sz w:val="20"/>
        </w:rPr>
      </w:pPr>
    </w:p>
    <w:p w:rsidR="009C5C7A" w:rsidRPr="009C2933" w:rsidRDefault="009C5C7A" w:rsidP="009C5C7A">
      <w:pPr>
        <w:pStyle w:val="a8"/>
        <w:spacing w:line="360" w:lineRule="auto"/>
        <w:jc w:val="left"/>
        <w:rPr>
          <w:rFonts w:ascii="Times New Roman" w:hAnsi="Times New Roman" w:cs="Times New Roman"/>
          <w:b w:val="0"/>
          <w:sz w:val="20"/>
        </w:rPr>
      </w:pPr>
    </w:p>
    <w:p w:rsidR="009C5C7A" w:rsidRPr="009C2933" w:rsidRDefault="009C5C7A" w:rsidP="009C5C7A">
      <w:pPr>
        <w:pStyle w:val="a8"/>
        <w:spacing w:line="360" w:lineRule="auto"/>
        <w:jc w:val="left"/>
        <w:rPr>
          <w:rFonts w:ascii="Times New Roman" w:hAnsi="Times New Roman" w:cs="Times New Roman"/>
        </w:rPr>
      </w:pPr>
    </w:p>
    <w:p w:rsidR="009C5C7A" w:rsidRPr="009C2933" w:rsidRDefault="009C5C7A" w:rsidP="009C5C7A">
      <w:pPr>
        <w:pStyle w:val="a9"/>
        <w:spacing w:before="0" w:after="0" w:line="360" w:lineRule="auto"/>
        <w:jc w:val="left"/>
        <w:rPr>
          <w:rFonts w:ascii="Times New Roman" w:hAnsi="Times New Roman" w:cs="Times New Roman"/>
          <w:i w:val="0"/>
        </w:rPr>
      </w:pPr>
    </w:p>
    <w:p w:rsidR="009C5C7A" w:rsidRPr="009C2933" w:rsidRDefault="009C5C7A" w:rsidP="009C5C7A">
      <w:pPr>
        <w:pStyle w:val="a6"/>
        <w:spacing w:line="360" w:lineRule="auto"/>
        <w:jc w:val="left"/>
      </w:pPr>
    </w:p>
    <w:p w:rsidR="009C5C7A" w:rsidRDefault="009C5C7A" w:rsidP="009C5C7A">
      <w:pPr>
        <w:pStyle w:val="a6"/>
        <w:spacing w:line="360" w:lineRule="auto"/>
        <w:jc w:val="left"/>
      </w:pPr>
    </w:p>
    <w:p w:rsidR="009C5C7A" w:rsidRPr="009C2933" w:rsidRDefault="009C5C7A" w:rsidP="009C5C7A">
      <w:pPr>
        <w:spacing w:line="360" w:lineRule="auto"/>
        <w:rPr>
          <w:rFonts w:ascii="Times New Roman" w:hAnsi="Times New Roman" w:cs="Times New Roman"/>
        </w:rPr>
        <w:sectPr w:rsidR="009C5C7A" w:rsidRPr="009C2933">
          <w:footerReference w:type="even" r:id="rId13"/>
          <w:footerReference w:type="default" r:id="rId14"/>
          <w:footerReference w:type="first" r:id="rId15"/>
          <w:footnotePr>
            <w:pos w:val="beneathText"/>
          </w:footnotePr>
          <w:type w:val="continuous"/>
          <w:pgSz w:w="11905" w:h="16837"/>
          <w:pgMar w:top="851" w:right="851" w:bottom="851" w:left="1418" w:header="720" w:footer="709" w:gutter="0"/>
          <w:cols w:space="720"/>
          <w:docGrid w:linePitch="360"/>
        </w:sectPr>
      </w:pPr>
    </w:p>
    <w:p w:rsidR="001D7585" w:rsidRPr="00937133" w:rsidRDefault="001D7585" w:rsidP="001D7585">
      <w:pPr>
        <w:pStyle w:val="ConsPlusTitle"/>
        <w:jc w:val="center"/>
      </w:pPr>
      <w:r w:rsidRPr="00937133">
        <w:lastRenderedPageBreak/>
        <w:t>ПРАВИЛА</w:t>
      </w:r>
    </w:p>
    <w:p w:rsidR="001D7585" w:rsidRPr="00937133" w:rsidRDefault="001D7585" w:rsidP="001D7585">
      <w:pPr>
        <w:pStyle w:val="ConsPlusTitle"/>
        <w:jc w:val="center"/>
      </w:pPr>
      <w:r w:rsidRPr="00937133">
        <w:t xml:space="preserve">ЗЕМЛЕПОЛЬЗОВАНИЯ И ЗАСТРОЙКИ </w:t>
      </w:r>
      <w:r w:rsidR="004A4B95">
        <w:t xml:space="preserve">МУНИЦИПАЛЬНОГО ОБРАЗОВАНИЯ «СТАРОСАХЧИНСКОЕ </w:t>
      </w:r>
      <w:r w:rsidR="009F1C12">
        <w:t>СЕЛЬСКО</w:t>
      </w:r>
      <w:r w:rsidR="004A4B95">
        <w:t>Е</w:t>
      </w:r>
      <w:r w:rsidR="009F1C12">
        <w:t xml:space="preserve"> </w:t>
      </w:r>
      <w:r w:rsidR="005857B2">
        <w:t xml:space="preserve">  </w:t>
      </w:r>
      <w:r w:rsidR="004A4B95">
        <w:t>ПОСЕЛЕНИЕ»</w:t>
      </w:r>
    </w:p>
    <w:p w:rsidR="001D7585" w:rsidRPr="00937133" w:rsidRDefault="001D7585" w:rsidP="001D7585">
      <w:pPr>
        <w:autoSpaceDN w:val="0"/>
        <w:adjustRightInd w:val="0"/>
        <w:ind w:firstLine="540"/>
      </w:pPr>
    </w:p>
    <w:p w:rsidR="001D7585" w:rsidRDefault="001D7585" w:rsidP="001D7585">
      <w:pPr>
        <w:autoSpaceDN w:val="0"/>
        <w:adjustRightInd w:val="0"/>
        <w:ind w:firstLine="540"/>
      </w:pPr>
    </w:p>
    <w:p w:rsidR="00896701" w:rsidRPr="009C2933" w:rsidRDefault="00896701" w:rsidP="00896701">
      <w:pPr>
        <w:numPr>
          <w:ilvl w:val="0"/>
          <w:numId w:val="1"/>
        </w:numPr>
        <w:tabs>
          <w:tab w:val="left" w:pos="240"/>
          <w:tab w:val="left" w:pos="560"/>
        </w:tabs>
        <w:spacing w:line="240" w:lineRule="auto"/>
        <w:ind w:firstLine="561"/>
        <w:rPr>
          <w:rFonts w:ascii="Times New Roman" w:hAnsi="Times New Roman" w:cs="Times New Roman"/>
          <w:sz w:val="24"/>
        </w:rPr>
      </w:pPr>
      <w:r w:rsidRPr="009C2933">
        <w:rPr>
          <w:rFonts w:ascii="Times New Roman" w:hAnsi="Times New Roman" w:cs="Times New Roman"/>
          <w:sz w:val="24"/>
        </w:rPr>
        <w:t xml:space="preserve">Правила землепользования и застройки </w:t>
      </w:r>
      <w:r w:rsidR="004A4B95">
        <w:rPr>
          <w:rFonts w:ascii="Times New Roman" w:hAnsi="Times New Roman" w:cs="Times New Roman"/>
          <w:sz w:val="24"/>
        </w:rPr>
        <w:t>Муниципального образования «Старосахчинское сельское поселение»</w:t>
      </w:r>
      <w:r w:rsidRPr="009C2933">
        <w:rPr>
          <w:rFonts w:ascii="Times New Roman" w:hAnsi="Times New Roman" w:cs="Times New Roman"/>
          <w:sz w:val="24"/>
        </w:rPr>
        <w:t xml:space="preserve"> </w:t>
      </w:r>
      <w:r>
        <w:rPr>
          <w:rFonts w:ascii="Times New Roman" w:hAnsi="Times New Roman" w:cs="Times New Roman"/>
          <w:sz w:val="24"/>
        </w:rPr>
        <w:t xml:space="preserve">(далее – Правила землепользования и застройки) </w:t>
      </w:r>
      <w:r w:rsidRPr="009C2933">
        <w:rPr>
          <w:rFonts w:ascii="Times New Roman" w:hAnsi="Times New Roman" w:cs="Times New Roman"/>
          <w:sz w:val="24"/>
        </w:rPr>
        <w:t xml:space="preserve">являются нормативным правовым актом органа местного самоуправления, разработанным в соответствии с Конституцией </w:t>
      </w:r>
      <w:r>
        <w:rPr>
          <w:rFonts w:ascii="Times New Roman" w:hAnsi="Times New Roman" w:cs="Times New Roman"/>
          <w:sz w:val="24"/>
        </w:rPr>
        <w:t>Российской Федерации</w:t>
      </w:r>
      <w:r w:rsidRPr="009C2933">
        <w:rPr>
          <w:rFonts w:ascii="Times New Roman" w:hAnsi="Times New Roman" w:cs="Times New Roman"/>
          <w:sz w:val="24"/>
        </w:rPr>
        <w:t xml:space="preserve">, Земельным кодексом </w:t>
      </w:r>
      <w:r>
        <w:rPr>
          <w:rFonts w:ascii="Times New Roman" w:hAnsi="Times New Roman" w:cs="Times New Roman"/>
          <w:sz w:val="24"/>
        </w:rPr>
        <w:t>Российской Федерации</w:t>
      </w:r>
      <w:r w:rsidRPr="009C2933">
        <w:rPr>
          <w:rFonts w:ascii="Times New Roman" w:hAnsi="Times New Roman" w:cs="Times New Roman"/>
          <w:sz w:val="24"/>
        </w:rPr>
        <w:t xml:space="preserve">, Градостроительным кодексом </w:t>
      </w:r>
      <w:r>
        <w:rPr>
          <w:rFonts w:ascii="Times New Roman" w:hAnsi="Times New Roman" w:cs="Times New Roman"/>
          <w:sz w:val="24"/>
        </w:rPr>
        <w:t>Российской Федерации</w:t>
      </w:r>
      <w:r w:rsidRPr="009C2933">
        <w:rPr>
          <w:rFonts w:ascii="Times New Roman" w:hAnsi="Times New Roman" w:cs="Times New Roman"/>
          <w:sz w:val="24"/>
        </w:rPr>
        <w:t xml:space="preserve">, иными нормативными правовыми актами </w:t>
      </w:r>
      <w:r>
        <w:rPr>
          <w:rFonts w:ascii="Times New Roman" w:hAnsi="Times New Roman" w:cs="Times New Roman"/>
          <w:sz w:val="24"/>
        </w:rPr>
        <w:t>Российской Федерации</w:t>
      </w:r>
      <w:r w:rsidRPr="009C2933">
        <w:rPr>
          <w:rFonts w:ascii="Times New Roman" w:hAnsi="Times New Roman" w:cs="Times New Roman"/>
          <w:sz w:val="24"/>
        </w:rPr>
        <w:t xml:space="preserve">, Уставом </w:t>
      </w:r>
      <w:r w:rsidR="004A4B95">
        <w:rPr>
          <w:rFonts w:ascii="Times New Roman" w:hAnsi="Times New Roman" w:cs="Times New Roman"/>
          <w:sz w:val="24"/>
        </w:rPr>
        <w:t>Муниципального образования«Старосахчинское сельское поселение»</w:t>
      </w:r>
      <w:r w:rsidRPr="009C2933">
        <w:rPr>
          <w:rFonts w:ascii="Times New Roman" w:hAnsi="Times New Roman" w:cs="Times New Roman"/>
          <w:sz w:val="24"/>
        </w:rPr>
        <w:t xml:space="preserve">, а также с учетом положений </w:t>
      </w:r>
      <w:r>
        <w:rPr>
          <w:rFonts w:ascii="Times New Roman" w:hAnsi="Times New Roman" w:cs="Times New Roman"/>
          <w:sz w:val="24"/>
        </w:rPr>
        <w:t>иных</w:t>
      </w:r>
      <w:r w:rsidRPr="009C2933">
        <w:rPr>
          <w:rFonts w:ascii="Times New Roman" w:hAnsi="Times New Roman" w:cs="Times New Roman"/>
          <w:sz w:val="24"/>
        </w:rPr>
        <w:t xml:space="preserve"> актов</w:t>
      </w:r>
      <w:r>
        <w:rPr>
          <w:rFonts w:ascii="Times New Roman" w:hAnsi="Times New Roman" w:cs="Times New Roman"/>
          <w:sz w:val="24"/>
        </w:rPr>
        <w:t xml:space="preserve"> и документов</w:t>
      </w:r>
      <w:r w:rsidRPr="009C2933">
        <w:rPr>
          <w:rFonts w:ascii="Times New Roman" w:hAnsi="Times New Roman" w:cs="Times New Roman"/>
          <w:sz w:val="24"/>
        </w:rPr>
        <w:t>, определяющих основные направления социально-экономического и градостроительного развития</w:t>
      </w:r>
      <w:r>
        <w:rPr>
          <w:rFonts w:ascii="Times New Roman" w:hAnsi="Times New Roman" w:cs="Times New Roman"/>
          <w:sz w:val="24"/>
        </w:rPr>
        <w:t xml:space="preserve"> поселения</w:t>
      </w:r>
      <w:r w:rsidRPr="009C2933">
        <w:rPr>
          <w:rFonts w:ascii="Times New Roman" w:hAnsi="Times New Roman" w:cs="Times New Roman"/>
          <w:sz w:val="24"/>
        </w:rPr>
        <w:t xml:space="preserve">, охраны </w:t>
      </w:r>
      <w:r>
        <w:rPr>
          <w:rFonts w:ascii="Times New Roman" w:hAnsi="Times New Roman" w:cs="Times New Roman"/>
          <w:sz w:val="24"/>
        </w:rPr>
        <w:t xml:space="preserve">его культурного наследия, </w:t>
      </w:r>
      <w:r w:rsidRPr="009C2933">
        <w:rPr>
          <w:rFonts w:ascii="Times New Roman" w:hAnsi="Times New Roman" w:cs="Times New Roman"/>
          <w:sz w:val="24"/>
        </w:rPr>
        <w:t xml:space="preserve">окружающей среды и </w:t>
      </w:r>
      <w:r>
        <w:rPr>
          <w:rFonts w:ascii="Times New Roman" w:hAnsi="Times New Roman" w:cs="Times New Roman"/>
          <w:sz w:val="24"/>
        </w:rPr>
        <w:t xml:space="preserve">рационального использования </w:t>
      </w:r>
      <w:r w:rsidRPr="009C2933">
        <w:rPr>
          <w:rFonts w:ascii="Times New Roman" w:hAnsi="Times New Roman" w:cs="Times New Roman"/>
          <w:sz w:val="24"/>
        </w:rPr>
        <w:t>природных ресурсов.</w:t>
      </w:r>
    </w:p>
    <w:p w:rsidR="005B3F3D" w:rsidRDefault="005B3F3D" w:rsidP="005B3F3D">
      <w:pPr>
        <w:numPr>
          <w:ilvl w:val="0"/>
          <w:numId w:val="1"/>
        </w:numPr>
        <w:tabs>
          <w:tab w:val="left" w:pos="240"/>
          <w:tab w:val="left" w:pos="560"/>
        </w:tabs>
        <w:spacing w:line="240" w:lineRule="auto"/>
        <w:ind w:firstLine="560"/>
        <w:rPr>
          <w:rFonts w:ascii="Times New Roman" w:hAnsi="Times New Roman" w:cs="Times New Roman"/>
          <w:sz w:val="24"/>
          <w:szCs w:val="24"/>
        </w:rPr>
      </w:pPr>
      <w:r w:rsidRPr="005B3F3D">
        <w:rPr>
          <w:rFonts w:ascii="Times New Roman" w:hAnsi="Times New Roman" w:cs="Times New Roman"/>
          <w:sz w:val="24"/>
          <w:szCs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5B3F3D" w:rsidRPr="005B3F3D" w:rsidRDefault="005B3F3D" w:rsidP="005B3F3D">
      <w:pPr>
        <w:numPr>
          <w:ilvl w:val="0"/>
          <w:numId w:val="1"/>
        </w:numPr>
        <w:tabs>
          <w:tab w:val="left" w:pos="240"/>
          <w:tab w:val="left" w:pos="560"/>
        </w:tabs>
        <w:spacing w:line="240" w:lineRule="auto"/>
        <w:ind w:firstLine="560"/>
        <w:rPr>
          <w:rFonts w:ascii="Times New Roman" w:hAnsi="Times New Roman" w:cs="Times New Roman"/>
          <w:sz w:val="24"/>
          <w:szCs w:val="24"/>
        </w:rPr>
      </w:pPr>
      <w:r>
        <w:rPr>
          <w:rFonts w:ascii="Times New Roman" w:hAnsi="Times New Roman" w:cs="Times New Roman"/>
          <w:sz w:val="24"/>
          <w:szCs w:val="24"/>
        </w:rPr>
        <w:t>В случае противоречия норм и положений, установленных настоящим правилами, нормам и положениям федерального или регионального законодательства, применяются нормы и положения федерального и регионального законодательства.</w:t>
      </w:r>
    </w:p>
    <w:p w:rsidR="005B3F3D" w:rsidRDefault="005B3F3D" w:rsidP="005B3F3D">
      <w:pPr>
        <w:numPr>
          <w:ilvl w:val="0"/>
          <w:numId w:val="1"/>
        </w:numPr>
        <w:tabs>
          <w:tab w:val="left" w:pos="240"/>
          <w:tab w:val="left" w:pos="560"/>
        </w:tabs>
        <w:spacing w:line="240" w:lineRule="auto"/>
        <w:ind w:firstLine="560"/>
        <w:rPr>
          <w:rFonts w:ascii="Times New Roman" w:hAnsi="Times New Roman" w:cs="Times New Roman"/>
          <w:sz w:val="24"/>
          <w:szCs w:val="24"/>
        </w:rPr>
      </w:pPr>
      <w:r w:rsidRPr="005B3F3D">
        <w:rPr>
          <w:rFonts w:ascii="Times New Roman" w:hAnsi="Times New Roman" w:cs="Times New Roman"/>
          <w:sz w:val="24"/>
          <w:szCs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w:t>
      </w:r>
      <w:r w:rsidR="004A4B95">
        <w:rPr>
          <w:rFonts w:ascii="Times New Roman" w:hAnsi="Times New Roman" w:cs="Times New Roman"/>
          <w:sz w:val="24"/>
          <w:szCs w:val="24"/>
        </w:rPr>
        <w:t xml:space="preserve"> МО </w:t>
      </w:r>
      <w:r w:rsidRPr="005B3F3D">
        <w:rPr>
          <w:rFonts w:ascii="Times New Roman" w:hAnsi="Times New Roman" w:cs="Times New Roman"/>
          <w:sz w:val="24"/>
          <w:szCs w:val="24"/>
        </w:rPr>
        <w:t xml:space="preserve"> </w:t>
      </w:r>
      <w:r w:rsidR="004A4B95">
        <w:rPr>
          <w:rFonts w:ascii="Times New Roman" w:hAnsi="Times New Roman" w:cs="Times New Roman"/>
          <w:sz w:val="24"/>
          <w:szCs w:val="24"/>
        </w:rPr>
        <w:t>Старосахчинское сельское</w:t>
      </w:r>
      <w:r w:rsidR="009F1C12">
        <w:rPr>
          <w:rFonts w:ascii="Times New Roman" w:hAnsi="Times New Roman" w:cs="Times New Roman"/>
          <w:sz w:val="24"/>
          <w:szCs w:val="24"/>
        </w:rPr>
        <w:t xml:space="preserve"> </w:t>
      </w:r>
      <w:r w:rsidR="005857B2">
        <w:rPr>
          <w:rFonts w:ascii="Times New Roman" w:hAnsi="Times New Roman" w:cs="Times New Roman"/>
          <w:sz w:val="24"/>
          <w:szCs w:val="24"/>
        </w:rPr>
        <w:t xml:space="preserve"> </w:t>
      </w:r>
      <w:r w:rsidR="004A4B95">
        <w:rPr>
          <w:rFonts w:ascii="Times New Roman" w:hAnsi="Times New Roman" w:cs="Times New Roman"/>
          <w:sz w:val="24"/>
          <w:szCs w:val="24"/>
        </w:rPr>
        <w:t>поселение»</w:t>
      </w:r>
      <w:r w:rsidRPr="005B3F3D">
        <w:rPr>
          <w:rFonts w:ascii="Times New Roman" w:hAnsi="Times New Roman" w:cs="Times New Roman"/>
          <w:sz w:val="24"/>
          <w:szCs w:val="24"/>
        </w:rPr>
        <w:t>.</w:t>
      </w:r>
    </w:p>
    <w:p w:rsidR="009C5C7A" w:rsidRPr="009C2933" w:rsidRDefault="009C5C7A" w:rsidP="009C5C7A">
      <w:pPr>
        <w:pStyle w:val="1"/>
        <w:tabs>
          <w:tab w:val="left" w:pos="0"/>
          <w:tab w:val="left" w:pos="240"/>
          <w:tab w:val="left" w:pos="560"/>
        </w:tabs>
        <w:spacing w:line="360" w:lineRule="auto"/>
        <w:ind w:firstLine="560"/>
      </w:pPr>
    </w:p>
    <w:p w:rsidR="009C5C7A" w:rsidRPr="009C2933" w:rsidRDefault="009C5C7A" w:rsidP="00A62B0F">
      <w:pPr>
        <w:pStyle w:val="1"/>
        <w:tabs>
          <w:tab w:val="left" w:pos="0"/>
          <w:tab w:val="left" w:pos="240"/>
          <w:tab w:val="left" w:pos="560"/>
        </w:tabs>
        <w:ind w:firstLine="561"/>
      </w:pPr>
      <w:bookmarkStart w:id="0" w:name="_Toc470865518"/>
      <w:r w:rsidRPr="009C2933">
        <w:t xml:space="preserve">ЧАСТЬ I. </w:t>
      </w:r>
      <w:r w:rsidR="00063A4C" w:rsidRPr="009C2933">
        <w:t>ПОРЯДОК ПРИМЕНЕНИЯ ПРАВИЛ ЗЕМЛЕПОЛЬЗОВАНИЯ И ЗАСТРОЙКИ И ВНЕСЕНИЯ В НИХ ИЗМЕНЕНИЙ</w:t>
      </w:r>
      <w:bookmarkEnd w:id="0"/>
    </w:p>
    <w:p w:rsidR="009C5C7A" w:rsidRPr="009C2933" w:rsidRDefault="009C5C7A" w:rsidP="009C5C7A">
      <w:pPr>
        <w:pStyle w:val="1"/>
        <w:tabs>
          <w:tab w:val="left" w:pos="0"/>
          <w:tab w:val="left" w:pos="240"/>
          <w:tab w:val="left" w:pos="560"/>
        </w:tabs>
        <w:spacing w:line="360" w:lineRule="auto"/>
        <w:ind w:firstLine="560"/>
      </w:pPr>
    </w:p>
    <w:p w:rsidR="009C5C7A" w:rsidRPr="00961D76" w:rsidRDefault="009C5C7A" w:rsidP="009C5C7A">
      <w:pPr>
        <w:pStyle w:val="1"/>
        <w:tabs>
          <w:tab w:val="left" w:pos="0"/>
          <w:tab w:val="left" w:pos="240"/>
          <w:tab w:val="left" w:pos="560"/>
        </w:tabs>
        <w:spacing w:line="360" w:lineRule="auto"/>
        <w:ind w:firstLine="560"/>
        <w:rPr>
          <w:sz w:val="24"/>
          <w:szCs w:val="24"/>
        </w:rPr>
      </w:pPr>
      <w:bookmarkStart w:id="1" w:name="_Toc470865519"/>
      <w:r w:rsidRPr="00961D76">
        <w:rPr>
          <w:sz w:val="24"/>
          <w:szCs w:val="24"/>
        </w:rPr>
        <w:t xml:space="preserve">ГЛАВА </w:t>
      </w:r>
      <w:r w:rsidRPr="00961D76">
        <w:rPr>
          <w:sz w:val="24"/>
          <w:szCs w:val="24"/>
          <w:lang w:val="en-US"/>
        </w:rPr>
        <w:t>I</w:t>
      </w:r>
      <w:r w:rsidRPr="00961D76">
        <w:rPr>
          <w:sz w:val="24"/>
          <w:szCs w:val="24"/>
        </w:rPr>
        <w:t xml:space="preserve">. </w:t>
      </w:r>
      <w:r w:rsidR="00063A4C" w:rsidRPr="00961D76">
        <w:rPr>
          <w:sz w:val="24"/>
          <w:szCs w:val="24"/>
        </w:rPr>
        <w:t>ОБЩИЕ ПОЛОЖЕНИЯ</w:t>
      </w:r>
      <w:bookmarkEnd w:id="1"/>
    </w:p>
    <w:p w:rsidR="009C5C7A" w:rsidRPr="00961D76" w:rsidRDefault="009C5C7A" w:rsidP="00A62B0F">
      <w:pPr>
        <w:pStyle w:val="1"/>
        <w:tabs>
          <w:tab w:val="left" w:pos="0"/>
          <w:tab w:val="left" w:pos="240"/>
          <w:tab w:val="left" w:pos="560"/>
        </w:tabs>
        <w:ind w:firstLine="561"/>
        <w:rPr>
          <w:sz w:val="24"/>
          <w:szCs w:val="24"/>
        </w:rPr>
      </w:pPr>
      <w:bookmarkStart w:id="2" w:name="_Toc470865520"/>
      <w:r w:rsidRPr="00961D76">
        <w:rPr>
          <w:sz w:val="24"/>
          <w:szCs w:val="24"/>
        </w:rPr>
        <w:t>Статья 1. Основные понятия, используемые в Правилах землепользования и застройки</w:t>
      </w:r>
      <w:bookmarkEnd w:id="2"/>
    </w:p>
    <w:p w:rsidR="00A62B0F" w:rsidRPr="00961D76" w:rsidRDefault="00A62B0F" w:rsidP="00A62B0F">
      <w:pPr>
        <w:rPr>
          <w:rFonts w:ascii="Times New Roman" w:hAnsi="Times New Roman" w:cs="Times New Roman"/>
          <w:sz w:val="24"/>
          <w:szCs w:val="24"/>
        </w:rPr>
      </w:pP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В настоящих Правилах приведенные понятия применяются в следующем значении:</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 xml:space="preserve">Вспомогательные виды разрешенного использования </w:t>
      </w:r>
      <w:r w:rsidRPr="00631F70">
        <w:rPr>
          <w:rFonts w:ascii="Times New Roman" w:hAnsi="Times New Roman" w:cs="Times New Roman"/>
          <w:sz w:val="24"/>
          <w:szCs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color w:val="000000"/>
          <w:sz w:val="24"/>
          <w:szCs w:val="24"/>
        </w:rPr>
      </w:pPr>
      <w:r w:rsidRPr="00631F70">
        <w:rPr>
          <w:rFonts w:ascii="Times New Roman" w:hAnsi="Times New Roman" w:cs="Times New Roman"/>
          <w:b/>
          <w:sz w:val="24"/>
          <w:szCs w:val="24"/>
        </w:rPr>
        <w:t>Водоохранная зона</w:t>
      </w:r>
      <w:r w:rsidRPr="00631F70">
        <w:rPr>
          <w:rFonts w:ascii="Times New Roman" w:hAnsi="Times New Roman" w:cs="Times New Roman"/>
          <w:noProof/>
          <w:sz w:val="24"/>
          <w:szCs w:val="24"/>
        </w:rPr>
        <w:t xml:space="preserve"> —</w:t>
      </w:r>
      <w:r w:rsidRPr="00631F70">
        <w:rPr>
          <w:rFonts w:ascii="Times New Roman" w:hAnsi="Times New Roman" w:cs="Times New Roman"/>
          <w:sz w:val="24"/>
          <w:szCs w:val="24"/>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631F70">
        <w:rPr>
          <w:rFonts w:ascii="Times New Roman" w:hAnsi="Times New Roman" w:cs="Times New Roman"/>
          <w:color w:val="000000"/>
          <w:sz w:val="24"/>
          <w:szCs w:val="24"/>
        </w:rPr>
        <w:t>.</w:t>
      </w:r>
    </w:p>
    <w:p w:rsidR="00925B6A" w:rsidRPr="00631F70" w:rsidRDefault="00925B6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 xml:space="preserve">Высотное сооружение универсального типа - </w:t>
      </w:r>
      <w:r w:rsidRPr="00631F70">
        <w:rPr>
          <w:rFonts w:ascii="Times New Roman" w:hAnsi="Times New Roman" w:cs="Times New Roman"/>
          <w:sz w:val="24"/>
          <w:szCs w:val="24"/>
        </w:rPr>
        <w:t>сооружение, высота котор</w:t>
      </w:r>
      <w:r w:rsidR="00A80233" w:rsidRPr="00631F70">
        <w:rPr>
          <w:rFonts w:ascii="Times New Roman" w:hAnsi="Times New Roman" w:cs="Times New Roman"/>
          <w:sz w:val="24"/>
          <w:szCs w:val="24"/>
        </w:rPr>
        <w:t>ого</w:t>
      </w:r>
      <w:r w:rsidRPr="00631F70">
        <w:rPr>
          <w:rFonts w:ascii="Times New Roman" w:hAnsi="Times New Roman" w:cs="Times New Roman"/>
          <w:sz w:val="24"/>
          <w:szCs w:val="24"/>
        </w:rPr>
        <w:t xml:space="preserve"> намного превышает </w:t>
      </w:r>
      <w:r w:rsidR="00A80233" w:rsidRPr="00631F70">
        <w:rPr>
          <w:rFonts w:ascii="Times New Roman" w:hAnsi="Times New Roman" w:cs="Times New Roman"/>
          <w:sz w:val="24"/>
          <w:szCs w:val="24"/>
        </w:rPr>
        <w:t xml:space="preserve">его </w:t>
      </w:r>
      <w:r w:rsidRPr="00631F70">
        <w:rPr>
          <w:rFonts w:ascii="Times New Roman" w:hAnsi="Times New Roman" w:cs="Times New Roman"/>
          <w:sz w:val="24"/>
          <w:szCs w:val="24"/>
        </w:rPr>
        <w:t>размеры в поперечном сечении</w:t>
      </w:r>
      <w:r w:rsidR="00A80233" w:rsidRPr="00631F70">
        <w:rPr>
          <w:rFonts w:ascii="Times New Roman" w:hAnsi="Times New Roman" w:cs="Times New Roman"/>
          <w:sz w:val="24"/>
          <w:szCs w:val="24"/>
        </w:rPr>
        <w:t>,</w:t>
      </w:r>
      <w:r w:rsidRPr="00631F70">
        <w:rPr>
          <w:rFonts w:ascii="Times New Roman" w:hAnsi="Times New Roman" w:cs="Times New Roman"/>
          <w:sz w:val="24"/>
          <w:szCs w:val="24"/>
        </w:rPr>
        <w:t xml:space="preserve"> представляющее собой башню или мачту и предназначенное для размещения </w:t>
      </w:r>
      <w:r w:rsidR="007A1451" w:rsidRPr="00631F70">
        <w:rPr>
          <w:rFonts w:ascii="Times New Roman" w:hAnsi="Times New Roman" w:cs="Times New Roman"/>
          <w:sz w:val="24"/>
          <w:szCs w:val="24"/>
        </w:rPr>
        <w:t xml:space="preserve">различного по типу и назначению </w:t>
      </w:r>
      <w:r w:rsidRPr="00631F70">
        <w:rPr>
          <w:rFonts w:ascii="Times New Roman" w:hAnsi="Times New Roman" w:cs="Times New Roman"/>
          <w:sz w:val="24"/>
          <w:szCs w:val="24"/>
        </w:rPr>
        <w:t>оборудования.</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 xml:space="preserve">Градостроительная деятельность – </w:t>
      </w:r>
      <w:r w:rsidRPr="00631F70">
        <w:rPr>
          <w:rFonts w:ascii="Times New Roman" w:hAnsi="Times New Roman" w:cs="Times New Roman"/>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w:t>
      </w:r>
      <w:r w:rsidRPr="00631F70">
        <w:rPr>
          <w:rFonts w:ascii="Times New Roman" w:hAnsi="Times New Roman" w:cs="Times New Roman"/>
          <w:sz w:val="24"/>
          <w:szCs w:val="24"/>
        </w:rPr>
        <w:lastRenderedPageBreak/>
        <w:t>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Градостроительное зонирование</w:t>
      </w:r>
      <w:r w:rsidRPr="00631F70">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Градостроительный регламент</w:t>
      </w:r>
      <w:r w:rsidRPr="00631F70">
        <w:rPr>
          <w:rFonts w:ascii="Times New Roman" w:hAnsi="Times New Roman" w:cs="Times New Roman"/>
          <w:noProof/>
          <w:sz w:val="24"/>
          <w:szCs w:val="24"/>
        </w:rPr>
        <w:t xml:space="preserve"> —</w:t>
      </w:r>
      <w:r w:rsidRPr="00631F70">
        <w:rPr>
          <w:rFonts w:ascii="Times New Roman" w:hAnsi="Times New Roman" w:cs="Times New Roman"/>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Документация по планировке территории</w:t>
      </w:r>
      <w:r w:rsidRPr="00631F70">
        <w:rPr>
          <w:rFonts w:ascii="Times New Roman" w:hAnsi="Times New Roman" w:cs="Times New Roman"/>
          <w:sz w:val="24"/>
          <w:szCs w:val="24"/>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 xml:space="preserve">Жилой дом блокированной застройки </w:t>
      </w:r>
      <w:r w:rsidRPr="00631F70">
        <w:rPr>
          <w:rFonts w:ascii="Times New Roman" w:hAnsi="Times New Roman" w:cs="Times New Roman"/>
          <w:sz w:val="24"/>
          <w:szCs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A166A" w:rsidRPr="00FA166A" w:rsidRDefault="009C5C7A" w:rsidP="00FA166A">
      <w:pPr>
        <w:widowControl/>
        <w:suppressAutoHyphens w:val="0"/>
        <w:autoSpaceDN w:val="0"/>
        <w:adjustRightInd w:val="0"/>
        <w:spacing w:line="240" w:lineRule="auto"/>
        <w:ind w:firstLine="540"/>
        <w:rPr>
          <w:rFonts w:ascii="Times New Roman" w:hAnsi="Times New Roman" w:cs="Times New Roman"/>
          <w:bCs/>
          <w:sz w:val="24"/>
          <w:szCs w:val="24"/>
          <w:lang w:eastAsia="ru-RU"/>
        </w:rPr>
      </w:pPr>
      <w:r w:rsidRPr="00631F70">
        <w:rPr>
          <w:rFonts w:ascii="Times New Roman" w:hAnsi="Times New Roman" w:cs="Times New Roman"/>
          <w:b/>
          <w:sz w:val="24"/>
          <w:szCs w:val="24"/>
          <w:lang w:eastAsia="ru-RU"/>
        </w:rPr>
        <w:t>Земельный участок</w:t>
      </w:r>
      <w:r w:rsidRPr="00631F70">
        <w:rPr>
          <w:rFonts w:ascii="Times New Roman" w:hAnsi="Times New Roman" w:cs="Times New Roman"/>
          <w:sz w:val="24"/>
          <w:szCs w:val="24"/>
          <w:lang w:eastAsia="ru-RU"/>
        </w:rPr>
        <w:t xml:space="preserve"> </w:t>
      </w:r>
      <w:r w:rsidR="00FA166A">
        <w:rPr>
          <w:rFonts w:ascii="Times New Roman" w:hAnsi="Times New Roman" w:cs="Times New Roman"/>
          <w:b/>
          <w:bCs/>
          <w:sz w:val="24"/>
          <w:szCs w:val="24"/>
          <w:lang w:eastAsia="ru-RU"/>
        </w:rPr>
        <w:t xml:space="preserve">- </w:t>
      </w:r>
      <w:r w:rsidR="00FA166A" w:rsidRPr="00FA166A">
        <w:rPr>
          <w:rFonts w:ascii="Times New Roman" w:hAnsi="Times New Roman" w:cs="Times New Roman"/>
          <w:bCs/>
          <w:sz w:val="24"/>
          <w:szCs w:val="24"/>
          <w:lang w:eastAsia="ru-RU"/>
        </w:rPr>
        <w:t xml:space="preserve">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6" w:history="1">
        <w:r w:rsidR="00FA166A" w:rsidRPr="00FA166A">
          <w:rPr>
            <w:rFonts w:ascii="Times New Roman" w:hAnsi="Times New Roman" w:cs="Times New Roman"/>
            <w:bCs/>
            <w:sz w:val="24"/>
            <w:szCs w:val="24"/>
            <w:lang w:eastAsia="ru-RU"/>
          </w:rPr>
          <w:t>законом</w:t>
        </w:r>
      </w:hyperlink>
      <w:r w:rsidR="00FA166A" w:rsidRPr="00FA166A">
        <w:rPr>
          <w:rFonts w:ascii="Times New Roman" w:hAnsi="Times New Roman" w:cs="Times New Roman"/>
          <w:bCs/>
          <w:sz w:val="24"/>
          <w:szCs w:val="24"/>
          <w:lang w:eastAsia="ru-RU"/>
        </w:rPr>
        <w:t>, могут создаваться искусственные земельные участки.</w:t>
      </w:r>
    </w:p>
    <w:p w:rsidR="009C5C7A" w:rsidRPr="00631F70" w:rsidRDefault="009C5C7A" w:rsidP="00631F70">
      <w:pPr>
        <w:widowControl/>
        <w:numPr>
          <w:ilvl w:val="0"/>
          <w:numId w:val="1"/>
        </w:numPr>
        <w:tabs>
          <w:tab w:val="clear" w:pos="0"/>
          <w:tab w:val="num" w:pos="-851"/>
          <w:tab w:val="left" w:pos="-426"/>
        </w:tabs>
        <w:suppressAutoHyphens w:val="0"/>
        <w:autoSpaceDN w:val="0"/>
        <w:adjustRightInd w:val="0"/>
        <w:spacing w:line="240" w:lineRule="auto"/>
        <w:ind w:firstLine="709"/>
        <w:outlineLvl w:val="1"/>
        <w:rPr>
          <w:rFonts w:ascii="Times New Roman" w:hAnsi="Times New Roman" w:cs="Times New Roman"/>
          <w:sz w:val="24"/>
          <w:szCs w:val="24"/>
        </w:rPr>
      </w:pPr>
      <w:r w:rsidRPr="00631F70">
        <w:rPr>
          <w:rFonts w:ascii="Times New Roman" w:hAnsi="Times New Roman" w:cs="Times New Roman"/>
          <w:b/>
          <w:sz w:val="24"/>
          <w:szCs w:val="24"/>
          <w:lang w:eastAsia="ru-RU"/>
        </w:rPr>
        <w:t>Зоны с особыми условиями использования территорий</w:t>
      </w:r>
      <w:r w:rsidRPr="00631F70">
        <w:rPr>
          <w:rFonts w:ascii="Times New Roman" w:hAnsi="Times New Roman" w:cs="Times New Roman"/>
          <w:sz w:val="24"/>
          <w:szCs w:val="24"/>
          <w:lang w:eastAsia="ru-RU"/>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A166A" w:rsidRDefault="00FA166A" w:rsidP="00FA166A">
      <w:pPr>
        <w:widowControl/>
        <w:suppressAutoHyphens w:val="0"/>
        <w:autoSpaceDN w:val="0"/>
        <w:adjustRightInd w:val="0"/>
        <w:spacing w:line="240" w:lineRule="auto"/>
        <w:ind w:firstLine="540"/>
        <w:rPr>
          <w:rFonts w:ascii="Times New Roman" w:hAnsi="Times New Roman" w:cs="Times New Roman"/>
          <w:sz w:val="24"/>
          <w:szCs w:val="24"/>
          <w:lang w:eastAsia="ru-RU"/>
        </w:rPr>
      </w:pPr>
      <w:r w:rsidRPr="00FA166A">
        <w:rPr>
          <w:rFonts w:ascii="Times New Roman" w:hAnsi="Times New Roman" w:cs="Times New Roman"/>
          <w:b/>
          <w:sz w:val="24"/>
          <w:szCs w:val="24"/>
          <w:lang w:eastAsia="ru-RU"/>
        </w:rPr>
        <w:t>Капитальный ремонт объектов капитального строительства</w:t>
      </w:r>
      <w:r>
        <w:rPr>
          <w:rFonts w:ascii="Times New Roman" w:hAnsi="Times New Roman" w:cs="Times New Roman"/>
          <w:sz w:val="24"/>
          <w:szCs w:val="24"/>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C5C7A" w:rsidRPr="00631F70" w:rsidRDefault="009C5C7A" w:rsidP="00FA166A">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Красные линии</w:t>
      </w:r>
      <w:r w:rsidRPr="00631F70">
        <w:rPr>
          <w:rFonts w:ascii="Times New Roman" w:hAnsi="Times New Roman" w:cs="Times New Roman"/>
          <w:noProof/>
          <w:sz w:val="24"/>
          <w:szCs w:val="24"/>
        </w:rPr>
        <w:t xml:space="preserve"> —</w:t>
      </w:r>
      <w:r w:rsidRPr="00631F70">
        <w:rPr>
          <w:rFonts w:ascii="Times New Roman" w:hAnsi="Times New Roman" w:cs="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r w:rsidRPr="00631F70">
        <w:rPr>
          <w:rFonts w:ascii="Times New Roman" w:hAnsi="Times New Roman" w:cs="Times New Roman"/>
          <w:sz w:val="24"/>
          <w:szCs w:val="24"/>
        </w:rPr>
        <w:lastRenderedPageBreak/>
        <w:t>сооружения;</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Линейные объекты</w:t>
      </w:r>
      <w:r w:rsidRPr="00631F70">
        <w:rPr>
          <w:rFonts w:ascii="Times New Roman" w:hAnsi="Times New Roman" w:cs="Times New Roman"/>
          <w:noProof/>
          <w:sz w:val="24"/>
          <w:szCs w:val="24"/>
        </w:rPr>
        <w:t xml:space="preserve"> —</w:t>
      </w:r>
      <w:r w:rsidRPr="00631F70">
        <w:rPr>
          <w:rFonts w:ascii="Times New Roman" w:hAnsi="Times New Roman" w:cs="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b/>
          <w:sz w:val="24"/>
          <w:szCs w:val="24"/>
        </w:rPr>
      </w:pPr>
      <w:r w:rsidRPr="00631F70">
        <w:rPr>
          <w:rFonts w:ascii="Times New Roman" w:hAnsi="Times New Roman" w:cs="Times New Roman"/>
          <w:b/>
          <w:sz w:val="24"/>
          <w:szCs w:val="24"/>
        </w:rPr>
        <w:t xml:space="preserve">Межевание земельного участка - </w:t>
      </w:r>
      <w:r w:rsidRPr="00631F70">
        <w:rPr>
          <w:rFonts w:ascii="Times New Roman" w:hAnsi="Times New Roman" w:cs="Times New Roman"/>
          <w:sz w:val="24"/>
          <w:szCs w:val="24"/>
        </w:rPr>
        <w:t>мероприятия по определению местоположения и границ земельного участка на местности;</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Недвижимость</w:t>
      </w:r>
      <w:r w:rsidRPr="00631F70">
        <w:rPr>
          <w:rFonts w:ascii="Times New Roman" w:hAnsi="Times New Roman" w:cs="Times New Roman"/>
          <w:sz w:val="24"/>
          <w:szCs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 xml:space="preserve">Объект индивидуального жилищного строительства – </w:t>
      </w:r>
      <w:r w:rsidRPr="00631F70">
        <w:rPr>
          <w:rFonts w:ascii="Times New Roman" w:hAnsi="Times New Roman" w:cs="Times New Roman"/>
          <w:sz w:val="24"/>
          <w:szCs w:val="24"/>
        </w:rPr>
        <w:t>отдельно стоящий</w:t>
      </w:r>
      <w:r w:rsidRPr="00631F70">
        <w:rPr>
          <w:rFonts w:ascii="Times New Roman" w:hAnsi="Times New Roman" w:cs="Times New Roman"/>
          <w:b/>
          <w:sz w:val="24"/>
          <w:szCs w:val="24"/>
        </w:rPr>
        <w:t xml:space="preserve"> </w:t>
      </w:r>
      <w:r w:rsidRPr="00631F70">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Объект капитального строительства</w:t>
      </w:r>
      <w:r w:rsidRPr="00631F70">
        <w:rPr>
          <w:rFonts w:ascii="Times New Roman" w:hAnsi="Times New Roman" w:cs="Times New Roman"/>
          <w:sz w:val="24"/>
          <w:szCs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Основные виды разрешенного использования</w:t>
      </w:r>
      <w:r w:rsidRPr="00631F70">
        <w:rPr>
          <w:rFonts w:ascii="Times New Roman" w:hAnsi="Times New Roman" w:cs="Times New Roman"/>
          <w:noProof/>
          <w:sz w:val="24"/>
          <w:szCs w:val="24"/>
        </w:rPr>
        <w:t xml:space="preserve"> — </w:t>
      </w:r>
      <w:r w:rsidRPr="00631F70">
        <w:rPr>
          <w:rFonts w:ascii="Times New Roman" w:hAnsi="Times New Roman" w:cs="Times New Roman"/>
          <w:sz w:val="24"/>
          <w:szCs w:val="24"/>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 xml:space="preserve">Правила землепользования и застройки – </w:t>
      </w:r>
      <w:r w:rsidRPr="00631F70">
        <w:rPr>
          <w:rFonts w:ascii="Times New Roman" w:hAnsi="Times New Roman" w:cs="Times New Roman"/>
          <w:sz w:val="24"/>
          <w:szCs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Проектная документация</w:t>
      </w:r>
      <w:r w:rsidRPr="00631F70">
        <w:rPr>
          <w:rFonts w:ascii="Times New Roman" w:hAnsi="Times New Roman" w:cs="Times New Roman"/>
          <w:noProof/>
          <w:sz w:val="24"/>
          <w:szCs w:val="24"/>
        </w:rPr>
        <w:t xml:space="preserve"> —</w:t>
      </w:r>
      <w:r w:rsidRPr="00631F70">
        <w:rPr>
          <w:rFonts w:ascii="Times New Roman" w:hAnsi="Times New Roman" w:cs="Times New Roman"/>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C5C7A" w:rsidRPr="00631F70" w:rsidRDefault="009C5C7A" w:rsidP="00631F70">
      <w:pPr>
        <w:pStyle w:val="ConsPlusNorma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b/>
          <w:sz w:val="24"/>
          <w:szCs w:val="24"/>
        </w:rPr>
        <w:t>Разрешение на строительство</w:t>
      </w:r>
      <w:r w:rsidRPr="00631F70">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E573A" w:rsidRPr="00631F70" w:rsidRDefault="009C5C7A" w:rsidP="00631F70">
      <w:pPr>
        <w:pStyle w:val="ConsPlusNorma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b/>
          <w:sz w:val="24"/>
          <w:szCs w:val="24"/>
        </w:rPr>
        <w:t xml:space="preserve">Реконструкция </w:t>
      </w:r>
      <w:r w:rsidR="005E573A" w:rsidRPr="00631F70">
        <w:rPr>
          <w:rFonts w:ascii="Times New Roman" w:hAnsi="Times New Roman" w:cs="Times New Roman"/>
          <w:b/>
          <w:sz w:val="24"/>
          <w:szCs w:val="24"/>
        </w:rPr>
        <w:t>(за исключением линейных объектов)</w:t>
      </w:r>
      <w:r w:rsidR="005E573A" w:rsidRPr="00631F70">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Территориальные зоны</w:t>
      </w:r>
      <w:r w:rsidRPr="00631F70">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 xml:space="preserve">Территориальное планирование – </w:t>
      </w:r>
      <w:r w:rsidRPr="00631F70">
        <w:rPr>
          <w:rFonts w:ascii="Times New Roman" w:hAnsi="Times New Roman" w:cs="Times New Roman"/>
          <w:sz w:val="24"/>
          <w:szCs w:val="24"/>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E4036"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 xml:space="preserve">Территории общего пользования – </w:t>
      </w:r>
      <w:r w:rsidR="000E4036" w:rsidRPr="00631F70">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Технический регламент</w:t>
      </w:r>
      <w:r w:rsidRPr="00631F70">
        <w:rPr>
          <w:rFonts w:ascii="Times New Roman" w:hAnsi="Times New Roman" w:cs="Times New Roman"/>
          <w:sz w:val="24"/>
          <w:szCs w:val="24"/>
        </w:rPr>
        <w:t xml:space="preserve"> - документ, который принят международным договором Российской Федерации, ратифицированным в порядке, установленном </w:t>
      </w:r>
      <w:hyperlink r:id="rId17" w:history="1">
        <w:r w:rsidRPr="00631F70">
          <w:rPr>
            <w:rFonts w:ascii="Times New Roman" w:hAnsi="Times New Roman" w:cs="Times New Roman"/>
            <w:sz w:val="24"/>
            <w:szCs w:val="24"/>
          </w:rPr>
          <w:t>законодательством</w:t>
        </w:r>
      </w:hyperlink>
      <w:r w:rsidRPr="00631F70">
        <w:rPr>
          <w:rFonts w:ascii="Times New Roman" w:hAnsi="Times New Roman" w:cs="Times New Roman"/>
          <w:sz w:val="24"/>
          <w:szCs w:val="24"/>
        </w:rPr>
        <w:t xml:space="preserve"> Российской Федерации, или межправительственным соглашением, заключенным в порядке, </w:t>
      </w:r>
      <w:r w:rsidRPr="00631F70">
        <w:rPr>
          <w:rFonts w:ascii="Times New Roman" w:hAnsi="Times New Roman" w:cs="Times New Roman"/>
          <w:sz w:val="24"/>
          <w:szCs w:val="24"/>
        </w:rPr>
        <w:lastRenderedPageBreak/>
        <w:t>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9C5C7A" w:rsidRPr="00631F70" w:rsidRDefault="009C5C7A" w:rsidP="00631F70">
      <w:pPr>
        <w:numPr>
          <w:ilvl w:val="0"/>
          <w:numId w:val="1"/>
        </w:numPr>
        <w:tabs>
          <w:tab w:val="clear" w:pos="0"/>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b/>
          <w:sz w:val="24"/>
          <w:szCs w:val="24"/>
        </w:rPr>
        <w:t>Условно разрешенные виды использования</w:t>
      </w:r>
      <w:r w:rsidRPr="00631F70">
        <w:rPr>
          <w:rFonts w:ascii="Times New Roman" w:hAnsi="Times New Roman" w:cs="Times New Roman"/>
          <w:sz w:val="24"/>
          <w:szCs w:val="24"/>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w:t>
      </w:r>
      <w:r w:rsidR="00FA166A">
        <w:rPr>
          <w:rFonts w:ascii="Times New Roman" w:hAnsi="Times New Roman" w:cs="Times New Roman"/>
          <w:sz w:val="24"/>
          <w:szCs w:val="24"/>
        </w:rPr>
        <w:t xml:space="preserve"> проведением публичных слушаний.</w:t>
      </w:r>
    </w:p>
    <w:p w:rsidR="009C5C7A" w:rsidRPr="00631F70" w:rsidRDefault="009C5C7A" w:rsidP="00631F70">
      <w:pPr>
        <w:pStyle w:val="1"/>
        <w:tabs>
          <w:tab w:val="clear" w:pos="0"/>
          <w:tab w:val="num" w:pos="-851"/>
          <w:tab w:val="left" w:pos="-426"/>
        </w:tabs>
        <w:spacing w:line="360" w:lineRule="auto"/>
        <w:ind w:firstLine="709"/>
        <w:rPr>
          <w:sz w:val="24"/>
          <w:szCs w:val="24"/>
        </w:rPr>
      </w:pPr>
    </w:p>
    <w:p w:rsidR="0093523B" w:rsidRPr="00631F70" w:rsidRDefault="0093523B" w:rsidP="00631F70">
      <w:pPr>
        <w:pStyle w:val="1"/>
        <w:tabs>
          <w:tab w:val="clear" w:pos="0"/>
          <w:tab w:val="num" w:pos="-851"/>
          <w:tab w:val="left" w:pos="-426"/>
        </w:tabs>
        <w:ind w:firstLine="709"/>
        <w:rPr>
          <w:sz w:val="24"/>
          <w:szCs w:val="24"/>
        </w:rPr>
      </w:pPr>
      <w:bookmarkStart w:id="3" w:name="_Toc470865521"/>
      <w:r w:rsidRPr="00631F70">
        <w:rPr>
          <w:sz w:val="24"/>
          <w:szCs w:val="24"/>
        </w:rPr>
        <w:t>Статья 2. Основания введения,</w:t>
      </w:r>
      <w:r w:rsidR="00C054AC" w:rsidRPr="00631F70">
        <w:rPr>
          <w:sz w:val="24"/>
          <w:szCs w:val="24"/>
        </w:rPr>
        <w:t xml:space="preserve"> цели и назначение</w:t>
      </w:r>
      <w:r w:rsidRPr="00631F70">
        <w:rPr>
          <w:sz w:val="24"/>
          <w:szCs w:val="24"/>
        </w:rPr>
        <w:t xml:space="preserve"> Правил</w:t>
      </w:r>
      <w:bookmarkEnd w:id="3"/>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1. Настоящие Правила в соответствии с Градостроительным </w:t>
      </w:r>
      <w:hyperlink r:id="rId18" w:history="1">
        <w:r w:rsidRPr="00631F70">
          <w:rPr>
            <w:rFonts w:ascii="Times New Roman" w:hAnsi="Times New Roman" w:cs="Times New Roman"/>
            <w:sz w:val="24"/>
            <w:szCs w:val="24"/>
          </w:rPr>
          <w:t>кодексом</w:t>
        </w:r>
      </w:hyperlink>
      <w:r w:rsidRPr="00631F70">
        <w:rPr>
          <w:rFonts w:ascii="Times New Roman" w:hAnsi="Times New Roman" w:cs="Times New Roman"/>
          <w:sz w:val="24"/>
          <w:szCs w:val="24"/>
        </w:rPr>
        <w:t xml:space="preserve"> Российской Федерации, Земельным </w:t>
      </w:r>
      <w:hyperlink r:id="rId19" w:history="1">
        <w:r w:rsidRPr="00631F70">
          <w:rPr>
            <w:rFonts w:ascii="Times New Roman" w:hAnsi="Times New Roman" w:cs="Times New Roman"/>
            <w:sz w:val="24"/>
            <w:szCs w:val="24"/>
          </w:rPr>
          <w:t>кодексом</w:t>
        </w:r>
      </w:hyperlink>
      <w:r w:rsidRPr="00631F70">
        <w:rPr>
          <w:rFonts w:ascii="Times New Roman" w:hAnsi="Times New Roman" w:cs="Times New Roman"/>
          <w:sz w:val="24"/>
          <w:szCs w:val="24"/>
        </w:rPr>
        <w:t xml:space="preserve"> Российской Федерации вводят в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r w:rsidR="00FC05C9" w:rsidRPr="00631F70">
        <w:rPr>
          <w:rFonts w:ascii="Times New Roman" w:hAnsi="Times New Roman" w:cs="Times New Roman"/>
          <w:sz w:val="24"/>
          <w:szCs w:val="24"/>
        </w:rPr>
        <w:t>поселения</w:t>
      </w:r>
      <w:r w:rsidRPr="00631F70">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2. Цел</w:t>
      </w:r>
      <w:r w:rsidR="00C054AC" w:rsidRPr="00631F70">
        <w:rPr>
          <w:rFonts w:ascii="Times New Roman" w:hAnsi="Times New Roman" w:cs="Times New Roman"/>
          <w:sz w:val="24"/>
          <w:szCs w:val="24"/>
        </w:rPr>
        <w:t>ями</w:t>
      </w:r>
      <w:r w:rsidRPr="00631F70">
        <w:rPr>
          <w:rFonts w:ascii="Times New Roman" w:hAnsi="Times New Roman" w:cs="Times New Roman"/>
          <w:sz w:val="24"/>
          <w:szCs w:val="24"/>
        </w:rPr>
        <w:t xml:space="preserve"> введения Правил землепользования и застройки явля</w:t>
      </w:r>
      <w:r w:rsidR="00C054AC" w:rsidRPr="00631F70">
        <w:rPr>
          <w:rFonts w:ascii="Times New Roman" w:hAnsi="Times New Roman" w:cs="Times New Roman"/>
          <w:sz w:val="24"/>
          <w:szCs w:val="24"/>
        </w:rPr>
        <w:t>ю</w:t>
      </w:r>
      <w:r w:rsidRPr="00631F70">
        <w:rPr>
          <w:rFonts w:ascii="Times New Roman" w:hAnsi="Times New Roman" w:cs="Times New Roman"/>
          <w:sz w:val="24"/>
          <w:szCs w:val="24"/>
        </w:rPr>
        <w:t>тся:</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 создание условий для устойчивого развития территории </w:t>
      </w:r>
      <w:r w:rsidR="005857B2">
        <w:rPr>
          <w:rFonts w:ascii="Times New Roman" w:hAnsi="Times New Roman" w:cs="Times New Roman"/>
          <w:sz w:val="24"/>
          <w:szCs w:val="24"/>
        </w:rPr>
        <w:t xml:space="preserve">городского </w:t>
      </w:r>
      <w:r w:rsidR="000B4C91">
        <w:rPr>
          <w:rFonts w:ascii="Times New Roman" w:hAnsi="Times New Roman" w:cs="Times New Roman"/>
          <w:sz w:val="24"/>
          <w:szCs w:val="24"/>
        </w:rPr>
        <w:t xml:space="preserve"> поселения</w:t>
      </w:r>
      <w:r w:rsidRPr="00631F70">
        <w:rPr>
          <w:rFonts w:ascii="Times New Roman" w:hAnsi="Times New Roman" w:cs="Times New Roman"/>
          <w:sz w:val="24"/>
          <w:szCs w:val="24"/>
        </w:rPr>
        <w:t>, сохранения окружающей среды и объектов культурного наследия;</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 создание условий для </w:t>
      </w:r>
      <w:r w:rsidR="00717A0C" w:rsidRPr="00631F70">
        <w:rPr>
          <w:rFonts w:ascii="Times New Roman" w:hAnsi="Times New Roman" w:cs="Times New Roman"/>
          <w:sz w:val="24"/>
          <w:szCs w:val="24"/>
        </w:rPr>
        <w:t>планировки территории поселения;</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 </w:t>
      </w:r>
      <w:r w:rsidR="00717A0C" w:rsidRPr="00631F70">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631F70">
        <w:rPr>
          <w:rFonts w:ascii="Times New Roman" w:hAnsi="Times New Roman" w:cs="Times New Roman"/>
          <w:sz w:val="24"/>
          <w:szCs w:val="24"/>
        </w:rPr>
        <w:t>;</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создание условий для привлечения инвестиций</w:t>
      </w:r>
      <w:r w:rsidR="00717A0C" w:rsidRPr="00631F70">
        <w:rPr>
          <w:rFonts w:ascii="Times New Roman" w:hAnsi="Times New Roman" w:cs="Times New Roman"/>
          <w:sz w:val="24"/>
          <w:szCs w:val="24"/>
        </w:rPr>
        <w:t>, в том числе путем</w:t>
      </w:r>
      <w:r w:rsidRPr="00631F70">
        <w:rPr>
          <w:rFonts w:ascii="Times New Roman" w:hAnsi="Times New Roman" w:cs="Times New Roman"/>
          <w:sz w:val="24"/>
          <w:szCs w:val="24"/>
        </w:rPr>
        <w:t xml:space="preserve"> предоставления возможности выбора наиболее эффективн</w:t>
      </w:r>
      <w:r w:rsidR="00717A0C" w:rsidRPr="00631F70">
        <w:rPr>
          <w:rFonts w:ascii="Times New Roman" w:hAnsi="Times New Roman" w:cs="Times New Roman"/>
          <w:sz w:val="24"/>
          <w:szCs w:val="24"/>
        </w:rPr>
        <w:t>ых</w:t>
      </w:r>
      <w:r w:rsidRPr="00631F70">
        <w:rPr>
          <w:rFonts w:ascii="Times New Roman" w:hAnsi="Times New Roman" w:cs="Times New Roman"/>
          <w:sz w:val="24"/>
          <w:szCs w:val="24"/>
        </w:rPr>
        <w:t xml:space="preserve"> вид</w:t>
      </w:r>
      <w:r w:rsidR="00717A0C" w:rsidRPr="00631F70">
        <w:rPr>
          <w:rFonts w:ascii="Times New Roman" w:hAnsi="Times New Roman" w:cs="Times New Roman"/>
          <w:sz w:val="24"/>
          <w:szCs w:val="24"/>
        </w:rPr>
        <w:t>ов разрешенного</w:t>
      </w:r>
      <w:r w:rsidRPr="00631F70">
        <w:rPr>
          <w:rFonts w:ascii="Times New Roman" w:hAnsi="Times New Roman" w:cs="Times New Roman"/>
          <w:sz w:val="24"/>
          <w:szCs w:val="24"/>
        </w:rPr>
        <w:t xml:space="preserve"> использования </w:t>
      </w:r>
      <w:r w:rsidR="00717A0C" w:rsidRPr="00631F70">
        <w:rPr>
          <w:rFonts w:ascii="Times New Roman" w:hAnsi="Times New Roman" w:cs="Times New Roman"/>
          <w:sz w:val="24"/>
          <w:szCs w:val="24"/>
        </w:rPr>
        <w:t>земельных участков</w:t>
      </w:r>
      <w:r w:rsidRPr="00631F70">
        <w:rPr>
          <w:rFonts w:ascii="Times New Roman" w:hAnsi="Times New Roman" w:cs="Times New Roman"/>
          <w:sz w:val="24"/>
          <w:szCs w:val="24"/>
        </w:rPr>
        <w:t xml:space="preserve"> </w:t>
      </w:r>
      <w:r w:rsidR="00717A0C" w:rsidRPr="00631F70">
        <w:rPr>
          <w:rFonts w:ascii="Times New Roman" w:hAnsi="Times New Roman" w:cs="Times New Roman"/>
          <w:sz w:val="24"/>
          <w:szCs w:val="24"/>
        </w:rPr>
        <w:t>и объектов капитального строительства.</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3. Настоящие Правила регламентируют деятельность по:</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 </w:t>
      </w:r>
      <w:r w:rsidR="00901465" w:rsidRPr="00631F70">
        <w:rPr>
          <w:rFonts w:ascii="Times New Roman" w:hAnsi="Times New Roman" w:cs="Times New Roman"/>
          <w:sz w:val="24"/>
          <w:szCs w:val="24"/>
        </w:rPr>
        <w:t>формировани</w:t>
      </w:r>
      <w:r w:rsidR="00C054AC" w:rsidRPr="00631F70">
        <w:rPr>
          <w:rFonts w:ascii="Times New Roman" w:hAnsi="Times New Roman" w:cs="Times New Roman"/>
          <w:sz w:val="24"/>
          <w:szCs w:val="24"/>
        </w:rPr>
        <w:t>ю</w:t>
      </w:r>
      <w:r w:rsidRPr="00631F70">
        <w:rPr>
          <w:rFonts w:ascii="Times New Roman" w:hAnsi="Times New Roman" w:cs="Times New Roman"/>
          <w:sz w:val="24"/>
          <w:szCs w:val="24"/>
        </w:rPr>
        <w:t xml:space="preserve"> земельны</w:t>
      </w:r>
      <w:r w:rsidR="00901465" w:rsidRPr="00631F70">
        <w:rPr>
          <w:rFonts w:ascii="Times New Roman" w:hAnsi="Times New Roman" w:cs="Times New Roman"/>
          <w:sz w:val="24"/>
          <w:szCs w:val="24"/>
        </w:rPr>
        <w:t>х</w:t>
      </w:r>
      <w:r w:rsidRPr="00631F70">
        <w:rPr>
          <w:rFonts w:ascii="Times New Roman" w:hAnsi="Times New Roman" w:cs="Times New Roman"/>
          <w:sz w:val="24"/>
          <w:szCs w:val="24"/>
        </w:rPr>
        <w:t xml:space="preserve"> участк</w:t>
      </w:r>
      <w:r w:rsidR="00901465" w:rsidRPr="00631F70">
        <w:rPr>
          <w:rFonts w:ascii="Times New Roman" w:hAnsi="Times New Roman" w:cs="Times New Roman"/>
          <w:sz w:val="24"/>
          <w:szCs w:val="24"/>
        </w:rPr>
        <w:t>ов</w:t>
      </w:r>
      <w:r w:rsidRPr="00631F70">
        <w:rPr>
          <w:rFonts w:ascii="Times New Roman" w:hAnsi="Times New Roman" w:cs="Times New Roman"/>
          <w:sz w:val="24"/>
          <w:szCs w:val="24"/>
        </w:rPr>
        <w:t>, посредством</w:t>
      </w:r>
      <w:r w:rsidR="00901465" w:rsidRPr="00631F70">
        <w:rPr>
          <w:rFonts w:ascii="Times New Roman" w:hAnsi="Times New Roman" w:cs="Times New Roman"/>
          <w:sz w:val="24"/>
          <w:szCs w:val="24"/>
        </w:rPr>
        <w:t xml:space="preserve"> подготовки</w:t>
      </w:r>
      <w:r w:rsidRPr="00631F70">
        <w:rPr>
          <w:rFonts w:ascii="Times New Roman" w:hAnsi="Times New Roman" w:cs="Times New Roman"/>
          <w:sz w:val="24"/>
          <w:szCs w:val="24"/>
        </w:rPr>
        <w:t xml:space="preserve"> планировки территории из состава муниципальных земель;</w:t>
      </w:r>
    </w:p>
    <w:p w:rsidR="00C054AC" w:rsidRPr="00631F70" w:rsidRDefault="00C054AC"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изменению видов разрешенного использования земельных участков и объектов капитального строительства;</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4. Настоящие Правила применяются наряду с:</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техническими регламентами</w:t>
      </w:r>
      <w:r w:rsidR="00C054AC" w:rsidRPr="00631F70">
        <w:rPr>
          <w:rFonts w:ascii="Times New Roman" w:hAnsi="Times New Roman" w:cs="Times New Roman"/>
          <w:sz w:val="24"/>
          <w:szCs w:val="24"/>
        </w:rPr>
        <w:t>, Са</w:t>
      </w:r>
      <w:r w:rsidR="00E97AFC" w:rsidRPr="00631F70">
        <w:rPr>
          <w:rFonts w:ascii="Times New Roman" w:hAnsi="Times New Roman" w:cs="Times New Roman"/>
          <w:sz w:val="24"/>
          <w:szCs w:val="24"/>
        </w:rPr>
        <w:t>н</w:t>
      </w:r>
      <w:r w:rsidR="00C054AC" w:rsidRPr="00631F70">
        <w:rPr>
          <w:rFonts w:ascii="Times New Roman" w:hAnsi="Times New Roman" w:cs="Times New Roman"/>
          <w:sz w:val="24"/>
          <w:szCs w:val="24"/>
        </w:rPr>
        <w:t>ПиНами</w:t>
      </w:r>
      <w:r w:rsidRPr="00631F70">
        <w:rPr>
          <w:rFonts w:ascii="Times New Roman" w:hAnsi="Times New Roman" w:cs="Times New Roman"/>
          <w:sz w:val="24"/>
          <w:szCs w:val="24"/>
        </w:rPr>
        <w:t xml:space="preserve">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w:t>
      </w:r>
      <w:r w:rsidRPr="00631F70">
        <w:rPr>
          <w:rFonts w:ascii="Times New Roman" w:hAnsi="Times New Roman" w:cs="Times New Roman"/>
          <w:sz w:val="24"/>
          <w:szCs w:val="24"/>
        </w:rPr>
        <w:lastRenderedPageBreak/>
        <w:t>сохранения окружающей природной среды и объектов культурного наследия;</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иными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поселения.</w:t>
      </w:r>
    </w:p>
    <w:p w:rsidR="0093523B" w:rsidRPr="00631F70" w:rsidRDefault="0093523B"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p>
    <w:p w:rsidR="009C5C7A" w:rsidRPr="00631F70" w:rsidRDefault="009C5C7A" w:rsidP="00631F70">
      <w:pPr>
        <w:pStyle w:val="1"/>
        <w:tabs>
          <w:tab w:val="clear" w:pos="0"/>
          <w:tab w:val="num" w:pos="-851"/>
          <w:tab w:val="left" w:pos="-426"/>
        </w:tabs>
        <w:spacing w:line="360" w:lineRule="auto"/>
        <w:ind w:firstLine="709"/>
        <w:rPr>
          <w:sz w:val="24"/>
          <w:szCs w:val="24"/>
        </w:rPr>
      </w:pPr>
      <w:bookmarkStart w:id="4" w:name="_Toc470865522"/>
      <w:r w:rsidRPr="00631F70">
        <w:rPr>
          <w:sz w:val="24"/>
          <w:szCs w:val="24"/>
        </w:rPr>
        <w:t>Статья</w:t>
      </w:r>
      <w:r w:rsidR="00C054AC" w:rsidRPr="00631F70">
        <w:rPr>
          <w:sz w:val="24"/>
          <w:szCs w:val="24"/>
        </w:rPr>
        <w:t xml:space="preserve"> 3</w:t>
      </w:r>
      <w:r w:rsidRPr="00631F70">
        <w:rPr>
          <w:sz w:val="24"/>
          <w:szCs w:val="24"/>
        </w:rPr>
        <w:t>. Состав Правил землепользования и застройки</w:t>
      </w:r>
      <w:bookmarkEnd w:id="4"/>
    </w:p>
    <w:p w:rsidR="00901465" w:rsidRPr="00631F70" w:rsidRDefault="00901465"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Настоящие Правила содержат три части:</w:t>
      </w:r>
    </w:p>
    <w:p w:rsidR="00901465" w:rsidRPr="00631F70" w:rsidRDefault="00901465"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-часть </w:t>
      </w:r>
      <w:r w:rsidRPr="00631F70">
        <w:rPr>
          <w:rFonts w:ascii="Times New Roman" w:hAnsi="Times New Roman" w:cs="Times New Roman"/>
          <w:sz w:val="24"/>
          <w:szCs w:val="24"/>
          <w:lang w:val="en-US"/>
        </w:rPr>
        <w:t>I</w:t>
      </w:r>
      <w:r w:rsidRPr="00631F70">
        <w:rPr>
          <w:rFonts w:ascii="Times New Roman" w:hAnsi="Times New Roman" w:cs="Times New Roman"/>
          <w:sz w:val="24"/>
          <w:szCs w:val="24"/>
        </w:rPr>
        <w:t xml:space="preserve"> - "Порядок применения Правил землепользования и застройки и внесения в них изменений";</w:t>
      </w:r>
    </w:p>
    <w:p w:rsidR="00901465" w:rsidRPr="00631F70" w:rsidRDefault="00901465"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-часть </w:t>
      </w:r>
      <w:r w:rsidRPr="00631F70">
        <w:rPr>
          <w:rFonts w:ascii="Times New Roman" w:hAnsi="Times New Roman" w:cs="Times New Roman"/>
          <w:sz w:val="24"/>
          <w:szCs w:val="24"/>
          <w:lang w:val="en-US"/>
        </w:rPr>
        <w:t>II</w:t>
      </w:r>
      <w:r w:rsidRPr="00631F70">
        <w:rPr>
          <w:rFonts w:ascii="Times New Roman" w:hAnsi="Times New Roman" w:cs="Times New Roman"/>
          <w:sz w:val="24"/>
          <w:szCs w:val="24"/>
        </w:rPr>
        <w:t xml:space="preserve"> - "Карта градостроительного зонирования поселения";</w:t>
      </w:r>
    </w:p>
    <w:p w:rsidR="00901465" w:rsidRPr="00631F70" w:rsidRDefault="00901465"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-часть </w:t>
      </w:r>
      <w:r w:rsidRPr="00631F70">
        <w:rPr>
          <w:rFonts w:ascii="Times New Roman" w:hAnsi="Times New Roman" w:cs="Times New Roman"/>
          <w:sz w:val="24"/>
          <w:szCs w:val="24"/>
          <w:lang w:val="en-US"/>
        </w:rPr>
        <w:t>III</w:t>
      </w:r>
      <w:r w:rsidRPr="00631F70">
        <w:rPr>
          <w:rFonts w:ascii="Times New Roman" w:hAnsi="Times New Roman" w:cs="Times New Roman"/>
          <w:sz w:val="24"/>
          <w:szCs w:val="24"/>
        </w:rPr>
        <w:t xml:space="preserve"> -  "Градостроительные регламенты ".</w:t>
      </w:r>
    </w:p>
    <w:p w:rsidR="00901465" w:rsidRPr="00631F70" w:rsidRDefault="00901465" w:rsidP="00631F70">
      <w:pPr>
        <w:tabs>
          <w:tab w:val="num" w:pos="-851"/>
          <w:tab w:val="left" w:pos="-426"/>
          <w:tab w:val="left" w:pos="1040"/>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Часть </w:t>
      </w:r>
      <w:r w:rsidRPr="00631F70">
        <w:rPr>
          <w:rFonts w:ascii="Times New Roman" w:hAnsi="Times New Roman" w:cs="Times New Roman"/>
          <w:sz w:val="24"/>
          <w:szCs w:val="24"/>
          <w:lang w:val="en-US"/>
        </w:rPr>
        <w:t>I</w:t>
      </w:r>
      <w:r w:rsidRPr="00631F70">
        <w:rPr>
          <w:rFonts w:ascii="Times New Roman" w:hAnsi="Times New Roman" w:cs="Times New Roman"/>
          <w:sz w:val="24"/>
          <w:szCs w:val="24"/>
        </w:rP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901465" w:rsidRPr="00631F70" w:rsidRDefault="00901465" w:rsidP="00631F70">
      <w:pPr>
        <w:tabs>
          <w:tab w:val="num" w:pos="-851"/>
          <w:tab w:val="left" w:pos="-426"/>
          <w:tab w:val="left" w:pos="1040"/>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регулирование землепользования и застройки территории поселения органами местного самоуправления;</w:t>
      </w:r>
    </w:p>
    <w:p w:rsidR="00C054AC" w:rsidRPr="00631F70" w:rsidRDefault="00901465" w:rsidP="00631F70">
      <w:pPr>
        <w:tabs>
          <w:tab w:val="num" w:pos="-851"/>
          <w:tab w:val="left" w:pos="-426"/>
          <w:tab w:val="left" w:pos="1040"/>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C054AC" w:rsidRPr="00631F70" w:rsidRDefault="00C054AC" w:rsidP="0045023E">
      <w:pPr>
        <w:numPr>
          <w:ilvl w:val="0"/>
          <w:numId w:val="6"/>
        </w:numPr>
        <w:tabs>
          <w:tab w:val="num" w:pos="-851"/>
          <w:tab w:val="left" w:pos="-426"/>
          <w:tab w:val="left" w:pos="1040"/>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предоставление разрешений на строительство, разрешений на ввод в эксплуатацию вновь построенных, реконструированных объектов;</w:t>
      </w:r>
    </w:p>
    <w:p w:rsidR="00901465" w:rsidRPr="00631F70" w:rsidRDefault="00901465" w:rsidP="0045023E">
      <w:pPr>
        <w:numPr>
          <w:ilvl w:val="0"/>
          <w:numId w:val="6"/>
        </w:numPr>
        <w:tabs>
          <w:tab w:val="num" w:pos="-851"/>
          <w:tab w:val="left" w:pos="-426"/>
          <w:tab w:val="left" w:pos="1040"/>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подготовку документации по планировке территории органами местного самоуправления;</w:t>
      </w:r>
    </w:p>
    <w:p w:rsidR="00901465" w:rsidRPr="00631F70" w:rsidRDefault="00901465" w:rsidP="0045023E">
      <w:pPr>
        <w:numPr>
          <w:ilvl w:val="0"/>
          <w:numId w:val="6"/>
        </w:numPr>
        <w:tabs>
          <w:tab w:val="num" w:pos="-851"/>
          <w:tab w:val="left" w:pos="-426"/>
          <w:tab w:val="left" w:pos="1040"/>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проведение публичных слушаний по вопросам землепользования и застройки;</w:t>
      </w:r>
    </w:p>
    <w:p w:rsidR="00901465" w:rsidRPr="00631F70" w:rsidRDefault="00901465" w:rsidP="0045023E">
      <w:pPr>
        <w:numPr>
          <w:ilvl w:val="0"/>
          <w:numId w:val="2"/>
        </w:numPr>
        <w:tabs>
          <w:tab w:val="num" w:pos="-851"/>
          <w:tab w:val="left" w:pos="-426"/>
          <w:tab w:val="left" w:pos="1040"/>
          <w:tab w:val="left" w:pos="1406"/>
          <w:tab w:val="left" w:pos="1765"/>
          <w:tab w:val="left" w:pos="2124"/>
          <w:tab w:val="left" w:pos="2637"/>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внесение изменений в Правила землепользования и застройки;</w:t>
      </w:r>
    </w:p>
    <w:p w:rsidR="00901465" w:rsidRPr="00631F70" w:rsidRDefault="00901465" w:rsidP="0045023E">
      <w:pPr>
        <w:numPr>
          <w:ilvl w:val="0"/>
          <w:numId w:val="2"/>
        </w:numPr>
        <w:tabs>
          <w:tab w:val="num" w:pos="-851"/>
          <w:tab w:val="left" w:pos="-426"/>
          <w:tab w:val="left" w:pos="1040"/>
          <w:tab w:val="left" w:pos="1406"/>
          <w:tab w:val="left" w:pos="1765"/>
          <w:tab w:val="left" w:pos="2124"/>
          <w:tab w:val="left" w:pos="2637"/>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регулирование иных вопросов землепользования и застройки.</w:t>
      </w:r>
    </w:p>
    <w:p w:rsidR="00901465" w:rsidRPr="00631F70" w:rsidRDefault="00901465" w:rsidP="00631F70">
      <w:pPr>
        <w:tabs>
          <w:tab w:val="num" w:pos="-851"/>
          <w:tab w:val="left" w:pos="-426"/>
          <w:tab w:val="left" w:pos="1040"/>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Часть </w:t>
      </w:r>
      <w:r w:rsidRPr="00631F70">
        <w:rPr>
          <w:rFonts w:ascii="Times New Roman" w:hAnsi="Times New Roman" w:cs="Times New Roman"/>
          <w:sz w:val="24"/>
          <w:szCs w:val="24"/>
          <w:lang w:val="en-US"/>
        </w:rPr>
        <w:t>II</w:t>
      </w:r>
      <w:r w:rsidRPr="00631F70">
        <w:rPr>
          <w:rFonts w:ascii="Times New Roman" w:hAnsi="Times New Roman" w:cs="Times New Roman"/>
          <w:sz w:val="24"/>
          <w:szCs w:val="24"/>
        </w:rPr>
        <w:t xml:space="preserve">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поселения.</w:t>
      </w:r>
    </w:p>
    <w:p w:rsidR="00901465" w:rsidRPr="00631F70" w:rsidRDefault="00901465"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Часть </w:t>
      </w:r>
      <w:r w:rsidRPr="00631F70">
        <w:rPr>
          <w:rFonts w:ascii="Times New Roman" w:hAnsi="Times New Roman" w:cs="Times New Roman"/>
          <w:sz w:val="24"/>
          <w:szCs w:val="24"/>
          <w:lang w:val="en-US"/>
        </w:rPr>
        <w:t>III</w:t>
      </w:r>
      <w:r w:rsidRPr="00631F70">
        <w:rPr>
          <w:rFonts w:ascii="Times New Roman" w:hAnsi="Times New Roman" w:cs="Times New Roman"/>
          <w:sz w:val="24"/>
          <w:szCs w:val="24"/>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901465" w:rsidRPr="00631F70" w:rsidRDefault="00901465" w:rsidP="0045023E">
      <w:pPr>
        <w:numPr>
          <w:ilvl w:val="0"/>
          <w:numId w:val="2"/>
        </w:numPr>
        <w:tabs>
          <w:tab w:val="num" w:pos="-851"/>
          <w:tab w:val="left" w:pos="-426"/>
          <w:tab w:val="left" w:pos="1047"/>
          <w:tab w:val="left" w:pos="1406"/>
          <w:tab w:val="left" w:pos="1765"/>
          <w:tab w:val="left" w:pos="2124"/>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901465" w:rsidRPr="00631F70" w:rsidRDefault="00901465" w:rsidP="0045023E">
      <w:pPr>
        <w:numPr>
          <w:ilvl w:val="0"/>
          <w:numId w:val="2"/>
        </w:numPr>
        <w:tabs>
          <w:tab w:val="num" w:pos="-851"/>
          <w:tab w:val="left" w:pos="-426"/>
          <w:tab w:val="left" w:pos="1047"/>
          <w:tab w:val="left" w:pos="1406"/>
          <w:tab w:val="left" w:pos="1765"/>
          <w:tab w:val="left" w:pos="2124"/>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1465" w:rsidRPr="00631F70" w:rsidRDefault="00901465" w:rsidP="0045023E">
      <w:pPr>
        <w:numPr>
          <w:ilvl w:val="0"/>
          <w:numId w:val="2"/>
        </w:numPr>
        <w:tabs>
          <w:tab w:val="num" w:pos="-851"/>
          <w:tab w:val="left" w:pos="-426"/>
          <w:tab w:val="left" w:pos="1047"/>
          <w:tab w:val="left" w:pos="1406"/>
          <w:tab w:val="left" w:pos="1765"/>
          <w:tab w:val="left" w:pos="2124"/>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C5C7A" w:rsidRPr="00631F70" w:rsidRDefault="009C5C7A" w:rsidP="00631F70">
      <w:pPr>
        <w:tabs>
          <w:tab w:val="num" w:pos="-851"/>
          <w:tab w:val="left" w:pos="-426"/>
        </w:tabs>
        <w:spacing w:line="360" w:lineRule="auto"/>
        <w:ind w:firstLine="709"/>
        <w:rPr>
          <w:rFonts w:ascii="Times New Roman" w:hAnsi="Times New Roman" w:cs="Times New Roman"/>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5" w:name="_Toc470865523"/>
      <w:r w:rsidRPr="00631F70">
        <w:rPr>
          <w:sz w:val="24"/>
          <w:szCs w:val="24"/>
        </w:rPr>
        <w:t>Статья</w:t>
      </w:r>
      <w:r w:rsidR="00C054AC" w:rsidRPr="00631F70">
        <w:rPr>
          <w:sz w:val="24"/>
          <w:szCs w:val="24"/>
        </w:rPr>
        <w:t xml:space="preserve"> 4</w:t>
      </w:r>
      <w:r w:rsidRPr="00631F70">
        <w:rPr>
          <w:sz w:val="24"/>
          <w:szCs w:val="24"/>
        </w:rPr>
        <w:t>. Открытость и доступность информации о землепользовании и застройке</w:t>
      </w:r>
      <w:bookmarkEnd w:id="5"/>
    </w:p>
    <w:p w:rsidR="00A62B0F" w:rsidRPr="00631F70" w:rsidRDefault="00A62B0F" w:rsidP="00631F70">
      <w:pPr>
        <w:tabs>
          <w:tab w:val="num" w:pos="-851"/>
          <w:tab w:val="left" w:pos="-426"/>
        </w:tabs>
        <w:ind w:firstLine="709"/>
        <w:rPr>
          <w:rFonts w:ascii="Times New Roman" w:hAnsi="Times New Roman" w:cs="Times New Roman"/>
          <w:sz w:val="24"/>
          <w:szCs w:val="24"/>
        </w:rPr>
      </w:pPr>
    </w:p>
    <w:p w:rsidR="00DC3853" w:rsidRPr="00631F70" w:rsidRDefault="00DC3853"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C3853" w:rsidRPr="00631F70" w:rsidRDefault="00DC3853"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Администрация поселения обеспечивает возможность ознакомления с настоящими Правилами всем желающим путем:</w:t>
      </w:r>
    </w:p>
    <w:p w:rsidR="00DC3853" w:rsidRPr="00631F70" w:rsidRDefault="00DC3853"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публикации Правил и открытой продажи их копий;</w:t>
      </w:r>
    </w:p>
    <w:p w:rsidR="00DC3853" w:rsidRPr="00631F70" w:rsidRDefault="00DC3853"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lastRenderedPageBreak/>
        <w:t>- помещения Правил в сети Интернет;</w:t>
      </w:r>
    </w:p>
    <w:p w:rsidR="00DC3853" w:rsidRPr="00631F70" w:rsidRDefault="00DC3853"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w:t>
      </w:r>
      <w:r w:rsidR="005857B2">
        <w:rPr>
          <w:rFonts w:ascii="Times New Roman" w:hAnsi="Times New Roman" w:cs="Times New Roman"/>
          <w:sz w:val="24"/>
          <w:szCs w:val="24"/>
        </w:rPr>
        <w:t xml:space="preserve">городского </w:t>
      </w:r>
      <w:r w:rsidR="000B4C91">
        <w:rPr>
          <w:rFonts w:ascii="Times New Roman" w:hAnsi="Times New Roman" w:cs="Times New Roman"/>
          <w:sz w:val="24"/>
          <w:szCs w:val="24"/>
        </w:rPr>
        <w:t xml:space="preserve"> поселения</w:t>
      </w:r>
      <w:r w:rsidRPr="00631F70">
        <w:rPr>
          <w:rFonts w:ascii="Times New Roman" w:hAnsi="Times New Roman" w:cs="Times New Roman"/>
          <w:sz w:val="24"/>
          <w:szCs w:val="24"/>
        </w:rPr>
        <w:t>;</w:t>
      </w:r>
    </w:p>
    <w:p w:rsidR="00DC3853" w:rsidRPr="00631F70" w:rsidRDefault="00DC3853"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9C5C7A" w:rsidRPr="00631F70" w:rsidRDefault="009C5C7A" w:rsidP="00631F70">
      <w:pPr>
        <w:pStyle w:val="1"/>
        <w:tabs>
          <w:tab w:val="clear" w:pos="0"/>
          <w:tab w:val="num" w:pos="-851"/>
          <w:tab w:val="left" w:pos="-426"/>
        </w:tabs>
        <w:spacing w:line="360" w:lineRule="auto"/>
        <w:ind w:firstLine="709"/>
        <w:rPr>
          <w:sz w:val="24"/>
          <w:szCs w:val="24"/>
        </w:rPr>
      </w:pPr>
    </w:p>
    <w:p w:rsidR="00444E62" w:rsidRPr="00631F70" w:rsidRDefault="00444E62" w:rsidP="00631F70">
      <w:pPr>
        <w:pStyle w:val="1"/>
        <w:tabs>
          <w:tab w:val="clear" w:pos="0"/>
          <w:tab w:val="num" w:pos="-851"/>
          <w:tab w:val="left" w:pos="-426"/>
        </w:tabs>
        <w:ind w:firstLine="709"/>
        <w:rPr>
          <w:sz w:val="24"/>
          <w:szCs w:val="24"/>
        </w:rPr>
      </w:pPr>
      <w:bookmarkStart w:id="6" w:name="_Toc470865524"/>
      <w:r w:rsidRPr="00631F70">
        <w:rPr>
          <w:sz w:val="24"/>
          <w:szCs w:val="24"/>
        </w:rPr>
        <w:t>Статья 5. Ответственность за нарушение Правил землепользования и застройки</w:t>
      </w:r>
      <w:bookmarkEnd w:id="6"/>
    </w:p>
    <w:p w:rsidR="00A62B0F" w:rsidRPr="00631F70" w:rsidRDefault="00A62B0F" w:rsidP="00631F70">
      <w:pPr>
        <w:tabs>
          <w:tab w:val="num" w:pos="-851"/>
          <w:tab w:val="left" w:pos="-426"/>
        </w:tabs>
        <w:ind w:firstLine="709"/>
        <w:rPr>
          <w:rFonts w:ascii="Times New Roman" w:hAnsi="Times New Roman" w:cs="Times New Roman"/>
          <w:sz w:val="24"/>
          <w:szCs w:val="24"/>
        </w:rPr>
      </w:pPr>
    </w:p>
    <w:p w:rsidR="00444E62" w:rsidRPr="00631F70" w:rsidRDefault="0031332C" w:rsidP="0031332C">
      <w:pPr>
        <w:tabs>
          <w:tab w:val="num" w:pos="-851"/>
          <w:tab w:val="left" w:pos="-426"/>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sidR="00444E62" w:rsidRPr="00631F70">
        <w:rPr>
          <w:rFonts w:ascii="Times New Roman" w:hAnsi="Times New Roman" w:cs="Times New Roman"/>
          <w:sz w:val="24"/>
          <w:szCs w:val="24"/>
        </w:rPr>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444E62" w:rsidRPr="00631F70" w:rsidRDefault="00444E62" w:rsidP="00631F70">
      <w:pPr>
        <w:tabs>
          <w:tab w:val="num" w:pos="-851"/>
          <w:tab w:val="left" w:pos="-426"/>
        </w:tabs>
        <w:spacing w:line="240" w:lineRule="auto"/>
        <w:ind w:firstLine="709"/>
        <w:rPr>
          <w:rFonts w:ascii="Times New Roman" w:hAnsi="Times New Roman" w:cs="Times New Roman"/>
          <w:sz w:val="24"/>
          <w:szCs w:val="24"/>
        </w:rPr>
      </w:pPr>
    </w:p>
    <w:p w:rsidR="008678B3" w:rsidRPr="00631F70" w:rsidRDefault="008678B3" w:rsidP="00631F70">
      <w:pPr>
        <w:pStyle w:val="1"/>
        <w:tabs>
          <w:tab w:val="clear" w:pos="0"/>
          <w:tab w:val="num" w:pos="-851"/>
          <w:tab w:val="left" w:pos="-426"/>
        </w:tabs>
        <w:ind w:firstLine="709"/>
        <w:rPr>
          <w:sz w:val="24"/>
          <w:szCs w:val="24"/>
        </w:rPr>
      </w:pPr>
      <w:bookmarkStart w:id="7" w:name="_Toc470865525"/>
      <w:r w:rsidRPr="00631F70">
        <w:rPr>
          <w:sz w:val="24"/>
          <w:szCs w:val="24"/>
        </w:rPr>
        <w:t xml:space="preserve">Глава </w:t>
      </w:r>
      <w:r w:rsidR="001F1E24" w:rsidRPr="00631F70">
        <w:rPr>
          <w:sz w:val="24"/>
          <w:szCs w:val="24"/>
          <w:lang w:val="en-US"/>
        </w:rPr>
        <w:t>II</w:t>
      </w:r>
      <w:r w:rsidRPr="00631F70">
        <w:rPr>
          <w:sz w:val="24"/>
          <w:szCs w:val="24"/>
        </w:rPr>
        <w:t>. ПРАВА ИСПОЛЬЗОВАНИЯ НЕДВИЖИМОСТИ, ВОЗНИКШИЕ</w:t>
      </w:r>
      <w:bookmarkEnd w:id="7"/>
    </w:p>
    <w:p w:rsidR="008678B3" w:rsidRPr="00631F70" w:rsidRDefault="008678B3" w:rsidP="00631F70">
      <w:pPr>
        <w:pStyle w:val="1"/>
        <w:tabs>
          <w:tab w:val="clear" w:pos="0"/>
          <w:tab w:val="num" w:pos="-851"/>
          <w:tab w:val="left" w:pos="-426"/>
        </w:tabs>
        <w:ind w:firstLine="709"/>
        <w:rPr>
          <w:sz w:val="24"/>
          <w:szCs w:val="24"/>
        </w:rPr>
      </w:pPr>
      <w:bookmarkStart w:id="8" w:name="_Toc470865526"/>
      <w:r w:rsidRPr="00631F70">
        <w:rPr>
          <w:sz w:val="24"/>
          <w:szCs w:val="24"/>
        </w:rPr>
        <w:t>ДО ВСТУПЛЕНИЯ В СИЛУ ПРАВИЛ</w:t>
      </w:r>
      <w:bookmarkEnd w:id="8"/>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p>
    <w:p w:rsidR="008678B3" w:rsidRPr="00631F70" w:rsidRDefault="008678B3" w:rsidP="00631F70">
      <w:pPr>
        <w:pStyle w:val="1"/>
        <w:tabs>
          <w:tab w:val="clear" w:pos="0"/>
          <w:tab w:val="num" w:pos="-851"/>
          <w:tab w:val="left" w:pos="-426"/>
        </w:tabs>
        <w:ind w:firstLine="709"/>
        <w:rPr>
          <w:sz w:val="24"/>
          <w:szCs w:val="24"/>
        </w:rPr>
      </w:pPr>
      <w:bookmarkStart w:id="9" w:name="_Toc470865527"/>
      <w:r w:rsidRPr="00631F70">
        <w:rPr>
          <w:sz w:val="24"/>
          <w:szCs w:val="24"/>
        </w:rPr>
        <w:t xml:space="preserve">Статья </w:t>
      </w:r>
      <w:r w:rsidR="00444E62" w:rsidRPr="00631F70">
        <w:rPr>
          <w:sz w:val="24"/>
          <w:szCs w:val="24"/>
        </w:rPr>
        <w:t>6</w:t>
      </w:r>
      <w:r w:rsidRPr="00631F70">
        <w:rPr>
          <w:sz w:val="24"/>
          <w:szCs w:val="24"/>
        </w:rPr>
        <w:t>. Общие положения, относящиеся к ранее возникшим правам</w:t>
      </w:r>
      <w:bookmarkEnd w:id="9"/>
    </w:p>
    <w:p w:rsidR="00901465" w:rsidRPr="00631F70" w:rsidRDefault="00901465" w:rsidP="00631F70">
      <w:pPr>
        <w:numPr>
          <w:ilvl w:val="0"/>
          <w:numId w:val="1"/>
        </w:numPr>
        <w:tabs>
          <w:tab w:val="clear" w:pos="0"/>
          <w:tab w:val="num" w:pos="-851"/>
          <w:tab w:val="left" w:pos="-426"/>
        </w:tabs>
        <w:autoSpaceDN w:val="0"/>
        <w:adjustRightInd w:val="0"/>
        <w:spacing w:line="240" w:lineRule="auto"/>
        <w:ind w:firstLine="709"/>
        <w:outlineLvl w:val="3"/>
        <w:rPr>
          <w:rFonts w:ascii="Times New Roman" w:hAnsi="Times New Roman" w:cs="Times New Roman"/>
          <w:sz w:val="24"/>
          <w:szCs w:val="24"/>
        </w:rPr>
      </w:pPr>
    </w:p>
    <w:p w:rsidR="00901465" w:rsidRPr="00631F70" w:rsidRDefault="00901465"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8678B3" w:rsidRPr="00631F70" w:rsidRDefault="00901465"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2</w:t>
      </w:r>
      <w:r w:rsidR="008678B3" w:rsidRPr="00631F70">
        <w:rPr>
          <w:rFonts w:ascii="Times New Roman" w:hAnsi="Times New Roman" w:cs="Times New Roman"/>
          <w:sz w:val="24"/>
          <w:szCs w:val="24"/>
        </w:rPr>
        <w:t>. Принятые до введения в действие настоящих Правил нормативные правовые акты поселения по вопросам землепользования и застройки применяются в части, не противоречащей настоящим Правилам.</w:t>
      </w:r>
    </w:p>
    <w:p w:rsidR="008678B3" w:rsidRPr="00631F70" w:rsidRDefault="00901465"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3</w:t>
      </w:r>
      <w:r w:rsidR="008678B3" w:rsidRPr="00631F70">
        <w:rPr>
          <w:rFonts w:ascii="Times New Roman" w:hAnsi="Times New Roman" w:cs="Times New Roman"/>
          <w:sz w:val="24"/>
          <w:szCs w:val="24"/>
        </w:rPr>
        <w:t>. Разрешения на строительство, реконструкцию, выданные до вступления в силу настоящих Правил, являются действительными</w:t>
      </w:r>
      <w:r w:rsidR="00BB2A01" w:rsidRPr="00631F70">
        <w:rPr>
          <w:rFonts w:ascii="Times New Roman" w:hAnsi="Times New Roman" w:cs="Times New Roman"/>
          <w:sz w:val="24"/>
          <w:szCs w:val="24"/>
        </w:rPr>
        <w:t xml:space="preserve"> (при условии, что срок разрешения на строительство не истек)</w:t>
      </w:r>
      <w:r w:rsidR="008678B3" w:rsidRPr="00631F70">
        <w:rPr>
          <w:rFonts w:ascii="Times New Roman" w:hAnsi="Times New Roman" w:cs="Times New Roman"/>
          <w:sz w:val="24"/>
          <w:szCs w:val="24"/>
        </w:rPr>
        <w:t>.</w:t>
      </w:r>
    </w:p>
    <w:p w:rsidR="008678B3" w:rsidRPr="00631F70" w:rsidRDefault="00901465"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4</w:t>
      </w:r>
      <w:r w:rsidR="008678B3" w:rsidRPr="00631F70">
        <w:rPr>
          <w:rFonts w:ascii="Times New Roman" w:hAnsi="Times New Roman" w:cs="Times New Roman"/>
          <w:sz w:val="24"/>
          <w:szCs w:val="24"/>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1) имеют вид, виды использования, которые не поименованы как разрешенные для соответствующих территориальных зон</w:t>
      </w:r>
      <w:r w:rsidR="00BB2A01" w:rsidRPr="00631F70">
        <w:rPr>
          <w:rFonts w:ascii="Times New Roman" w:hAnsi="Times New Roman" w:cs="Times New Roman"/>
          <w:sz w:val="24"/>
          <w:szCs w:val="24"/>
        </w:rPr>
        <w:t>;</w:t>
      </w: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зонах </w:t>
      </w:r>
      <w:r w:rsidR="00BB2A01" w:rsidRPr="00631F70">
        <w:rPr>
          <w:rFonts w:ascii="Times New Roman" w:hAnsi="Times New Roman" w:cs="Times New Roman"/>
          <w:sz w:val="24"/>
          <w:szCs w:val="24"/>
        </w:rPr>
        <w:t>с особыми условиями использования территорий</w:t>
      </w:r>
      <w:r w:rsidRPr="00631F70">
        <w:rPr>
          <w:rFonts w:ascii="Times New Roman" w:hAnsi="Times New Roman" w:cs="Times New Roman"/>
          <w:sz w:val="24"/>
          <w:szCs w:val="24"/>
        </w:rPr>
        <w:t>, в пределах которых не предусмотрено размещение соответствующих объектов;</w:t>
      </w: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678B3" w:rsidRPr="00631F70" w:rsidRDefault="00901465"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5</w:t>
      </w:r>
      <w:r w:rsidR="008678B3" w:rsidRPr="00631F70">
        <w:rPr>
          <w:rFonts w:ascii="Times New Roman" w:hAnsi="Times New Roman" w:cs="Times New Roman"/>
          <w:sz w:val="24"/>
          <w:szCs w:val="24"/>
        </w:rPr>
        <w:t xml:space="preserve">. Правовым актом главы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w:t>
      </w:r>
      <w:r w:rsidR="008678B3" w:rsidRPr="00631F70">
        <w:rPr>
          <w:rFonts w:ascii="Times New Roman" w:hAnsi="Times New Roman" w:cs="Times New Roman"/>
          <w:sz w:val="24"/>
          <w:szCs w:val="24"/>
        </w:rPr>
        <w:lastRenderedPageBreak/>
        <w:t>значительно снижается стоимость этих объектов.</w:t>
      </w: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p>
    <w:p w:rsidR="008678B3" w:rsidRPr="00631F70" w:rsidRDefault="00444E62" w:rsidP="00631F70">
      <w:pPr>
        <w:pStyle w:val="1"/>
        <w:tabs>
          <w:tab w:val="clear" w:pos="0"/>
          <w:tab w:val="num" w:pos="-851"/>
          <w:tab w:val="left" w:pos="-426"/>
        </w:tabs>
        <w:ind w:firstLine="709"/>
        <w:rPr>
          <w:sz w:val="24"/>
          <w:szCs w:val="24"/>
        </w:rPr>
      </w:pPr>
      <w:bookmarkStart w:id="10" w:name="_Toc470865528"/>
      <w:r w:rsidRPr="00631F70">
        <w:rPr>
          <w:sz w:val="24"/>
          <w:szCs w:val="24"/>
        </w:rPr>
        <w:t>Статья 7</w:t>
      </w:r>
      <w:r w:rsidR="008678B3" w:rsidRPr="00631F70">
        <w:rPr>
          <w:sz w:val="24"/>
          <w:szCs w:val="24"/>
        </w:rPr>
        <w:t>. Использование и строительные изменения объектов недвижимости, не соответствующих Правилам</w:t>
      </w:r>
      <w:bookmarkEnd w:id="10"/>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1. Объекты недвижимости, поименованные в </w:t>
      </w:r>
      <w:hyperlink r:id="rId20" w:history="1">
        <w:r w:rsidRPr="00631F70">
          <w:rPr>
            <w:rFonts w:ascii="Times New Roman" w:hAnsi="Times New Roman" w:cs="Times New Roman"/>
            <w:sz w:val="24"/>
            <w:szCs w:val="24"/>
          </w:rPr>
          <w:t xml:space="preserve">статье </w:t>
        </w:r>
        <w:r w:rsidR="00B73DD5" w:rsidRPr="00631F70">
          <w:rPr>
            <w:rFonts w:ascii="Times New Roman" w:hAnsi="Times New Roman" w:cs="Times New Roman"/>
            <w:sz w:val="24"/>
            <w:szCs w:val="24"/>
          </w:rPr>
          <w:t>6</w:t>
        </w:r>
      </w:hyperlink>
      <w:r w:rsidRPr="00631F70">
        <w:rPr>
          <w:rFonts w:ascii="Times New Roman" w:hAnsi="Times New Roman" w:cs="Times New Roman"/>
          <w:sz w:val="24"/>
          <w:szCs w:val="24"/>
        </w:rPr>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в </w:t>
      </w:r>
      <w:hyperlink r:id="rId21" w:history="1">
        <w:r w:rsidRPr="00631F70">
          <w:rPr>
            <w:rFonts w:ascii="Times New Roman" w:hAnsi="Times New Roman" w:cs="Times New Roman"/>
            <w:sz w:val="24"/>
            <w:szCs w:val="24"/>
          </w:rPr>
          <w:t>подпунктах 1</w:t>
        </w:r>
      </w:hyperlink>
      <w:r w:rsidRPr="00631F70">
        <w:rPr>
          <w:rFonts w:ascii="Times New Roman" w:hAnsi="Times New Roman" w:cs="Times New Roman"/>
          <w:sz w:val="24"/>
          <w:szCs w:val="24"/>
        </w:rPr>
        <w:t xml:space="preserve">, </w:t>
      </w:r>
      <w:hyperlink r:id="rId22" w:history="1">
        <w:r w:rsidRPr="00631F70">
          <w:rPr>
            <w:rFonts w:ascii="Times New Roman" w:hAnsi="Times New Roman" w:cs="Times New Roman"/>
            <w:sz w:val="24"/>
            <w:szCs w:val="24"/>
          </w:rPr>
          <w:t xml:space="preserve">2 части </w:t>
        </w:r>
        <w:r w:rsidR="001F1E24" w:rsidRPr="00631F70">
          <w:rPr>
            <w:rFonts w:ascii="Times New Roman" w:hAnsi="Times New Roman" w:cs="Times New Roman"/>
            <w:sz w:val="24"/>
            <w:szCs w:val="24"/>
          </w:rPr>
          <w:t>4</w:t>
        </w:r>
        <w:r w:rsidRPr="00631F70">
          <w:rPr>
            <w:rFonts w:ascii="Times New Roman" w:hAnsi="Times New Roman" w:cs="Times New Roman"/>
            <w:sz w:val="24"/>
            <w:szCs w:val="24"/>
          </w:rPr>
          <w:t xml:space="preserve"> статьи </w:t>
        </w:r>
        <w:r w:rsidR="00B73DD5" w:rsidRPr="00631F70">
          <w:rPr>
            <w:rFonts w:ascii="Times New Roman" w:hAnsi="Times New Roman" w:cs="Times New Roman"/>
            <w:sz w:val="24"/>
            <w:szCs w:val="24"/>
          </w:rPr>
          <w:t>6</w:t>
        </w:r>
      </w:hyperlink>
      <w:r w:rsidRPr="00631F70">
        <w:rPr>
          <w:rFonts w:ascii="Times New Roman" w:hAnsi="Times New Roman" w:cs="Times New Roman"/>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Указанные в </w:t>
      </w:r>
      <w:hyperlink r:id="rId23" w:history="1">
        <w:r w:rsidRPr="00631F70">
          <w:rPr>
            <w:rFonts w:ascii="Times New Roman" w:hAnsi="Times New Roman" w:cs="Times New Roman"/>
            <w:sz w:val="24"/>
            <w:szCs w:val="24"/>
          </w:rPr>
          <w:t xml:space="preserve">подпункте 3 части </w:t>
        </w:r>
        <w:r w:rsidR="001F1E24" w:rsidRPr="00631F70">
          <w:rPr>
            <w:rFonts w:ascii="Times New Roman" w:hAnsi="Times New Roman" w:cs="Times New Roman"/>
            <w:sz w:val="24"/>
            <w:szCs w:val="24"/>
          </w:rPr>
          <w:t>4</w:t>
        </w:r>
        <w:r w:rsidRPr="00631F70">
          <w:rPr>
            <w:rFonts w:ascii="Times New Roman" w:hAnsi="Times New Roman" w:cs="Times New Roman"/>
            <w:sz w:val="24"/>
            <w:szCs w:val="24"/>
          </w:rPr>
          <w:t xml:space="preserve"> статьи </w:t>
        </w:r>
        <w:r w:rsidR="00B73DD5" w:rsidRPr="00631F70">
          <w:rPr>
            <w:rFonts w:ascii="Times New Roman" w:hAnsi="Times New Roman" w:cs="Times New Roman"/>
            <w:sz w:val="24"/>
            <w:szCs w:val="24"/>
          </w:rPr>
          <w:t>6</w:t>
        </w:r>
      </w:hyperlink>
      <w:r w:rsidRPr="00631F70">
        <w:rPr>
          <w:rFonts w:ascii="Times New Roman" w:hAnsi="Times New Roman" w:cs="Times New Roman"/>
          <w:sz w:val="24"/>
          <w:szCs w:val="24"/>
        </w:rPr>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678B3"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A6067B" w:rsidRDefault="00A6067B" w:rsidP="00A6067B">
      <w:pPr>
        <w:widowControl/>
        <w:numPr>
          <w:ilvl w:val="3"/>
          <w:numId w:val="1"/>
        </w:numPr>
        <w:suppressAutoHyphens w:val="0"/>
        <w:autoSpaceDN w:val="0"/>
        <w:adjustRightInd w:val="0"/>
        <w:spacing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w:t>
      </w:r>
      <w:hyperlink r:id="rId24" w:history="1">
        <w:r>
          <w:rPr>
            <w:rFonts w:ascii="Times New Roman" w:hAnsi="Times New Roman" w:cs="Times New Roman"/>
            <w:color w:val="0000FF"/>
            <w:sz w:val="24"/>
            <w:szCs w:val="24"/>
            <w:lang w:eastAsia="ru-RU"/>
          </w:rPr>
          <w:t>частью 5 статьи 7.13</w:t>
        </w:r>
      </w:hyperlink>
      <w:r>
        <w:rPr>
          <w:rFonts w:ascii="Times New Roman" w:hAnsi="Times New Roman" w:cs="Times New Roman"/>
          <w:sz w:val="24"/>
          <w:szCs w:val="24"/>
          <w:lang w:eastAsia="ru-RU"/>
        </w:rPr>
        <w:t xml:space="preserve"> Кодекса Российской Федерации об административных правонарушениях (в редакции настоящего Федерального закона).</w:t>
      </w:r>
    </w:p>
    <w:p w:rsidR="008678B3" w:rsidRPr="00631F70" w:rsidRDefault="008678B3"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11" w:name="_Toc470865529"/>
      <w:r w:rsidRPr="00631F70">
        <w:rPr>
          <w:sz w:val="24"/>
          <w:szCs w:val="24"/>
        </w:rPr>
        <w:t xml:space="preserve">ГЛАВА </w:t>
      </w:r>
      <w:r w:rsidRPr="00631F70">
        <w:rPr>
          <w:sz w:val="24"/>
          <w:szCs w:val="24"/>
          <w:lang w:val="en-US"/>
        </w:rPr>
        <w:t>II</w:t>
      </w:r>
      <w:r w:rsidR="001F1E24" w:rsidRPr="00631F70">
        <w:rPr>
          <w:sz w:val="24"/>
          <w:szCs w:val="24"/>
          <w:lang w:val="en-US"/>
        </w:rPr>
        <w:t>I</w:t>
      </w:r>
      <w:r w:rsidRPr="00631F70">
        <w:rPr>
          <w:sz w:val="24"/>
          <w:szCs w:val="24"/>
        </w:rPr>
        <w:t>. Р</w:t>
      </w:r>
      <w:r w:rsidR="00444E62" w:rsidRPr="00631F70">
        <w:rPr>
          <w:sz w:val="24"/>
          <w:szCs w:val="24"/>
        </w:rPr>
        <w:t>ЕГУЛИРОВАНИЕ ЗЕМЛЕПОЛЬЗОВАНИЯ И ЗАСТРОЙКИ</w:t>
      </w:r>
      <w:r w:rsidRPr="00631F70">
        <w:rPr>
          <w:sz w:val="24"/>
          <w:szCs w:val="24"/>
        </w:rPr>
        <w:t xml:space="preserve"> </w:t>
      </w:r>
      <w:r w:rsidR="00444E62" w:rsidRPr="00631F70">
        <w:rPr>
          <w:sz w:val="24"/>
          <w:szCs w:val="24"/>
        </w:rPr>
        <w:t>ОРГАНАМИ МЕСТНОГО САМОУПРАВЛЕНИЯ</w:t>
      </w:r>
      <w:bookmarkEnd w:id="11"/>
    </w:p>
    <w:p w:rsidR="0094343A" w:rsidRPr="00631F70" w:rsidRDefault="0094343A" w:rsidP="00631F70">
      <w:pPr>
        <w:tabs>
          <w:tab w:val="num" w:pos="-851"/>
          <w:tab w:val="left" w:pos="-426"/>
        </w:tabs>
        <w:ind w:firstLine="709"/>
        <w:rPr>
          <w:rFonts w:ascii="Times New Roman" w:hAnsi="Times New Roman" w:cs="Times New Roman"/>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12" w:name="_Toc470865530"/>
      <w:r w:rsidRPr="00631F70">
        <w:rPr>
          <w:sz w:val="24"/>
          <w:szCs w:val="24"/>
        </w:rPr>
        <w:lastRenderedPageBreak/>
        <w:t xml:space="preserve">Статья </w:t>
      </w:r>
      <w:r w:rsidR="001F1E24" w:rsidRPr="00631F70">
        <w:rPr>
          <w:sz w:val="24"/>
          <w:szCs w:val="24"/>
        </w:rPr>
        <w:t>8</w:t>
      </w:r>
      <w:r w:rsidRPr="00631F70">
        <w:rPr>
          <w:sz w:val="24"/>
          <w:szCs w:val="24"/>
        </w:rPr>
        <w:t>. Градостроительное зонирование территории и установление градостроительных регламентов</w:t>
      </w:r>
      <w:bookmarkEnd w:id="12"/>
    </w:p>
    <w:p w:rsidR="00A62B0F" w:rsidRPr="00631F70" w:rsidRDefault="00A62B0F" w:rsidP="00631F70">
      <w:pPr>
        <w:tabs>
          <w:tab w:val="num" w:pos="-851"/>
          <w:tab w:val="left" w:pos="-426"/>
        </w:tabs>
        <w:ind w:firstLine="709"/>
        <w:rPr>
          <w:rFonts w:ascii="Times New Roman" w:hAnsi="Times New Roman" w:cs="Times New Roman"/>
          <w:sz w:val="24"/>
          <w:szCs w:val="24"/>
        </w:rPr>
      </w:pPr>
    </w:p>
    <w:p w:rsidR="00FC05C9" w:rsidRPr="00631F70" w:rsidRDefault="009C5C7A" w:rsidP="00631F70">
      <w:pPr>
        <w:numPr>
          <w:ilvl w:val="0"/>
          <w:numId w:val="1"/>
        </w:numPr>
        <w:tabs>
          <w:tab w:val="clear" w:pos="0"/>
          <w:tab w:val="num" w:pos="-851"/>
          <w:tab w:val="left" w:pos="-426"/>
        </w:tabs>
        <w:autoSpaceDN w:val="0"/>
        <w:adjustRightInd w:val="0"/>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1. </w:t>
      </w:r>
      <w:r w:rsidR="00FC05C9" w:rsidRPr="00631F70">
        <w:rPr>
          <w:rFonts w:ascii="Times New Roman" w:hAnsi="Times New Roman" w:cs="Times New Roman"/>
          <w:sz w:val="24"/>
          <w:szCs w:val="24"/>
        </w:rPr>
        <w:t xml:space="preserve">На </w:t>
      </w:r>
      <w:r w:rsidRPr="00631F70">
        <w:rPr>
          <w:rFonts w:ascii="Times New Roman" w:hAnsi="Times New Roman" w:cs="Times New Roman"/>
          <w:sz w:val="24"/>
          <w:szCs w:val="24"/>
        </w:rPr>
        <w:t>территори</w:t>
      </w:r>
      <w:r w:rsidR="00FC05C9" w:rsidRPr="00631F70">
        <w:rPr>
          <w:rFonts w:ascii="Times New Roman" w:hAnsi="Times New Roman" w:cs="Times New Roman"/>
          <w:sz w:val="24"/>
          <w:szCs w:val="24"/>
        </w:rPr>
        <w:t>и</w:t>
      </w:r>
      <w:r w:rsidR="00F8218E" w:rsidRPr="00631F70">
        <w:rPr>
          <w:rFonts w:ascii="Times New Roman" w:hAnsi="Times New Roman" w:cs="Times New Roman"/>
          <w:sz w:val="24"/>
          <w:szCs w:val="24"/>
        </w:rPr>
        <w:t xml:space="preserve"> </w:t>
      </w:r>
      <w:r w:rsidRPr="00631F70">
        <w:rPr>
          <w:rFonts w:ascii="Times New Roman" w:hAnsi="Times New Roman" w:cs="Times New Roman"/>
          <w:sz w:val="24"/>
          <w:szCs w:val="24"/>
        </w:rPr>
        <w:t>поселения</w:t>
      </w:r>
      <w:r w:rsidR="00FC05C9" w:rsidRPr="00631F70">
        <w:rPr>
          <w:rFonts w:ascii="Times New Roman" w:hAnsi="Times New Roman" w:cs="Times New Roman"/>
          <w:sz w:val="24"/>
          <w:szCs w:val="24"/>
        </w:rPr>
        <w:t xml:space="preserve"> вводится система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2. Границы зон на карте градостроительного зонирования устанавливаются по:</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1) линиям магистралей, улиц, проездов, разделяющим транспортные потоки противоположных направлений;</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2) красным линиям;</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3) границам земельных участков;</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4) границам населенных пунктов в пределах муниципальных образований;</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5) границам муниципальных образований;</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6) естественным границам природных объектов;</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7) иным границам.</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3. Для каждой территориальной зоны устанавливаются градостроительные регламенты.</w:t>
      </w:r>
    </w:p>
    <w:p w:rsidR="009C5C7A" w:rsidRPr="00631F70" w:rsidRDefault="009C5C7A" w:rsidP="00631F70">
      <w:pPr>
        <w:pStyle w:val="31"/>
        <w:tabs>
          <w:tab w:val="num" w:pos="-851"/>
          <w:tab w:val="left" w:pos="-426"/>
          <w:tab w:val="left" w:pos="851"/>
        </w:tabs>
        <w:spacing w:before="0"/>
        <w:ind w:left="0" w:firstLine="709"/>
        <w:rPr>
          <w:rFonts w:ascii="Times New Roman" w:hAnsi="Times New Roman" w:cs="Times New Roman"/>
          <w:szCs w:val="24"/>
        </w:rPr>
      </w:pPr>
      <w:r w:rsidRPr="00631F70">
        <w:rPr>
          <w:rFonts w:ascii="Times New Roman" w:hAnsi="Times New Roman" w:cs="Times New Roman"/>
          <w:szCs w:val="24"/>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9C5C7A" w:rsidRPr="00631F70"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9C5C7A" w:rsidRPr="00631F70"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4. В соответствии с градостроительным зонированием на территории поселения устанавливаются следующие виды территориальных зон:</w:t>
      </w:r>
    </w:p>
    <w:p w:rsidR="009C5C7A" w:rsidRPr="00631F70" w:rsidRDefault="009C5C7A" w:rsidP="0045023E">
      <w:pPr>
        <w:numPr>
          <w:ilvl w:val="0"/>
          <w:numId w:val="9"/>
        </w:numPr>
        <w:tabs>
          <w:tab w:val="num" w:pos="-851"/>
          <w:tab w:val="left" w:pos="-426"/>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жилые зоны;</w:t>
      </w:r>
    </w:p>
    <w:p w:rsidR="009C5C7A" w:rsidRPr="00631F70" w:rsidRDefault="009C5C7A" w:rsidP="0045023E">
      <w:pPr>
        <w:numPr>
          <w:ilvl w:val="0"/>
          <w:numId w:val="9"/>
        </w:numPr>
        <w:tabs>
          <w:tab w:val="num" w:pos="-851"/>
          <w:tab w:val="left" w:pos="-426"/>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общественно-деловые зоны;</w:t>
      </w:r>
    </w:p>
    <w:p w:rsidR="009C5C7A" w:rsidRPr="00631F70" w:rsidRDefault="009C5C7A" w:rsidP="0045023E">
      <w:pPr>
        <w:numPr>
          <w:ilvl w:val="0"/>
          <w:numId w:val="9"/>
        </w:numPr>
        <w:tabs>
          <w:tab w:val="num" w:pos="-851"/>
          <w:tab w:val="left" w:pos="-426"/>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производственные зоны;</w:t>
      </w:r>
    </w:p>
    <w:p w:rsidR="009C5C7A" w:rsidRPr="00631F70" w:rsidRDefault="009C5C7A" w:rsidP="0045023E">
      <w:pPr>
        <w:numPr>
          <w:ilvl w:val="0"/>
          <w:numId w:val="9"/>
        </w:numPr>
        <w:tabs>
          <w:tab w:val="num" w:pos="-851"/>
          <w:tab w:val="left" w:pos="-426"/>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рекреационные зоны;</w:t>
      </w:r>
    </w:p>
    <w:p w:rsidR="001B2DBF" w:rsidRPr="00631F70" w:rsidRDefault="00B940E1" w:rsidP="0045023E">
      <w:pPr>
        <w:numPr>
          <w:ilvl w:val="0"/>
          <w:numId w:val="9"/>
        </w:numPr>
        <w:tabs>
          <w:tab w:val="num" w:pos="-851"/>
          <w:tab w:val="left" w:pos="-426"/>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зоны специального назначения.</w:t>
      </w:r>
    </w:p>
    <w:p w:rsidR="00D6238A" w:rsidRPr="00631F70" w:rsidRDefault="009C5C7A" w:rsidP="00631F70">
      <w:pPr>
        <w:pStyle w:val="FR2"/>
        <w:tabs>
          <w:tab w:val="num" w:pos="-851"/>
          <w:tab w:val="left" w:pos="-426"/>
        </w:tabs>
        <w:spacing w:line="240" w:lineRule="auto"/>
        <w:ind w:firstLine="709"/>
        <w:rPr>
          <w:sz w:val="24"/>
          <w:szCs w:val="24"/>
        </w:rPr>
      </w:pPr>
      <w:r w:rsidRPr="00631F70">
        <w:rPr>
          <w:sz w:val="24"/>
          <w:szCs w:val="24"/>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r w:rsidR="00D6238A" w:rsidRPr="00631F70">
        <w:rPr>
          <w:sz w:val="24"/>
          <w:szCs w:val="24"/>
        </w:rPr>
        <w:t>, санитарных норм и правил и ограничений, установленных в статье 24 настоящих Правил.</w:t>
      </w:r>
    </w:p>
    <w:p w:rsidR="009C5C7A" w:rsidRPr="00631F70" w:rsidRDefault="009C5C7A" w:rsidP="00631F70">
      <w:pPr>
        <w:tabs>
          <w:tab w:val="num" w:pos="-851"/>
          <w:tab w:val="left" w:pos="-426"/>
          <w:tab w:val="left" w:pos="851"/>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 xml:space="preserve">— основные виды разрешенного использования, которые не могут быть запрещены </w:t>
      </w:r>
      <w:r w:rsidRPr="00631F70">
        <w:rPr>
          <w:sz w:val="24"/>
          <w:szCs w:val="24"/>
        </w:rPr>
        <w:lastRenderedPageBreak/>
        <w:t>при условии соблюдения технических регламентов по размещению, проектированию и строительству объектов недвижимости;</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7. Всегда разрешенными видами использования</w:t>
      </w:r>
      <w:r w:rsidR="00B52D5C" w:rsidRPr="00631F70">
        <w:rPr>
          <w:rFonts w:ascii="Times New Roman" w:hAnsi="Times New Roman" w:cs="Times New Roman"/>
          <w:sz w:val="24"/>
          <w:szCs w:val="24"/>
        </w:rPr>
        <w:t xml:space="preserve"> в любой территориальной зоне</w:t>
      </w:r>
      <w:r w:rsidRPr="00631F70">
        <w:rPr>
          <w:rFonts w:ascii="Times New Roman" w:hAnsi="Times New Roman" w:cs="Times New Roman"/>
          <w:sz w:val="24"/>
          <w:szCs w:val="24"/>
        </w:rPr>
        <w:t>,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9C5C7A" w:rsidRPr="00631F70" w:rsidRDefault="009C5C7A" w:rsidP="0045023E">
      <w:pPr>
        <w:pStyle w:val="ConsNormal"/>
        <w:widowControl/>
        <w:numPr>
          <w:ilvl w:val="0"/>
          <w:numId w:val="4"/>
        </w:numPr>
        <w:tabs>
          <w:tab w:val="num" w:pos="-851"/>
          <w:tab w:val="left" w:pos="-426"/>
          <w:tab w:val="left" w:pos="1211"/>
        </w:tabs>
        <w:ind w:left="0" w:firstLine="709"/>
        <w:jc w:val="both"/>
        <w:rPr>
          <w:rFonts w:ascii="Times New Roman" w:hAnsi="Times New Roman" w:cs="Times New Roman"/>
          <w:sz w:val="24"/>
          <w:szCs w:val="24"/>
        </w:rPr>
      </w:pPr>
      <w:r w:rsidRPr="00631F70">
        <w:rPr>
          <w:rFonts w:ascii="Times New Roman" w:hAnsi="Times New Roman" w:cs="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9C5C7A" w:rsidRPr="00631F70" w:rsidRDefault="009C5C7A" w:rsidP="0045023E">
      <w:pPr>
        <w:pStyle w:val="ConsNormal"/>
        <w:widowControl/>
        <w:numPr>
          <w:ilvl w:val="0"/>
          <w:numId w:val="4"/>
        </w:numPr>
        <w:tabs>
          <w:tab w:val="num" w:pos="-851"/>
          <w:tab w:val="left" w:pos="-426"/>
        </w:tabs>
        <w:suppressAutoHyphens w:val="0"/>
        <w:autoSpaceDN w:val="0"/>
        <w:adjustRightInd w:val="0"/>
        <w:ind w:left="0" w:firstLine="709"/>
        <w:jc w:val="both"/>
        <w:rPr>
          <w:rFonts w:ascii="Times New Roman" w:hAnsi="Times New Roman" w:cs="Times New Roman"/>
          <w:sz w:val="24"/>
          <w:szCs w:val="24"/>
        </w:rPr>
      </w:pPr>
      <w:r w:rsidRPr="00631F70">
        <w:rPr>
          <w:rFonts w:ascii="Times New Roman" w:hAnsi="Times New Roman" w:cs="Times New Roman"/>
          <w:snapToGrid w:val="0"/>
          <w:sz w:val="24"/>
          <w:szCs w:val="24"/>
        </w:rPr>
        <w:t>станции скорой медицинской помощи;</w:t>
      </w:r>
    </w:p>
    <w:p w:rsidR="009C5C7A" w:rsidRPr="00631F70" w:rsidRDefault="009C5C7A" w:rsidP="0045023E">
      <w:pPr>
        <w:pStyle w:val="ConsNormal"/>
        <w:widowControl/>
        <w:numPr>
          <w:ilvl w:val="0"/>
          <w:numId w:val="4"/>
        </w:numPr>
        <w:tabs>
          <w:tab w:val="num" w:pos="-851"/>
          <w:tab w:val="left" w:pos="-426"/>
          <w:tab w:val="left" w:pos="1211"/>
        </w:tabs>
        <w:ind w:left="0" w:firstLine="709"/>
        <w:jc w:val="both"/>
        <w:rPr>
          <w:rFonts w:ascii="Times New Roman" w:hAnsi="Times New Roman" w:cs="Times New Roman"/>
          <w:sz w:val="24"/>
          <w:szCs w:val="24"/>
        </w:rPr>
      </w:pPr>
      <w:r w:rsidRPr="00631F70">
        <w:rPr>
          <w:rFonts w:ascii="Times New Roman" w:hAnsi="Times New Roman" w:cs="Times New Roman"/>
          <w:sz w:val="24"/>
          <w:szCs w:val="24"/>
        </w:rPr>
        <w:t>опорные пункты охраны порядка;</w:t>
      </w:r>
    </w:p>
    <w:p w:rsidR="009C5C7A" w:rsidRPr="00631F70" w:rsidRDefault="009C5C7A" w:rsidP="0045023E">
      <w:pPr>
        <w:pStyle w:val="ConsNormal"/>
        <w:widowControl/>
        <w:numPr>
          <w:ilvl w:val="0"/>
          <w:numId w:val="4"/>
        </w:numPr>
        <w:tabs>
          <w:tab w:val="num" w:pos="-851"/>
          <w:tab w:val="left" w:pos="-426"/>
          <w:tab w:val="left" w:pos="1211"/>
        </w:tabs>
        <w:ind w:left="0" w:firstLine="709"/>
        <w:jc w:val="both"/>
        <w:rPr>
          <w:rFonts w:ascii="Times New Roman" w:hAnsi="Times New Roman" w:cs="Times New Roman"/>
          <w:sz w:val="24"/>
          <w:szCs w:val="24"/>
        </w:rPr>
      </w:pPr>
      <w:r w:rsidRPr="00631F70">
        <w:rPr>
          <w:rFonts w:ascii="Times New Roman" w:hAnsi="Times New Roman" w:cs="Times New Roman"/>
          <w:sz w:val="24"/>
          <w:szCs w:val="24"/>
        </w:rPr>
        <w:t>объекты пожарной охраны (гидранты, резервуары, пожарные водоемы);</w:t>
      </w:r>
    </w:p>
    <w:p w:rsidR="009C5C7A" w:rsidRPr="00631F70" w:rsidRDefault="009C5C7A" w:rsidP="0045023E">
      <w:pPr>
        <w:pStyle w:val="ConsNormal"/>
        <w:widowControl/>
        <w:numPr>
          <w:ilvl w:val="0"/>
          <w:numId w:val="4"/>
        </w:numPr>
        <w:tabs>
          <w:tab w:val="num" w:pos="-851"/>
          <w:tab w:val="left" w:pos="-426"/>
          <w:tab w:val="left" w:pos="1211"/>
        </w:tabs>
        <w:ind w:left="0" w:firstLine="709"/>
        <w:jc w:val="both"/>
        <w:rPr>
          <w:rFonts w:ascii="Times New Roman" w:hAnsi="Times New Roman" w:cs="Times New Roman"/>
          <w:sz w:val="24"/>
          <w:szCs w:val="24"/>
        </w:rPr>
      </w:pPr>
      <w:r w:rsidRPr="00631F70">
        <w:rPr>
          <w:rFonts w:ascii="Times New Roman" w:hAnsi="Times New Roman" w:cs="Times New Roman"/>
          <w:sz w:val="24"/>
          <w:szCs w:val="24"/>
        </w:rPr>
        <w:t>пожарные депо.</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9C5C7A" w:rsidRPr="00631F70" w:rsidRDefault="009C5C7A" w:rsidP="00631F70">
      <w:pPr>
        <w:pStyle w:val="ConsPlusNorma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 xml:space="preserve">1) </w:t>
      </w:r>
      <w:r w:rsidR="0059206D" w:rsidRPr="00631F70">
        <w:rPr>
          <w:rFonts w:ascii="Times New Roman" w:eastAsia="Times New Roman" w:hAnsi="Times New Roman" w:cs="Times New Roman"/>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5" w:history="1">
        <w:r w:rsidR="0059206D" w:rsidRPr="00631F70">
          <w:rPr>
            <w:rFonts w:ascii="Times New Roman" w:eastAsia="Times New Roman" w:hAnsi="Times New Roman" w:cs="Times New Roman"/>
            <w:sz w:val="24"/>
            <w:szCs w:val="24"/>
            <w:lang w:eastAsia="ru-RU"/>
          </w:rPr>
          <w:t>законодательством</w:t>
        </w:r>
      </w:hyperlink>
      <w:r w:rsidR="0059206D" w:rsidRPr="00631F70">
        <w:rPr>
          <w:rFonts w:ascii="Times New Roman" w:eastAsia="Times New Roman" w:hAnsi="Times New Roman" w:cs="Times New Roman"/>
          <w:sz w:val="24"/>
          <w:szCs w:val="24"/>
          <w:lang w:eastAsia="ru-RU"/>
        </w:rPr>
        <w:t xml:space="preserve"> Российской Федерации об охране объектов культурного наследия</w:t>
      </w:r>
      <w:r w:rsidRPr="00631F70">
        <w:rPr>
          <w:rFonts w:ascii="Times New Roman" w:hAnsi="Times New Roman" w:cs="Times New Roman"/>
          <w:sz w:val="24"/>
          <w:szCs w:val="24"/>
        </w:rPr>
        <w:t>;</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2) в границах территорий общего пользования;</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3) предназначенные для размещения линейных объектов и (или) занятые линейными объектами;</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4) предоставленные для добычи полезных ископаемых.</w:t>
      </w:r>
    </w:p>
    <w:p w:rsidR="0059206D" w:rsidRPr="00631F70" w:rsidRDefault="009C5C7A" w:rsidP="00631F70">
      <w:pPr>
        <w:pStyle w:val="ConsPlusNormal"/>
        <w:tabs>
          <w:tab w:val="num" w:pos="-851"/>
          <w:tab w:val="left" w:pos="-426"/>
        </w:tabs>
        <w:ind w:firstLine="709"/>
        <w:jc w:val="both"/>
        <w:rPr>
          <w:rFonts w:ascii="Times New Roman" w:eastAsia="Times New Roman" w:hAnsi="Times New Roman" w:cs="Times New Roman"/>
          <w:sz w:val="24"/>
          <w:szCs w:val="24"/>
          <w:lang w:eastAsia="ru-RU"/>
        </w:rPr>
      </w:pPr>
      <w:r w:rsidRPr="00631F70">
        <w:rPr>
          <w:rFonts w:ascii="Times New Roman" w:eastAsia="Times New Roman" w:hAnsi="Times New Roman" w:cs="Times New Roman"/>
          <w:sz w:val="24"/>
          <w:szCs w:val="24"/>
          <w:lang w:eastAsia="ru-RU"/>
        </w:rPr>
        <w:t xml:space="preserve">9. В соответствии с Градостроительным кодексом Российской Федерации </w:t>
      </w:r>
      <w:r w:rsidR="0059206D" w:rsidRPr="00631F70">
        <w:rPr>
          <w:rFonts w:ascii="Times New Roman" w:eastAsia="Times New Roman" w:hAnsi="Times New Roman" w:cs="Times New Roman"/>
          <w:sz w:val="24"/>
          <w:szCs w:val="24"/>
          <w:lang w:eastAsia="ru-RU"/>
        </w:rPr>
        <w:t xml:space="preserve">градостроительные регламенты </w:t>
      </w:r>
      <w:r w:rsidR="002C7EF5">
        <w:rPr>
          <w:rFonts w:ascii="Times New Roman" w:eastAsia="Times New Roman" w:hAnsi="Times New Roman" w:cs="Times New Roman"/>
          <w:sz w:val="24"/>
          <w:szCs w:val="24"/>
          <w:lang w:eastAsia="ru-RU"/>
        </w:rPr>
        <w:t xml:space="preserve">не подлежит ограничению </w:t>
      </w:r>
      <w:r w:rsidR="0059206D" w:rsidRPr="00631F70">
        <w:rPr>
          <w:rFonts w:ascii="Times New Roman" w:eastAsia="Times New Roman" w:hAnsi="Times New Roman" w:cs="Times New Roman"/>
          <w:sz w:val="24"/>
          <w:szCs w:val="24"/>
          <w:lang w:eastAsia="ru-RU"/>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C5C7A" w:rsidRPr="00631F70"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10. На территории поселения установлены следующие зоны с особыми условиями использования территорий:</w:t>
      </w:r>
    </w:p>
    <w:p w:rsidR="00896701" w:rsidRPr="00401542" w:rsidRDefault="00896701" w:rsidP="00896701">
      <w:pPr>
        <w:pStyle w:val="ConsNormal"/>
        <w:widowControl/>
        <w:numPr>
          <w:ilvl w:val="0"/>
          <w:numId w:val="21"/>
        </w:numPr>
        <w:ind w:left="0" w:firstLine="709"/>
        <w:jc w:val="both"/>
        <w:rPr>
          <w:rFonts w:ascii="Times New Roman" w:hAnsi="Times New Roman" w:cs="Times New Roman"/>
          <w:color w:val="000000"/>
          <w:sz w:val="24"/>
        </w:rPr>
      </w:pPr>
      <w:r w:rsidRPr="00401542">
        <w:rPr>
          <w:rFonts w:ascii="Times New Roman" w:hAnsi="Times New Roman" w:cs="Times New Roman"/>
          <w:color w:val="000000"/>
          <w:sz w:val="24"/>
        </w:rPr>
        <w:t>Прибрежная защитная полоса.</w:t>
      </w:r>
    </w:p>
    <w:p w:rsidR="00896701" w:rsidRPr="00401542" w:rsidRDefault="00896701" w:rsidP="00896701">
      <w:pPr>
        <w:pStyle w:val="ConsNormal"/>
        <w:widowControl/>
        <w:numPr>
          <w:ilvl w:val="0"/>
          <w:numId w:val="21"/>
        </w:numPr>
        <w:ind w:left="0" w:firstLine="709"/>
        <w:jc w:val="both"/>
        <w:rPr>
          <w:rFonts w:ascii="Times New Roman" w:hAnsi="Times New Roman" w:cs="Times New Roman"/>
          <w:color w:val="000000"/>
          <w:sz w:val="24"/>
          <w:szCs w:val="24"/>
        </w:rPr>
      </w:pPr>
      <w:r w:rsidRPr="00401542">
        <w:rPr>
          <w:rFonts w:ascii="Times New Roman" w:hAnsi="Times New Roman" w:cs="Times New Roman"/>
          <w:color w:val="000000"/>
          <w:sz w:val="24"/>
          <w:szCs w:val="24"/>
        </w:rPr>
        <w:t>Водоохранная зона.</w:t>
      </w:r>
    </w:p>
    <w:p w:rsidR="00896701" w:rsidRPr="00401542" w:rsidRDefault="00896701" w:rsidP="00896701">
      <w:pPr>
        <w:widowControl/>
        <w:numPr>
          <w:ilvl w:val="0"/>
          <w:numId w:val="21"/>
        </w:numPr>
        <w:spacing w:line="240" w:lineRule="auto"/>
        <w:ind w:left="0" w:firstLine="709"/>
        <w:rPr>
          <w:rFonts w:ascii="Times New Roman" w:hAnsi="Times New Roman" w:cs="Times New Roman"/>
          <w:bCs/>
          <w:sz w:val="24"/>
        </w:rPr>
      </w:pPr>
      <w:r w:rsidRPr="00401542">
        <w:rPr>
          <w:rFonts w:ascii="Times New Roman" w:hAnsi="Times New Roman" w:cs="Times New Roman"/>
          <w:bCs/>
          <w:sz w:val="24"/>
        </w:rPr>
        <w:t>Санитарно-защитная зона.</w:t>
      </w:r>
    </w:p>
    <w:p w:rsidR="00896701" w:rsidRPr="00401542" w:rsidRDefault="00896701" w:rsidP="00896701">
      <w:pPr>
        <w:pStyle w:val="ConsNormal"/>
        <w:widowControl/>
        <w:numPr>
          <w:ilvl w:val="0"/>
          <w:numId w:val="21"/>
        </w:numPr>
        <w:ind w:left="0" w:firstLine="709"/>
        <w:jc w:val="both"/>
        <w:rPr>
          <w:rFonts w:ascii="Times New Roman" w:hAnsi="Times New Roman" w:cs="Times New Roman"/>
          <w:color w:val="000000"/>
          <w:sz w:val="24"/>
          <w:szCs w:val="24"/>
        </w:rPr>
      </w:pPr>
      <w:r w:rsidRPr="00401542">
        <w:rPr>
          <w:rFonts w:ascii="Times New Roman" w:hAnsi="Times New Roman" w:cs="Times New Roman"/>
          <w:color w:val="000000"/>
          <w:sz w:val="24"/>
          <w:szCs w:val="24"/>
        </w:rPr>
        <w:t>Санитарно-защитная зона кладбищ.</w:t>
      </w:r>
    </w:p>
    <w:p w:rsidR="00896701" w:rsidRPr="00401542" w:rsidRDefault="00896701" w:rsidP="00896701">
      <w:pPr>
        <w:pStyle w:val="ConsNormal"/>
        <w:widowControl/>
        <w:numPr>
          <w:ilvl w:val="0"/>
          <w:numId w:val="21"/>
        </w:numPr>
        <w:ind w:left="0" w:firstLine="709"/>
        <w:jc w:val="both"/>
        <w:rPr>
          <w:rFonts w:ascii="Times New Roman" w:hAnsi="Times New Roman" w:cs="Times New Roman"/>
          <w:color w:val="000000"/>
          <w:sz w:val="24"/>
          <w:szCs w:val="24"/>
        </w:rPr>
      </w:pPr>
      <w:r w:rsidRPr="00401542">
        <w:rPr>
          <w:rFonts w:ascii="Times New Roman" w:hAnsi="Times New Roman" w:cs="Times New Roman"/>
          <w:color w:val="000000"/>
          <w:sz w:val="24"/>
          <w:szCs w:val="24"/>
        </w:rPr>
        <w:t>Охранная зона линий электропередачи.</w:t>
      </w:r>
    </w:p>
    <w:p w:rsidR="00896701" w:rsidRPr="00401542" w:rsidRDefault="00896701" w:rsidP="00896701">
      <w:pPr>
        <w:pStyle w:val="ConsNormal"/>
        <w:widowControl/>
        <w:numPr>
          <w:ilvl w:val="0"/>
          <w:numId w:val="21"/>
        </w:numPr>
        <w:ind w:left="0" w:firstLine="709"/>
        <w:jc w:val="both"/>
        <w:rPr>
          <w:rFonts w:ascii="Times New Roman" w:hAnsi="Times New Roman" w:cs="Times New Roman"/>
          <w:sz w:val="24"/>
          <w:szCs w:val="24"/>
        </w:rPr>
      </w:pPr>
      <w:r w:rsidRPr="00401542">
        <w:rPr>
          <w:rFonts w:ascii="Times New Roman" w:hAnsi="Times New Roman" w:cs="Times New Roman"/>
          <w:color w:val="000000"/>
          <w:sz w:val="24"/>
          <w:szCs w:val="24"/>
        </w:rPr>
        <w:lastRenderedPageBreak/>
        <w:t>Охранная зона магистрального газопровода</w:t>
      </w:r>
    </w:p>
    <w:p w:rsidR="00896701" w:rsidRPr="00401542" w:rsidRDefault="00896701" w:rsidP="00896701">
      <w:pPr>
        <w:pStyle w:val="ConsNormal"/>
        <w:widowControl/>
        <w:numPr>
          <w:ilvl w:val="0"/>
          <w:numId w:val="21"/>
        </w:numPr>
        <w:ind w:left="0" w:firstLine="709"/>
        <w:jc w:val="both"/>
        <w:rPr>
          <w:rFonts w:ascii="Times New Roman" w:hAnsi="Times New Roman" w:cs="Times New Roman"/>
          <w:color w:val="000000"/>
          <w:sz w:val="24"/>
          <w:szCs w:val="24"/>
        </w:rPr>
      </w:pPr>
      <w:r w:rsidRPr="00401542">
        <w:rPr>
          <w:rFonts w:ascii="Times New Roman" w:hAnsi="Times New Roman" w:cs="Times New Roman"/>
          <w:color w:val="000000"/>
          <w:sz w:val="24"/>
          <w:szCs w:val="24"/>
        </w:rPr>
        <w:t>Охранная зона газораспределительных сетей.</w:t>
      </w:r>
    </w:p>
    <w:p w:rsidR="00896701" w:rsidRPr="00401542" w:rsidRDefault="00896701" w:rsidP="00896701">
      <w:pPr>
        <w:pStyle w:val="ConsNormal"/>
        <w:widowControl/>
        <w:numPr>
          <w:ilvl w:val="0"/>
          <w:numId w:val="21"/>
        </w:numPr>
        <w:ind w:left="0" w:firstLine="709"/>
        <w:jc w:val="both"/>
        <w:rPr>
          <w:rFonts w:ascii="Times New Roman" w:hAnsi="Times New Roman" w:cs="Times New Roman"/>
          <w:color w:val="000000"/>
          <w:sz w:val="24"/>
          <w:szCs w:val="24"/>
        </w:rPr>
      </w:pPr>
      <w:r w:rsidRPr="00401542">
        <w:rPr>
          <w:rFonts w:ascii="Times New Roman" w:hAnsi="Times New Roman" w:cs="Times New Roman"/>
          <w:color w:val="000000"/>
          <w:sz w:val="24"/>
          <w:szCs w:val="24"/>
        </w:rPr>
        <w:t>Зона санитарной охраны источников водоснабжения (1 пояс).</w:t>
      </w:r>
    </w:p>
    <w:p w:rsidR="00896701" w:rsidRPr="00401542" w:rsidRDefault="00896701" w:rsidP="00896701">
      <w:pPr>
        <w:widowControl/>
        <w:numPr>
          <w:ilvl w:val="0"/>
          <w:numId w:val="21"/>
        </w:numPr>
        <w:ind w:left="0" w:firstLine="709"/>
        <w:rPr>
          <w:rFonts w:ascii="Times New Roman" w:hAnsi="Times New Roman" w:cs="Times New Roman"/>
          <w:color w:val="000000"/>
          <w:sz w:val="24"/>
          <w:szCs w:val="24"/>
        </w:rPr>
      </w:pPr>
      <w:r w:rsidRPr="00401542">
        <w:rPr>
          <w:rFonts w:ascii="Times New Roman" w:hAnsi="Times New Roman" w:cs="Times New Roman"/>
          <w:color w:val="000000"/>
          <w:sz w:val="24"/>
          <w:szCs w:val="24"/>
        </w:rPr>
        <w:t>Зона санитарной охраны источников водоснабжения (2 пояс).</w:t>
      </w:r>
    </w:p>
    <w:p w:rsidR="00896701" w:rsidRPr="00401542" w:rsidRDefault="00896701" w:rsidP="00896701">
      <w:pPr>
        <w:widowControl/>
        <w:numPr>
          <w:ilvl w:val="0"/>
          <w:numId w:val="21"/>
        </w:numPr>
        <w:ind w:left="0" w:firstLine="709"/>
        <w:rPr>
          <w:rFonts w:ascii="Times New Roman" w:hAnsi="Times New Roman" w:cs="Times New Roman"/>
          <w:color w:val="000000"/>
          <w:sz w:val="24"/>
          <w:szCs w:val="24"/>
        </w:rPr>
      </w:pPr>
      <w:r w:rsidRPr="00401542">
        <w:rPr>
          <w:rFonts w:ascii="Times New Roman" w:hAnsi="Times New Roman" w:cs="Times New Roman"/>
          <w:color w:val="000000"/>
          <w:sz w:val="24"/>
          <w:szCs w:val="24"/>
        </w:rPr>
        <w:t>Границы территорий объектов культурного наследия.</w:t>
      </w:r>
    </w:p>
    <w:p w:rsidR="00896701" w:rsidRPr="00401542" w:rsidRDefault="00896701" w:rsidP="00896701">
      <w:pPr>
        <w:pStyle w:val="ConsNormal"/>
        <w:widowControl/>
        <w:numPr>
          <w:ilvl w:val="0"/>
          <w:numId w:val="21"/>
        </w:numPr>
        <w:tabs>
          <w:tab w:val="left" w:pos="-4536"/>
        </w:tabs>
        <w:ind w:left="0" w:firstLine="709"/>
        <w:jc w:val="both"/>
        <w:rPr>
          <w:rFonts w:ascii="Times New Roman" w:hAnsi="Times New Roman" w:cs="Times New Roman"/>
          <w:sz w:val="24"/>
          <w:szCs w:val="24"/>
        </w:rPr>
      </w:pPr>
      <w:r w:rsidRPr="00401542">
        <w:rPr>
          <w:rFonts w:ascii="Times New Roman" w:hAnsi="Times New Roman" w:cs="Times New Roman"/>
          <w:color w:val="000000"/>
          <w:sz w:val="24"/>
          <w:szCs w:val="24"/>
        </w:rPr>
        <w:t>Территории, подверженные паводкам</w:t>
      </w:r>
      <w:r w:rsidRPr="00401542">
        <w:rPr>
          <w:rFonts w:ascii="Times New Roman" w:hAnsi="Times New Roman" w:cs="Times New Roman"/>
          <w:sz w:val="24"/>
          <w:szCs w:val="24"/>
        </w:rPr>
        <w:t>.</w:t>
      </w:r>
    </w:p>
    <w:p w:rsidR="009C5C7A" w:rsidRPr="00631F70" w:rsidRDefault="009C5C7A" w:rsidP="00631F70">
      <w:pPr>
        <w:pStyle w:val="31"/>
        <w:tabs>
          <w:tab w:val="num" w:pos="-851"/>
          <w:tab w:val="left" w:pos="-426"/>
        </w:tabs>
        <w:spacing w:before="0"/>
        <w:ind w:left="0" w:firstLine="709"/>
        <w:rPr>
          <w:rFonts w:ascii="Times New Roman" w:hAnsi="Times New Roman" w:cs="Times New Roman"/>
          <w:szCs w:val="24"/>
        </w:rPr>
      </w:pPr>
      <w:r w:rsidRPr="00631F70">
        <w:rPr>
          <w:rFonts w:ascii="Times New Roman" w:hAnsi="Times New Roman" w:cs="Times New Roman"/>
          <w:szCs w:val="24"/>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E97AFC" w:rsidRPr="00631F70" w:rsidRDefault="00E97AFC" w:rsidP="00631F70">
      <w:pPr>
        <w:pStyle w:val="1"/>
        <w:tabs>
          <w:tab w:val="clear" w:pos="0"/>
          <w:tab w:val="num" w:pos="-851"/>
          <w:tab w:val="left" w:pos="-426"/>
        </w:tabs>
        <w:ind w:firstLine="709"/>
        <w:rPr>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13" w:name="_Toc470865531"/>
      <w:r w:rsidRPr="00631F70">
        <w:rPr>
          <w:sz w:val="24"/>
          <w:szCs w:val="24"/>
        </w:rPr>
        <w:t xml:space="preserve">Статья </w:t>
      </w:r>
      <w:r w:rsidR="00FD44A5" w:rsidRPr="00631F70">
        <w:rPr>
          <w:sz w:val="24"/>
          <w:szCs w:val="24"/>
        </w:rPr>
        <w:t>9</w:t>
      </w:r>
      <w:r w:rsidRPr="00631F70">
        <w:rPr>
          <w:sz w:val="24"/>
          <w:szCs w:val="24"/>
        </w:rPr>
        <w:t>. Комиссия по подготовке проекта правил землепользования и застройки</w:t>
      </w:r>
      <w:bookmarkEnd w:id="13"/>
    </w:p>
    <w:p w:rsidR="00A62B0F" w:rsidRPr="00631F70" w:rsidRDefault="00A62B0F" w:rsidP="00631F70">
      <w:pPr>
        <w:tabs>
          <w:tab w:val="num" w:pos="-851"/>
          <w:tab w:val="left" w:pos="-426"/>
        </w:tabs>
        <w:ind w:firstLine="709"/>
        <w:rPr>
          <w:rFonts w:ascii="Times New Roman" w:hAnsi="Times New Roman" w:cs="Times New Roman"/>
          <w:sz w:val="24"/>
          <w:szCs w:val="24"/>
        </w:rPr>
      </w:pPr>
    </w:p>
    <w:p w:rsidR="009C5C7A" w:rsidRPr="00631F70"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w:t>
      </w:r>
      <w:r w:rsidR="005857B2">
        <w:rPr>
          <w:rFonts w:ascii="Times New Roman" w:hAnsi="Times New Roman" w:cs="Times New Roman"/>
          <w:sz w:val="24"/>
          <w:szCs w:val="24"/>
        </w:rPr>
        <w:t xml:space="preserve">городского </w:t>
      </w:r>
      <w:r w:rsidR="000B4C91">
        <w:rPr>
          <w:rFonts w:ascii="Times New Roman" w:hAnsi="Times New Roman" w:cs="Times New Roman"/>
          <w:sz w:val="24"/>
          <w:szCs w:val="24"/>
        </w:rPr>
        <w:t xml:space="preserve"> поселения</w:t>
      </w:r>
      <w:r w:rsidRPr="00631F70">
        <w:rPr>
          <w:rFonts w:ascii="Times New Roman" w:hAnsi="Times New Roman" w:cs="Times New Roman"/>
          <w:sz w:val="24"/>
          <w:szCs w:val="24"/>
        </w:rPr>
        <w:t xml:space="preserve"> и сформирована для обеспечения реализации настоящих Правил.</w:t>
      </w:r>
    </w:p>
    <w:p w:rsidR="009C5C7A" w:rsidRPr="00631F70"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Комиссия формируется на основании правового акта главы </w:t>
      </w:r>
      <w:r w:rsidR="005857B2">
        <w:rPr>
          <w:rFonts w:ascii="Times New Roman" w:hAnsi="Times New Roman" w:cs="Times New Roman"/>
          <w:sz w:val="24"/>
          <w:szCs w:val="24"/>
        </w:rPr>
        <w:t xml:space="preserve">городского </w:t>
      </w:r>
      <w:r w:rsidR="000B4C91">
        <w:rPr>
          <w:rFonts w:ascii="Times New Roman" w:hAnsi="Times New Roman" w:cs="Times New Roman"/>
          <w:sz w:val="24"/>
          <w:szCs w:val="24"/>
        </w:rPr>
        <w:t xml:space="preserve"> поселения</w:t>
      </w:r>
      <w:r w:rsidRPr="00631F70">
        <w:rPr>
          <w:rFonts w:ascii="Times New Roman" w:hAnsi="Times New Roman" w:cs="Times New Roman"/>
          <w:sz w:val="24"/>
          <w:szCs w:val="24"/>
        </w:rPr>
        <w:t xml:space="preserve">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9C5C7A" w:rsidRPr="00631F70"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Комиссия:</w:t>
      </w:r>
    </w:p>
    <w:p w:rsidR="009C5C7A" w:rsidRPr="00631F70" w:rsidRDefault="009C5C7A" w:rsidP="0045023E">
      <w:pPr>
        <w:numPr>
          <w:ilvl w:val="0"/>
          <w:numId w:val="3"/>
        </w:numPr>
        <w:tabs>
          <w:tab w:val="num" w:pos="-851"/>
          <w:tab w:val="left" w:pos="-426"/>
          <w:tab w:val="left" w:pos="1047"/>
          <w:tab w:val="left" w:pos="1179"/>
          <w:tab w:val="left" w:pos="1311"/>
          <w:tab w:val="left" w:pos="1443"/>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9C5C7A" w:rsidRPr="00631F70" w:rsidRDefault="009C5C7A" w:rsidP="0045023E">
      <w:pPr>
        <w:numPr>
          <w:ilvl w:val="0"/>
          <w:numId w:val="5"/>
        </w:numPr>
        <w:tabs>
          <w:tab w:val="num" w:pos="-851"/>
          <w:tab w:val="left" w:pos="-426"/>
          <w:tab w:val="left" w:pos="1047"/>
          <w:tab w:val="left" w:pos="1474"/>
          <w:tab w:val="left" w:pos="1901"/>
          <w:tab w:val="left" w:pos="2328"/>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9C5C7A" w:rsidRPr="00631F70" w:rsidRDefault="009C5C7A" w:rsidP="0045023E">
      <w:pPr>
        <w:numPr>
          <w:ilvl w:val="0"/>
          <w:numId w:val="3"/>
        </w:numPr>
        <w:tabs>
          <w:tab w:val="clear" w:pos="915"/>
          <w:tab w:val="num" w:pos="-851"/>
          <w:tab w:val="left" w:pos="-426"/>
          <w:tab w:val="left" w:pos="906"/>
          <w:tab w:val="left" w:pos="966"/>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9C5C7A" w:rsidRPr="00631F70" w:rsidRDefault="009C5C7A" w:rsidP="0045023E">
      <w:pPr>
        <w:numPr>
          <w:ilvl w:val="0"/>
          <w:numId w:val="3"/>
        </w:numPr>
        <w:tabs>
          <w:tab w:val="clear" w:pos="915"/>
          <w:tab w:val="num" w:pos="-851"/>
          <w:tab w:val="left" w:pos="-426"/>
          <w:tab w:val="left" w:pos="906"/>
          <w:tab w:val="left" w:pos="966"/>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9C5C7A" w:rsidRPr="00631F70" w:rsidRDefault="009C5C7A" w:rsidP="0045023E">
      <w:pPr>
        <w:numPr>
          <w:ilvl w:val="0"/>
          <w:numId w:val="3"/>
        </w:numPr>
        <w:tabs>
          <w:tab w:val="clear" w:pos="915"/>
          <w:tab w:val="num" w:pos="-851"/>
          <w:tab w:val="left" w:pos="-426"/>
          <w:tab w:val="left" w:pos="906"/>
          <w:tab w:val="left" w:pos="966"/>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проводит публичные слушания при осуществлении градостроительной деятельности;</w:t>
      </w:r>
    </w:p>
    <w:p w:rsidR="009C5C7A" w:rsidRPr="00631F70" w:rsidRDefault="009C5C7A" w:rsidP="0045023E">
      <w:pPr>
        <w:numPr>
          <w:ilvl w:val="0"/>
          <w:numId w:val="3"/>
        </w:numPr>
        <w:tabs>
          <w:tab w:val="clear" w:pos="915"/>
          <w:tab w:val="num" w:pos="-851"/>
          <w:tab w:val="left" w:pos="-426"/>
          <w:tab w:val="left" w:pos="906"/>
          <w:tab w:val="left" w:pos="966"/>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9C5C7A" w:rsidRPr="00631F70" w:rsidRDefault="009C5C7A" w:rsidP="0045023E">
      <w:pPr>
        <w:numPr>
          <w:ilvl w:val="0"/>
          <w:numId w:val="3"/>
        </w:numPr>
        <w:tabs>
          <w:tab w:val="num" w:pos="-851"/>
          <w:tab w:val="left" w:pos="-426"/>
          <w:tab w:val="left" w:pos="915"/>
          <w:tab w:val="left" w:pos="993"/>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решает иные задачи, связанные с регулированием землепользования и застройки.</w:t>
      </w:r>
    </w:p>
    <w:p w:rsidR="009C5C7A" w:rsidRPr="00631F70"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Состав Комиссии устанавливается в положении о составе и порядке деятельности  комиссии, куда входят представители органов и организаций, деятельность которых связана с вопросами планирования развития, обустройства территории, функционирования хозяйства </w:t>
      </w:r>
      <w:r w:rsidR="005857B2">
        <w:rPr>
          <w:rFonts w:ascii="Times New Roman" w:hAnsi="Times New Roman" w:cs="Times New Roman"/>
          <w:sz w:val="24"/>
          <w:szCs w:val="24"/>
        </w:rPr>
        <w:t xml:space="preserve">городского </w:t>
      </w:r>
      <w:r w:rsidR="000B4C91">
        <w:rPr>
          <w:rFonts w:ascii="Times New Roman" w:hAnsi="Times New Roman" w:cs="Times New Roman"/>
          <w:sz w:val="24"/>
          <w:szCs w:val="24"/>
        </w:rPr>
        <w:t xml:space="preserve"> поселения</w:t>
      </w:r>
      <w:r w:rsidRPr="00631F70">
        <w:rPr>
          <w:rFonts w:ascii="Times New Roman" w:hAnsi="Times New Roman" w:cs="Times New Roman"/>
          <w:sz w:val="24"/>
          <w:szCs w:val="24"/>
        </w:rPr>
        <w:t>, застройки, землепользования и регулирования хозяйственной деятельности на земельных участках.</w:t>
      </w:r>
    </w:p>
    <w:p w:rsidR="009C5C7A" w:rsidRPr="00631F70"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9C5C7A" w:rsidRPr="00631F70"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2. По вопросам реализации и применения настоящих Правил иные органы:</w:t>
      </w:r>
    </w:p>
    <w:p w:rsidR="009C5C7A" w:rsidRPr="00631F70" w:rsidRDefault="009C5C7A" w:rsidP="0045023E">
      <w:pPr>
        <w:numPr>
          <w:ilvl w:val="0"/>
          <w:numId w:val="5"/>
        </w:numPr>
        <w:tabs>
          <w:tab w:val="num" w:pos="-851"/>
          <w:tab w:val="left" w:pos="-426"/>
          <w:tab w:val="left" w:pos="1047"/>
          <w:tab w:val="left" w:pos="1474"/>
          <w:tab w:val="left" w:pos="1901"/>
          <w:tab w:val="left" w:pos="2328"/>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по запросу Комиссии предоставляют в ее адрес заключения по вопросам, связанным с проведением публичных слушаний;</w:t>
      </w:r>
    </w:p>
    <w:p w:rsidR="009C5C7A" w:rsidRPr="00631F70" w:rsidRDefault="009C5C7A" w:rsidP="0045023E">
      <w:pPr>
        <w:numPr>
          <w:ilvl w:val="0"/>
          <w:numId w:val="5"/>
        </w:numPr>
        <w:tabs>
          <w:tab w:val="num" w:pos="-851"/>
          <w:tab w:val="left" w:pos="-426"/>
          <w:tab w:val="left" w:pos="1047"/>
          <w:tab w:val="left" w:pos="1474"/>
          <w:tab w:val="left" w:pos="1901"/>
          <w:tab w:val="left" w:pos="2328"/>
        </w:tabs>
        <w:spacing w:line="240" w:lineRule="auto"/>
        <w:ind w:left="0" w:firstLine="709"/>
        <w:rPr>
          <w:rFonts w:ascii="Times New Roman" w:hAnsi="Times New Roman" w:cs="Times New Roman"/>
          <w:sz w:val="24"/>
          <w:szCs w:val="24"/>
        </w:rPr>
      </w:pPr>
      <w:r w:rsidRPr="00631F70">
        <w:rPr>
          <w:rFonts w:ascii="Times New Roman" w:hAnsi="Times New Roman" w:cs="Times New Roman"/>
          <w:sz w:val="24"/>
          <w:szCs w:val="24"/>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9C5C7A" w:rsidRPr="00631F70"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lastRenderedPageBreak/>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9C5C7A" w:rsidRPr="00631F70" w:rsidRDefault="009C5C7A" w:rsidP="00631F70">
      <w:pPr>
        <w:tabs>
          <w:tab w:val="num" w:pos="-851"/>
          <w:tab w:val="left" w:pos="-426"/>
          <w:tab w:val="left" w:pos="1134"/>
        </w:tabs>
        <w:spacing w:line="360" w:lineRule="auto"/>
        <w:ind w:firstLine="709"/>
        <w:rPr>
          <w:rFonts w:ascii="Times New Roman" w:hAnsi="Times New Roman" w:cs="Times New Roman"/>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14" w:name="_Toc470865532"/>
      <w:r w:rsidRPr="00631F70">
        <w:rPr>
          <w:sz w:val="24"/>
          <w:szCs w:val="24"/>
        </w:rPr>
        <w:t xml:space="preserve">ГЛАВА </w:t>
      </w:r>
      <w:r w:rsidR="00363D83" w:rsidRPr="00631F70">
        <w:rPr>
          <w:sz w:val="24"/>
          <w:szCs w:val="24"/>
          <w:lang w:val="en-US"/>
        </w:rPr>
        <w:t>IV</w:t>
      </w:r>
      <w:r w:rsidRPr="00631F70">
        <w:rPr>
          <w:sz w:val="24"/>
          <w:szCs w:val="24"/>
        </w:rPr>
        <w:t xml:space="preserve">. </w:t>
      </w:r>
      <w:r w:rsidR="00063A4C" w:rsidRPr="00631F70">
        <w:rPr>
          <w:sz w:val="24"/>
          <w:szCs w:val="24"/>
        </w:rPr>
        <w:t>ИЗМЕНЕНИЕ ВИДОВ РАЗРЕШЕННОГО ИСПОЛЬЗОВАНИЯ НЕДВИЖИМОСТИ ФИЗИЧЕСКИМИ И ЮРИДИЧЕСКИМИ ЛИЦАМИ</w:t>
      </w:r>
      <w:bookmarkEnd w:id="14"/>
    </w:p>
    <w:p w:rsidR="0094343A" w:rsidRPr="00631F70" w:rsidRDefault="0094343A" w:rsidP="00631F70">
      <w:pPr>
        <w:tabs>
          <w:tab w:val="num" w:pos="-851"/>
          <w:tab w:val="left" w:pos="-426"/>
        </w:tabs>
        <w:ind w:firstLine="709"/>
        <w:rPr>
          <w:rFonts w:ascii="Times New Roman" w:hAnsi="Times New Roman" w:cs="Times New Roman"/>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15" w:name="_Toc470865533"/>
      <w:r w:rsidRPr="00631F70">
        <w:rPr>
          <w:sz w:val="24"/>
          <w:szCs w:val="24"/>
        </w:rPr>
        <w:t>Статья 1</w:t>
      </w:r>
      <w:r w:rsidR="00363D83" w:rsidRPr="00631F70">
        <w:rPr>
          <w:sz w:val="24"/>
          <w:szCs w:val="24"/>
        </w:rPr>
        <w:t>0</w:t>
      </w:r>
      <w:r w:rsidRPr="00631F70">
        <w:rPr>
          <w:sz w:val="24"/>
          <w:szCs w:val="24"/>
        </w:rPr>
        <w:t>. Изменение видов разрешенного использования земельных участков и объектов капитального строительства</w:t>
      </w:r>
      <w:bookmarkEnd w:id="15"/>
    </w:p>
    <w:p w:rsidR="00A62B0F" w:rsidRPr="00631F70" w:rsidRDefault="00A62B0F" w:rsidP="00631F70">
      <w:pPr>
        <w:tabs>
          <w:tab w:val="num" w:pos="-851"/>
          <w:tab w:val="left" w:pos="-426"/>
        </w:tabs>
        <w:ind w:firstLine="709"/>
        <w:rPr>
          <w:rFonts w:ascii="Times New Roman" w:hAnsi="Times New Roman" w:cs="Times New Roman"/>
          <w:sz w:val="24"/>
          <w:szCs w:val="24"/>
        </w:rPr>
      </w:pPr>
    </w:p>
    <w:p w:rsidR="00184A45" w:rsidRDefault="009C5C7A" w:rsidP="00631F70">
      <w:pPr>
        <w:tabs>
          <w:tab w:val="num" w:pos="-851"/>
          <w:tab w:val="left" w:pos="-426"/>
        </w:tabs>
        <w:spacing w:line="240" w:lineRule="auto"/>
        <w:ind w:firstLine="709"/>
        <w:rPr>
          <w:rFonts w:ascii="Times New Roman" w:hAnsi="Times New Roman" w:cs="Times New Roman"/>
          <w:sz w:val="24"/>
          <w:szCs w:val="24"/>
        </w:rPr>
      </w:pPr>
      <w:r w:rsidRPr="00631F70">
        <w:rPr>
          <w:rFonts w:ascii="Times New Roman" w:hAnsi="Times New Roman" w:cs="Times New Roman"/>
          <w:sz w:val="24"/>
          <w:szCs w:val="24"/>
        </w:rPr>
        <w:t xml:space="preserve">1. </w:t>
      </w:r>
      <w:r w:rsidR="00184A45" w:rsidRPr="00184A45">
        <w:rPr>
          <w:rFonts w:ascii="Times New Roman" w:hAnsi="Times New Roman" w:cs="Times New Roman"/>
          <w:sz w:val="24"/>
          <w:szCs w:val="24"/>
        </w:rPr>
        <w:t>Положения настоящей статьи не применяются в отношении земельных участков, на которые, в соответствии с пунктом 4 статьи 36 Градостроительного кодекса Росси</w:t>
      </w:r>
      <w:r w:rsidR="00184A45" w:rsidRPr="00184A45">
        <w:rPr>
          <w:rFonts w:ascii="Times New Roman" w:hAnsi="Times New Roman" w:cs="Times New Roman"/>
          <w:sz w:val="24"/>
          <w:szCs w:val="24"/>
        </w:rPr>
        <w:t>й</w:t>
      </w:r>
      <w:r w:rsidR="00184A45" w:rsidRPr="00184A45">
        <w:rPr>
          <w:rFonts w:ascii="Times New Roman" w:hAnsi="Times New Roman" w:cs="Times New Roman"/>
          <w:sz w:val="24"/>
          <w:szCs w:val="24"/>
        </w:rPr>
        <w:t>ской Федерации, не распространяется действие градостроительных регламентов и на з</w:t>
      </w:r>
      <w:r w:rsidR="00184A45" w:rsidRPr="00184A45">
        <w:rPr>
          <w:rFonts w:ascii="Times New Roman" w:hAnsi="Times New Roman" w:cs="Times New Roman"/>
          <w:sz w:val="24"/>
          <w:szCs w:val="24"/>
        </w:rPr>
        <w:t>е</w:t>
      </w:r>
      <w:r w:rsidR="00184A45" w:rsidRPr="00184A45">
        <w:rPr>
          <w:rFonts w:ascii="Times New Roman" w:hAnsi="Times New Roman" w:cs="Times New Roman"/>
          <w:sz w:val="24"/>
          <w:szCs w:val="24"/>
        </w:rPr>
        <w:t xml:space="preserve">мельные участки, для которых, в соответствии с пунктом 6 статьи 36 Градостроительного кодекса Российской Федерации, градостроительные регламенты </w:t>
      </w:r>
      <w:r w:rsidR="002C7EF5">
        <w:rPr>
          <w:rFonts w:ascii="Times New Roman" w:hAnsi="Times New Roman" w:cs="Times New Roman"/>
          <w:sz w:val="24"/>
          <w:szCs w:val="24"/>
        </w:rPr>
        <w:t xml:space="preserve">не подлежит ограничению </w:t>
      </w:r>
      <w:r w:rsidR="00184A45" w:rsidRPr="00184A45">
        <w:rPr>
          <w:rFonts w:ascii="Times New Roman" w:hAnsi="Times New Roman" w:cs="Times New Roman"/>
          <w:sz w:val="24"/>
          <w:szCs w:val="24"/>
        </w:rPr>
        <w:t>, а также на объекты капитального строительства, расположенные на таких земельных учас</w:t>
      </w:r>
      <w:r w:rsidR="00184A45" w:rsidRPr="00184A45">
        <w:rPr>
          <w:rFonts w:ascii="Times New Roman" w:hAnsi="Times New Roman" w:cs="Times New Roman"/>
          <w:sz w:val="24"/>
          <w:szCs w:val="24"/>
        </w:rPr>
        <w:t>т</w:t>
      </w:r>
      <w:r w:rsidR="00184A45" w:rsidRPr="00184A45">
        <w:rPr>
          <w:rFonts w:ascii="Times New Roman" w:hAnsi="Times New Roman" w:cs="Times New Roman"/>
          <w:sz w:val="24"/>
          <w:szCs w:val="24"/>
        </w:rPr>
        <w:t>ках.</w:t>
      </w:r>
    </w:p>
    <w:p w:rsidR="009C5C7A" w:rsidRPr="00631F70" w:rsidRDefault="00184A45" w:rsidP="00631F70">
      <w:pPr>
        <w:tabs>
          <w:tab w:val="num"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009C5C7A" w:rsidRPr="00631F7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9C5C7A" w:rsidRPr="00631F70" w:rsidRDefault="00184A45" w:rsidP="00631F70">
      <w:pPr>
        <w:tabs>
          <w:tab w:val="num"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9C5C7A" w:rsidRPr="00631F70">
        <w:rPr>
          <w:rFonts w:ascii="Times New Roman" w:hAnsi="Times New Roman" w:cs="Times New Roman"/>
          <w:sz w:val="24"/>
          <w:szCs w:val="24"/>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C5C7A" w:rsidRPr="00631F70" w:rsidRDefault="00184A45" w:rsidP="00631F70">
      <w:pPr>
        <w:tabs>
          <w:tab w:val="num"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4</w:t>
      </w:r>
      <w:r w:rsidR="009C5C7A" w:rsidRPr="00631F70">
        <w:rPr>
          <w:rFonts w:ascii="Times New Roman" w:hAnsi="Times New Roman" w:cs="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002C7EF5">
        <w:rPr>
          <w:rFonts w:ascii="Times New Roman" w:hAnsi="Times New Roman" w:cs="Times New Roman"/>
          <w:sz w:val="24"/>
          <w:szCs w:val="24"/>
        </w:rPr>
        <w:t xml:space="preserve">не подлежит ограничению </w:t>
      </w:r>
      <w:r w:rsidR="009C5C7A" w:rsidRPr="00631F70">
        <w:rPr>
          <w:rFonts w:ascii="Times New Roman" w:hAnsi="Times New Roman" w:cs="Times New Roman"/>
          <w:sz w:val="24"/>
          <w:szCs w:val="24"/>
        </w:rPr>
        <w:t>,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C7F5C" w:rsidRPr="00631F70" w:rsidRDefault="00184A45" w:rsidP="00631F70">
      <w:pPr>
        <w:tabs>
          <w:tab w:val="num"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8C7F5C" w:rsidRPr="00631F70">
        <w:rPr>
          <w:rFonts w:ascii="Times New Roman" w:hAnsi="Times New Roman" w:cs="Times New Roman"/>
          <w:sz w:val="24"/>
          <w:szCs w:val="24"/>
        </w:rPr>
        <w:t xml:space="preserve">.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w:t>
      </w:r>
      <w:r>
        <w:rPr>
          <w:rFonts w:ascii="Times New Roman" w:hAnsi="Times New Roman" w:cs="Times New Roman"/>
          <w:sz w:val="24"/>
          <w:szCs w:val="24"/>
        </w:rPr>
        <w:t>Российской Федерации</w:t>
      </w:r>
      <w:r w:rsidR="008C7F5C" w:rsidRPr="00631F70">
        <w:rPr>
          <w:rFonts w:ascii="Times New Roman" w:hAnsi="Times New Roman" w:cs="Times New Roman"/>
          <w:sz w:val="24"/>
          <w:szCs w:val="24"/>
        </w:rPr>
        <w:t xml:space="preserve">. </w:t>
      </w:r>
    </w:p>
    <w:p w:rsidR="00184A45" w:rsidRPr="001C3B32" w:rsidRDefault="00184A45" w:rsidP="00184A45">
      <w:pPr>
        <w:pStyle w:val="13"/>
      </w:pPr>
      <w:r>
        <w:t>6</w:t>
      </w:r>
      <w:r w:rsidRPr="001C3B32">
        <w:t>. Изменение одного вида разрешенного использования земельных участков и об</w:t>
      </w:r>
      <w:r w:rsidRPr="001C3B32">
        <w:t>ъ</w:t>
      </w:r>
      <w:r w:rsidRPr="001C3B32">
        <w:t>ектов капитального строительства на другой вид такого использования осуществляется в соответствии с градостроительным регламентом, установленным в настоящих правилах землепользования и застройки, при условии соблюдения требований технических регл</w:t>
      </w:r>
      <w:r w:rsidRPr="001C3B32">
        <w:t>а</w:t>
      </w:r>
      <w:r w:rsidRPr="001C3B32">
        <w:t>ментов</w:t>
      </w:r>
      <w:r w:rsidR="00C23BCF">
        <w:t>, санитарных норм и правил и ограничений, установленных в зонах с особыми условиями использования территорий</w:t>
      </w:r>
      <w:r w:rsidRPr="001C3B32">
        <w:t>.</w:t>
      </w:r>
    </w:p>
    <w:p w:rsidR="009C5C7A" w:rsidRDefault="00184A45" w:rsidP="00184A45">
      <w:pPr>
        <w:pStyle w:val="13"/>
      </w:pPr>
      <w:r>
        <w:t>7</w:t>
      </w:r>
      <w:r w:rsidRPr="001C3B32">
        <w:t>.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w:t>
      </w:r>
      <w:r w:rsidRPr="001C3B32">
        <w:t>у</w:t>
      </w:r>
      <w:r w:rsidRPr="001C3B32">
        <w:t>смотренный градостроительным регламентом территориальной зоны, к которой отнесен</w:t>
      </w:r>
      <w:r>
        <w:t>ы</w:t>
      </w:r>
      <w:r w:rsidRPr="001C3B32">
        <w:t xml:space="preserve"> </w:t>
      </w:r>
      <w:r>
        <w:t xml:space="preserve">данные </w:t>
      </w:r>
      <w:r w:rsidRPr="001C3B32">
        <w:t>земельны</w:t>
      </w:r>
      <w:r>
        <w:t>е</w:t>
      </w:r>
      <w:r w:rsidRPr="001C3B32">
        <w:t xml:space="preserve"> уч</w:t>
      </w:r>
      <w:r w:rsidRPr="001C3B32">
        <w:t>а</w:t>
      </w:r>
      <w:r w:rsidRPr="001C3B32">
        <w:t>ст</w:t>
      </w:r>
      <w:r>
        <w:t>ки</w:t>
      </w:r>
      <w:r w:rsidRPr="001C3B32">
        <w:t xml:space="preserve"> и объект</w:t>
      </w:r>
      <w:r>
        <w:t>ы</w:t>
      </w:r>
      <w:r w:rsidRPr="001C3B32">
        <w:t xml:space="preserve"> капитального строительства</w:t>
      </w:r>
      <w:r>
        <w:t>.</w:t>
      </w:r>
    </w:p>
    <w:p w:rsidR="00007B3F" w:rsidRPr="001C3B32" w:rsidRDefault="00007B3F" w:rsidP="00007B3F">
      <w:pPr>
        <w:pStyle w:val="13"/>
      </w:pPr>
      <w:r>
        <w:lastRenderedPageBreak/>
        <w:t>8</w:t>
      </w:r>
      <w:r w:rsidRPr="001C3B32">
        <w:t>. Изменение вида разрешенного использования земельных участков и объектов к</w:t>
      </w:r>
      <w:r w:rsidRPr="001C3B32">
        <w:t>а</w:t>
      </w:r>
      <w:r w:rsidRPr="001C3B32">
        <w:t>питального строительства не может быть осуществлено в следующих случаях:</w:t>
      </w:r>
    </w:p>
    <w:p w:rsidR="00007B3F" w:rsidRPr="001C3B32" w:rsidRDefault="00007B3F" w:rsidP="00007B3F">
      <w:pPr>
        <w:pStyle w:val="13"/>
      </w:pPr>
      <w:r w:rsidRPr="001C3B32">
        <w:t>1) в случае, если после такого изменения размеры земельного участка не будут соо</w:t>
      </w:r>
      <w:r w:rsidRPr="001C3B32">
        <w:t>т</w:t>
      </w:r>
      <w:r w:rsidRPr="001C3B32">
        <w:t>ветствовать градостроительному регламенту;</w:t>
      </w:r>
    </w:p>
    <w:p w:rsidR="00007B3F" w:rsidRPr="001C3B32" w:rsidRDefault="00007B3F" w:rsidP="00007B3F">
      <w:pPr>
        <w:pStyle w:val="13"/>
      </w:pPr>
      <w:r w:rsidRPr="001C3B32">
        <w:t>2) в случае, если после такого изменения параметры объекта капитального строительства не будут соответствовать градостро</w:t>
      </w:r>
      <w:r w:rsidRPr="001C3B32">
        <w:t>и</w:t>
      </w:r>
      <w:r>
        <w:t>тельному регламенту.</w:t>
      </w:r>
    </w:p>
    <w:p w:rsidR="00007B3F" w:rsidRPr="00D90A9B" w:rsidRDefault="00007B3F" w:rsidP="00007B3F">
      <w:pPr>
        <w:pStyle w:val="13"/>
      </w:pPr>
      <w:r>
        <w:t>9</w:t>
      </w:r>
      <w:r w:rsidRPr="00D90A9B">
        <w:t xml:space="preserve">. Изменение видов разрешенного использования земельных участков </w:t>
      </w:r>
      <w:r w:rsidR="005B3F3D" w:rsidRPr="001C3B32">
        <w:t>земельных участков и объектов капитального строительства, на которые действие градостроительного</w:t>
      </w:r>
      <w:r w:rsidR="005B3F3D" w:rsidRPr="00D90A9B">
        <w:t xml:space="preserve"> регламента не распространяется или для которых градостроительные регламенты </w:t>
      </w:r>
      <w:r w:rsidR="002C7EF5">
        <w:t xml:space="preserve">не подлежит ограничению </w:t>
      </w:r>
      <w:r w:rsidR="005B3F3D">
        <w:t xml:space="preserve">, </w:t>
      </w:r>
      <w:r w:rsidRPr="00D90A9B">
        <w:t xml:space="preserve">указанных в пункте 4 статьи 36 </w:t>
      </w:r>
      <w:r w:rsidR="005B3F3D">
        <w:t>и</w:t>
      </w:r>
      <w:r w:rsidRPr="00D90A9B">
        <w:t xml:space="preserve"> в пункте 6 статьи 36 Градостроительного кодекса Российской Федерации, а также объектов капитального строительства, расположе</w:t>
      </w:r>
      <w:r w:rsidRPr="00D90A9B">
        <w:t>н</w:t>
      </w:r>
      <w:r w:rsidRPr="00D90A9B">
        <w:t>ных на таких земельных участках, осуществляется в соответствии с федеральными зак</w:t>
      </w:r>
      <w:r w:rsidRPr="00D90A9B">
        <w:t>о</w:t>
      </w:r>
      <w:r w:rsidRPr="00D90A9B">
        <w:t>нами.</w:t>
      </w:r>
    </w:p>
    <w:p w:rsidR="00007B3F" w:rsidRPr="00631F70" w:rsidRDefault="00007B3F" w:rsidP="00184A45">
      <w:pPr>
        <w:pStyle w:val="13"/>
      </w:pPr>
    </w:p>
    <w:p w:rsidR="009C5C7A" w:rsidRPr="00631F70" w:rsidRDefault="009C5C7A" w:rsidP="00631F70">
      <w:pPr>
        <w:pStyle w:val="1"/>
        <w:tabs>
          <w:tab w:val="clear" w:pos="0"/>
          <w:tab w:val="num" w:pos="-851"/>
          <w:tab w:val="left" w:pos="-426"/>
        </w:tabs>
        <w:ind w:firstLine="709"/>
        <w:rPr>
          <w:sz w:val="24"/>
          <w:szCs w:val="24"/>
        </w:rPr>
      </w:pPr>
      <w:bookmarkStart w:id="16" w:name="_Toc470865534"/>
      <w:r w:rsidRPr="00631F70">
        <w:rPr>
          <w:sz w:val="24"/>
          <w:szCs w:val="24"/>
        </w:rPr>
        <w:t>Статья 1</w:t>
      </w:r>
      <w:r w:rsidR="00063A4C" w:rsidRPr="00631F70">
        <w:rPr>
          <w:sz w:val="24"/>
          <w:szCs w:val="24"/>
        </w:rPr>
        <w:t>1</w:t>
      </w:r>
      <w:r w:rsidRPr="00631F70">
        <w:rPr>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6"/>
    </w:p>
    <w:p w:rsidR="00A62B0F" w:rsidRPr="00631F70" w:rsidRDefault="00A62B0F" w:rsidP="00631F70">
      <w:pPr>
        <w:tabs>
          <w:tab w:val="num" w:pos="-851"/>
          <w:tab w:val="left" w:pos="-426"/>
        </w:tabs>
        <w:ind w:firstLine="709"/>
        <w:rPr>
          <w:rFonts w:ascii="Times New Roman" w:hAnsi="Times New Roman" w:cs="Times New Roman"/>
          <w:sz w:val="24"/>
          <w:szCs w:val="24"/>
        </w:rPr>
      </w:pP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 xml:space="preserve">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5857B2">
        <w:rPr>
          <w:rFonts w:ascii="Times New Roman" w:hAnsi="Times New Roman" w:cs="Times New Roman"/>
          <w:sz w:val="24"/>
          <w:szCs w:val="24"/>
        </w:rPr>
        <w:t xml:space="preserve">городского </w:t>
      </w:r>
      <w:r w:rsidRPr="00631F70">
        <w:rPr>
          <w:rFonts w:ascii="Times New Roman" w:hAnsi="Times New Roman" w:cs="Times New Roman"/>
          <w:sz w:val="24"/>
          <w:szCs w:val="24"/>
        </w:rPr>
        <w:t xml:space="preserve">  поселения.</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 xml:space="preserve">3. На основании указанных в пункте 2 настоящей статьи рекомендаций Глава </w:t>
      </w:r>
      <w:r w:rsidR="005857B2">
        <w:rPr>
          <w:rFonts w:ascii="Times New Roman" w:hAnsi="Times New Roman" w:cs="Times New Roman"/>
          <w:sz w:val="24"/>
          <w:szCs w:val="24"/>
        </w:rPr>
        <w:t xml:space="preserve">городского </w:t>
      </w:r>
      <w:r w:rsidR="000B4C91">
        <w:rPr>
          <w:rFonts w:ascii="Times New Roman" w:hAnsi="Times New Roman" w:cs="Times New Roman"/>
          <w:sz w:val="24"/>
          <w:szCs w:val="24"/>
        </w:rPr>
        <w:t xml:space="preserve"> поселения</w:t>
      </w:r>
      <w:r w:rsidRPr="00631F70">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C5C7A" w:rsidRPr="00631F70" w:rsidRDefault="009C5C7A" w:rsidP="00631F70">
      <w:pPr>
        <w:pStyle w:val="ConsNonformat"/>
        <w:widowControl/>
        <w:tabs>
          <w:tab w:val="num" w:pos="-851"/>
          <w:tab w:val="left" w:pos="-426"/>
        </w:tabs>
        <w:ind w:firstLine="709"/>
        <w:jc w:val="both"/>
        <w:rPr>
          <w:rFonts w:ascii="Times New Roman" w:hAnsi="Times New Roman" w:cs="Times New Roman"/>
          <w:sz w:val="24"/>
          <w:szCs w:val="24"/>
        </w:rPr>
      </w:pPr>
    </w:p>
    <w:p w:rsidR="009C5C7A" w:rsidRPr="00631F70" w:rsidRDefault="009C5C7A" w:rsidP="00631F70">
      <w:pPr>
        <w:pStyle w:val="1"/>
        <w:tabs>
          <w:tab w:val="clear" w:pos="0"/>
          <w:tab w:val="num" w:pos="-851"/>
          <w:tab w:val="left" w:pos="-426"/>
        </w:tabs>
        <w:ind w:firstLine="709"/>
        <w:rPr>
          <w:bCs/>
          <w:iCs/>
          <w:sz w:val="24"/>
          <w:szCs w:val="24"/>
        </w:rPr>
      </w:pPr>
      <w:bookmarkStart w:id="17" w:name="_Toc470865535"/>
      <w:r w:rsidRPr="00631F70">
        <w:rPr>
          <w:bCs/>
          <w:iCs/>
          <w:sz w:val="24"/>
          <w:szCs w:val="24"/>
        </w:rPr>
        <w:t xml:space="preserve">Статья </w:t>
      </w:r>
      <w:r w:rsidR="00063A4C" w:rsidRPr="00631F70">
        <w:rPr>
          <w:bCs/>
          <w:iCs/>
          <w:sz w:val="24"/>
          <w:szCs w:val="24"/>
        </w:rPr>
        <w:t>12</w:t>
      </w:r>
      <w:r w:rsidRPr="00631F70">
        <w:rPr>
          <w:bCs/>
          <w:iCs/>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
    </w:p>
    <w:p w:rsidR="00A62B0F" w:rsidRPr="00631F70" w:rsidRDefault="00A62B0F" w:rsidP="00631F70">
      <w:pPr>
        <w:tabs>
          <w:tab w:val="num" w:pos="-851"/>
          <w:tab w:val="left" w:pos="-426"/>
        </w:tabs>
        <w:ind w:firstLine="709"/>
        <w:rPr>
          <w:rFonts w:ascii="Times New Roman" w:hAnsi="Times New Roman" w:cs="Times New Roman"/>
          <w:sz w:val="24"/>
          <w:szCs w:val="24"/>
        </w:rPr>
      </w:pP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Pr="00631F70">
        <w:rPr>
          <w:rFonts w:ascii="Times New Roman" w:hAnsi="Times New Roman" w:cs="Times New Roman"/>
          <w:sz w:val="24"/>
          <w:szCs w:val="24"/>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C7F5C" w:rsidRPr="00631F70" w:rsidRDefault="008C7F5C"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 xml:space="preserve">Основанием для </w:t>
      </w:r>
      <w:r w:rsidR="00FF5379" w:rsidRPr="00631F70">
        <w:rPr>
          <w:rFonts w:ascii="Times New Roman" w:hAnsi="Times New Roman" w:cs="Times New Roman"/>
          <w:sz w:val="24"/>
          <w:szCs w:val="24"/>
        </w:rPr>
        <w:t>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005857B2">
        <w:rPr>
          <w:rFonts w:ascii="Times New Roman" w:hAnsi="Times New Roman" w:cs="Times New Roman"/>
          <w:sz w:val="24"/>
          <w:szCs w:val="24"/>
        </w:rPr>
        <w:t xml:space="preserve">городского </w:t>
      </w:r>
      <w:r w:rsidRPr="00631F70">
        <w:rPr>
          <w:rFonts w:ascii="Times New Roman" w:hAnsi="Times New Roman" w:cs="Times New Roman"/>
          <w:sz w:val="24"/>
          <w:szCs w:val="24"/>
        </w:rPr>
        <w:t xml:space="preserve">  поселения.</w:t>
      </w:r>
    </w:p>
    <w:p w:rsidR="009C5C7A" w:rsidRPr="00631F70"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5. На основании указанных в пункте 4 настоящей статьи рекомендаций Глава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C5C7A" w:rsidRDefault="009C5C7A" w:rsidP="00631F70">
      <w:pPr>
        <w:pStyle w:val="ConsNormal"/>
        <w:widowControl/>
        <w:tabs>
          <w:tab w:val="num" w:pos="-851"/>
          <w:tab w:val="left" w:pos="-426"/>
        </w:tabs>
        <w:ind w:firstLine="709"/>
        <w:jc w:val="both"/>
        <w:rPr>
          <w:rFonts w:ascii="Times New Roman" w:hAnsi="Times New Roman" w:cs="Times New Roman"/>
          <w:sz w:val="24"/>
          <w:szCs w:val="24"/>
        </w:rPr>
      </w:pPr>
      <w:r w:rsidRPr="00631F70">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6067B" w:rsidRDefault="00A6067B" w:rsidP="00A6067B">
      <w:pPr>
        <w:pStyle w:val="ConsNormal"/>
        <w:widowControl/>
        <w:tabs>
          <w:tab w:val="num"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7.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6067B" w:rsidRPr="00631F70" w:rsidRDefault="00A6067B" w:rsidP="00631F70">
      <w:pPr>
        <w:pStyle w:val="ConsNormal"/>
        <w:widowControl/>
        <w:tabs>
          <w:tab w:val="num" w:pos="-851"/>
          <w:tab w:val="left" w:pos="-426"/>
        </w:tabs>
        <w:ind w:firstLine="709"/>
        <w:jc w:val="both"/>
        <w:rPr>
          <w:rFonts w:ascii="Times New Roman" w:hAnsi="Times New Roman" w:cs="Times New Roman"/>
          <w:sz w:val="24"/>
          <w:szCs w:val="24"/>
        </w:rPr>
      </w:pPr>
    </w:p>
    <w:p w:rsidR="00DC3AA2" w:rsidRPr="00631F70" w:rsidRDefault="00DC3AA2" w:rsidP="00631F70">
      <w:pPr>
        <w:pStyle w:val="ConsNormal"/>
        <w:widowControl/>
        <w:tabs>
          <w:tab w:val="num" w:pos="-851"/>
          <w:tab w:val="left" w:pos="-426"/>
        </w:tabs>
        <w:ind w:firstLine="709"/>
        <w:jc w:val="both"/>
        <w:rPr>
          <w:rFonts w:ascii="Times New Roman" w:hAnsi="Times New Roman" w:cs="Times New Roman"/>
          <w:sz w:val="24"/>
          <w:szCs w:val="24"/>
        </w:rPr>
      </w:pPr>
    </w:p>
    <w:p w:rsidR="00C63EB5" w:rsidRPr="00631F70" w:rsidRDefault="00C63EB5" w:rsidP="00631F70">
      <w:pPr>
        <w:pStyle w:val="ConsNormal"/>
        <w:widowControl/>
        <w:tabs>
          <w:tab w:val="num" w:pos="-851"/>
          <w:tab w:val="left" w:pos="-426"/>
        </w:tabs>
        <w:ind w:firstLine="709"/>
        <w:jc w:val="both"/>
        <w:rPr>
          <w:rFonts w:ascii="Times New Roman" w:hAnsi="Times New Roman" w:cs="Times New Roman"/>
          <w:sz w:val="24"/>
          <w:szCs w:val="24"/>
        </w:rPr>
      </w:pPr>
    </w:p>
    <w:p w:rsidR="00345DEB" w:rsidRPr="00631F70" w:rsidRDefault="00345DEB" w:rsidP="00631F70">
      <w:pPr>
        <w:pStyle w:val="1"/>
        <w:tabs>
          <w:tab w:val="clear" w:pos="0"/>
          <w:tab w:val="num" w:pos="-851"/>
          <w:tab w:val="left" w:pos="-426"/>
        </w:tabs>
        <w:ind w:firstLine="709"/>
        <w:rPr>
          <w:sz w:val="24"/>
          <w:szCs w:val="24"/>
        </w:rPr>
      </w:pPr>
      <w:bookmarkStart w:id="18" w:name="_Toc470865536"/>
      <w:r w:rsidRPr="00631F70">
        <w:rPr>
          <w:sz w:val="24"/>
          <w:szCs w:val="24"/>
        </w:rPr>
        <w:t xml:space="preserve">ГЛАВА </w:t>
      </w:r>
      <w:r w:rsidRPr="00631F70">
        <w:rPr>
          <w:sz w:val="24"/>
          <w:szCs w:val="24"/>
          <w:lang w:val="en-US"/>
        </w:rPr>
        <w:t>V</w:t>
      </w:r>
      <w:r w:rsidR="003D1EBB" w:rsidRPr="00631F70">
        <w:rPr>
          <w:sz w:val="24"/>
          <w:szCs w:val="24"/>
        </w:rPr>
        <w:t>. ПОРЯДОК ВЫДАЧИ РАЗРЕШЕНИЯ НА СТРОИТЕЛЬСТВО, РАЗРЕШЕНИЯ НА ВВОД ОБЪЕКТА В ЭКСПЛУАТАЦИЮ</w:t>
      </w:r>
      <w:bookmarkEnd w:id="18"/>
    </w:p>
    <w:p w:rsidR="00A62B0F" w:rsidRPr="00631F70" w:rsidRDefault="00A62B0F" w:rsidP="00631F70">
      <w:pPr>
        <w:tabs>
          <w:tab w:val="num" w:pos="-851"/>
          <w:tab w:val="left" w:pos="-426"/>
        </w:tabs>
        <w:ind w:firstLine="709"/>
        <w:rPr>
          <w:rFonts w:ascii="Times New Roman" w:hAnsi="Times New Roman" w:cs="Times New Roman"/>
          <w:sz w:val="24"/>
          <w:szCs w:val="24"/>
        </w:rPr>
      </w:pPr>
    </w:p>
    <w:p w:rsidR="00345DEB" w:rsidRPr="00631F70" w:rsidRDefault="003D1EBB" w:rsidP="00631F70">
      <w:pPr>
        <w:pStyle w:val="1"/>
        <w:tabs>
          <w:tab w:val="clear" w:pos="0"/>
          <w:tab w:val="num" w:pos="-851"/>
          <w:tab w:val="left" w:pos="-426"/>
        </w:tabs>
        <w:ind w:firstLine="709"/>
        <w:jc w:val="both"/>
        <w:rPr>
          <w:sz w:val="24"/>
          <w:szCs w:val="24"/>
        </w:rPr>
      </w:pPr>
      <w:bookmarkStart w:id="19" w:name="_Toc470865537"/>
      <w:r w:rsidRPr="00631F70">
        <w:rPr>
          <w:sz w:val="24"/>
          <w:szCs w:val="24"/>
        </w:rPr>
        <w:t>Статья 13. Порядок выдачи разрешения на строительство</w:t>
      </w:r>
      <w:bookmarkEnd w:id="19"/>
    </w:p>
    <w:p w:rsidR="00A62B0F" w:rsidRPr="00631F70" w:rsidRDefault="00A62B0F" w:rsidP="00631F70">
      <w:pPr>
        <w:tabs>
          <w:tab w:val="num" w:pos="-851"/>
          <w:tab w:val="left" w:pos="-426"/>
        </w:tabs>
        <w:ind w:firstLine="709"/>
        <w:rPr>
          <w:rFonts w:ascii="Times New Roman" w:hAnsi="Times New Roman" w:cs="Times New Roman"/>
          <w:sz w:val="24"/>
          <w:szCs w:val="24"/>
        </w:rPr>
      </w:pPr>
    </w:p>
    <w:p w:rsidR="00DE5A59" w:rsidRPr="006F495F" w:rsidRDefault="003D1EBB" w:rsidP="00DE5A59">
      <w:pPr>
        <w:pStyle w:val="ConsPlusNormal"/>
        <w:spacing w:line="23" w:lineRule="atLeast"/>
        <w:ind w:firstLine="709"/>
        <w:jc w:val="both"/>
        <w:rPr>
          <w:rFonts w:ascii="Times New Roman" w:hAnsi="Times New Roman" w:cs="Times New Roman"/>
          <w:sz w:val="24"/>
          <w:szCs w:val="24"/>
        </w:rPr>
      </w:pPr>
      <w:r w:rsidRPr="00631F70">
        <w:rPr>
          <w:rFonts w:ascii="Times New Roman" w:hAnsi="Times New Roman" w:cs="Times New Roman"/>
          <w:sz w:val="24"/>
          <w:szCs w:val="24"/>
        </w:rPr>
        <w:t>1</w:t>
      </w:r>
      <w:r w:rsidR="00DE5A59" w:rsidRPr="006F495F">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DE5A59" w:rsidRPr="006F495F" w:rsidRDefault="00DE5A59" w:rsidP="00DE5A59">
      <w:pPr>
        <w:pStyle w:val="ConsPlusNormal"/>
        <w:spacing w:line="23" w:lineRule="atLeast"/>
        <w:ind w:firstLine="709"/>
        <w:jc w:val="both"/>
        <w:rPr>
          <w:rFonts w:ascii="Times New Roman" w:hAnsi="Times New Roman" w:cs="Times New Roman"/>
          <w:sz w:val="24"/>
          <w:szCs w:val="24"/>
        </w:rPr>
      </w:pPr>
      <w:r w:rsidRPr="006F495F">
        <w:rPr>
          <w:rFonts w:ascii="Times New Roman" w:hAnsi="Times New Roman" w:cs="Times New Roman"/>
          <w:sz w:val="24"/>
          <w:szCs w:val="24"/>
        </w:rPr>
        <w:t>2.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DE5A59" w:rsidRPr="006F495F" w:rsidRDefault="00DE5A59" w:rsidP="00DE5A59">
      <w:pPr>
        <w:pStyle w:val="ConsPlusNormal"/>
        <w:spacing w:line="23" w:lineRule="atLeast"/>
        <w:ind w:firstLine="709"/>
        <w:jc w:val="both"/>
        <w:rPr>
          <w:rFonts w:ascii="Times New Roman" w:hAnsi="Times New Roman" w:cs="Times New Roman"/>
          <w:sz w:val="24"/>
          <w:szCs w:val="24"/>
        </w:rPr>
      </w:pPr>
      <w:r w:rsidRPr="006F495F">
        <w:rPr>
          <w:rFonts w:ascii="Times New Roman" w:hAnsi="Times New Roman" w:cs="Times New Roman"/>
          <w:sz w:val="24"/>
          <w:szCs w:val="24"/>
        </w:rPr>
        <w:lastRenderedPageBreak/>
        <w:t>3. Выдача разрешений на строительство, в то</w:t>
      </w:r>
      <w:r w:rsidR="00766C4A">
        <w:rPr>
          <w:rFonts w:ascii="Times New Roman" w:hAnsi="Times New Roman" w:cs="Times New Roman"/>
          <w:sz w:val="24"/>
          <w:szCs w:val="24"/>
        </w:rPr>
        <w:t>м</w:t>
      </w:r>
      <w:r w:rsidRPr="006F495F">
        <w:rPr>
          <w:rFonts w:ascii="Times New Roman" w:hAnsi="Times New Roman" w:cs="Times New Roman"/>
          <w:sz w:val="24"/>
          <w:szCs w:val="24"/>
        </w:rPr>
        <w:t xml:space="preserve">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C63EB5" w:rsidRPr="00631F70" w:rsidRDefault="00C63EB5" w:rsidP="00DE5A59">
      <w:pPr>
        <w:numPr>
          <w:ilvl w:val="0"/>
          <w:numId w:val="1"/>
        </w:numPr>
        <w:tabs>
          <w:tab w:val="clear" w:pos="0"/>
          <w:tab w:val="num" w:pos="-851"/>
          <w:tab w:val="left" w:pos="-426"/>
        </w:tabs>
        <w:autoSpaceDN w:val="0"/>
        <w:adjustRightInd w:val="0"/>
        <w:spacing w:line="240" w:lineRule="auto"/>
        <w:ind w:firstLine="709"/>
        <w:rPr>
          <w:rFonts w:ascii="Times New Roman" w:eastAsia="Arial" w:hAnsi="Times New Roman" w:cs="Times New Roman"/>
          <w:sz w:val="24"/>
          <w:szCs w:val="24"/>
        </w:rPr>
      </w:pPr>
    </w:p>
    <w:p w:rsidR="00345DEB" w:rsidRPr="00631F70" w:rsidRDefault="003D1EBB" w:rsidP="00631F70">
      <w:pPr>
        <w:pStyle w:val="1"/>
        <w:tabs>
          <w:tab w:val="clear" w:pos="0"/>
          <w:tab w:val="num" w:pos="-851"/>
          <w:tab w:val="left" w:pos="-426"/>
        </w:tabs>
        <w:ind w:firstLine="709"/>
        <w:rPr>
          <w:sz w:val="24"/>
          <w:szCs w:val="24"/>
        </w:rPr>
      </w:pPr>
      <w:bookmarkStart w:id="20" w:name="_Toc470865538"/>
      <w:r w:rsidRPr="00631F70">
        <w:rPr>
          <w:sz w:val="24"/>
          <w:szCs w:val="24"/>
        </w:rPr>
        <w:t>Статья 14. Порядок выдачи разрешения на ввод объекта в эксплуатацию</w:t>
      </w:r>
      <w:bookmarkEnd w:id="20"/>
    </w:p>
    <w:p w:rsidR="00A62B0F" w:rsidRPr="00631F70" w:rsidRDefault="00A62B0F" w:rsidP="00631F70">
      <w:pPr>
        <w:tabs>
          <w:tab w:val="num" w:pos="-851"/>
          <w:tab w:val="left" w:pos="-426"/>
        </w:tabs>
        <w:ind w:firstLine="709"/>
        <w:rPr>
          <w:rFonts w:ascii="Times New Roman" w:hAnsi="Times New Roman" w:cs="Times New Roman"/>
          <w:sz w:val="24"/>
          <w:szCs w:val="24"/>
        </w:rPr>
      </w:pPr>
    </w:p>
    <w:p w:rsidR="00DE5A59" w:rsidRPr="006F495F" w:rsidRDefault="00DE5A59" w:rsidP="00DE5A59">
      <w:pPr>
        <w:pStyle w:val="ConsPlusNormal"/>
        <w:numPr>
          <w:ilvl w:val="0"/>
          <w:numId w:val="1"/>
        </w:numPr>
        <w:tabs>
          <w:tab w:val="clear" w:pos="0"/>
          <w:tab w:val="num" w:pos="-2127"/>
        </w:tabs>
        <w:spacing w:line="23" w:lineRule="atLeast"/>
        <w:ind w:firstLine="709"/>
        <w:jc w:val="both"/>
        <w:rPr>
          <w:rFonts w:ascii="Times New Roman" w:hAnsi="Times New Roman" w:cs="Times New Roman"/>
          <w:sz w:val="24"/>
          <w:szCs w:val="24"/>
        </w:rPr>
      </w:pPr>
      <w:r w:rsidRPr="006F495F">
        <w:rPr>
          <w:rFonts w:ascii="Times New Roman" w:hAnsi="Times New Roman" w:cs="Times New Roman"/>
          <w:sz w:val="24"/>
          <w:szCs w:val="24"/>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DE5A59" w:rsidRPr="006F495F" w:rsidRDefault="00DE5A59" w:rsidP="00DE5A59">
      <w:pPr>
        <w:pStyle w:val="ConsPlusNormal"/>
        <w:numPr>
          <w:ilvl w:val="0"/>
          <w:numId w:val="1"/>
        </w:numPr>
        <w:tabs>
          <w:tab w:val="clear" w:pos="0"/>
          <w:tab w:val="num" w:pos="-2127"/>
        </w:tabs>
        <w:spacing w:line="23" w:lineRule="atLeast"/>
        <w:ind w:firstLine="709"/>
        <w:jc w:val="both"/>
        <w:rPr>
          <w:rFonts w:ascii="Times New Roman" w:hAnsi="Times New Roman" w:cs="Times New Roman"/>
          <w:sz w:val="24"/>
          <w:szCs w:val="24"/>
        </w:rPr>
      </w:pPr>
      <w:r w:rsidRPr="006F495F">
        <w:rPr>
          <w:rFonts w:ascii="Times New Roman" w:hAnsi="Times New Roman" w:cs="Times New Roman"/>
          <w:sz w:val="24"/>
          <w:szCs w:val="24"/>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E5A59" w:rsidRPr="006F495F" w:rsidRDefault="00DE5A59" w:rsidP="00DE5A59">
      <w:pPr>
        <w:pStyle w:val="ConsPlusNormal"/>
        <w:numPr>
          <w:ilvl w:val="0"/>
          <w:numId w:val="1"/>
        </w:numPr>
        <w:tabs>
          <w:tab w:val="clear" w:pos="0"/>
          <w:tab w:val="num" w:pos="-2127"/>
        </w:tabs>
        <w:spacing w:line="23" w:lineRule="atLeast"/>
        <w:ind w:firstLine="709"/>
        <w:jc w:val="both"/>
        <w:rPr>
          <w:rFonts w:ascii="Times New Roman" w:hAnsi="Times New Roman" w:cs="Times New Roman"/>
          <w:sz w:val="24"/>
          <w:szCs w:val="24"/>
        </w:rPr>
      </w:pPr>
      <w:r w:rsidRPr="006F495F">
        <w:rPr>
          <w:rFonts w:ascii="Times New Roman" w:hAnsi="Times New Roman" w:cs="Times New Roman"/>
          <w:sz w:val="24"/>
          <w:szCs w:val="24"/>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8534B0" w:rsidRDefault="008534B0" w:rsidP="00631F70">
      <w:pPr>
        <w:pStyle w:val="1"/>
        <w:tabs>
          <w:tab w:val="clear" w:pos="0"/>
          <w:tab w:val="num" w:pos="-851"/>
          <w:tab w:val="left" w:pos="-426"/>
        </w:tabs>
        <w:ind w:firstLine="709"/>
        <w:rPr>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21" w:name="_Toc470865539"/>
      <w:r w:rsidRPr="00631F70">
        <w:rPr>
          <w:sz w:val="24"/>
          <w:szCs w:val="24"/>
        </w:rPr>
        <w:t xml:space="preserve">ГЛАВА </w:t>
      </w:r>
      <w:r w:rsidRPr="00631F70">
        <w:rPr>
          <w:sz w:val="24"/>
          <w:szCs w:val="24"/>
          <w:lang w:val="en-US"/>
        </w:rPr>
        <w:t>V</w:t>
      </w:r>
      <w:r w:rsidR="00345DEB" w:rsidRPr="00631F70">
        <w:rPr>
          <w:sz w:val="24"/>
          <w:szCs w:val="24"/>
          <w:lang w:val="en-US"/>
        </w:rPr>
        <w:t>I</w:t>
      </w:r>
      <w:r w:rsidRPr="00631F70">
        <w:rPr>
          <w:sz w:val="24"/>
          <w:szCs w:val="24"/>
        </w:rPr>
        <w:t xml:space="preserve">. </w:t>
      </w:r>
      <w:r w:rsidR="00063A4C" w:rsidRPr="00631F70">
        <w:rPr>
          <w:sz w:val="24"/>
          <w:szCs w:val="24"/>
        </w:rPr>
        <w:t>ПОРЯДОК ПОДГОТОВКИ И УТВЕРЖДЕНИЯ ДОКУМЕНТАЦИИ ПО ПЛАНИРОВКЕ ТЕРРИТОРИИ</w:t>
      </w:r>
      <w:bookmarkEnd w:id="21"/>
    </w:p>
    <w:p w:rsidR="00BD4427" w:rsidRPr="00631F70" w:rsidRDefault="00BD4427" w:rsidP="00631F70">
      <w:pPr>
        <w:pStyle w:val="1"/>
        <w:tabs>
          <w:tab w:val="clear" w:pos="0"/>
          <w:tab w:val="num" w:pos="-851"/>
          <w:tab w:val="left" w:pos="-426"/>
        </w:tabs>
        <w:ind w:firstLine="709"/>
        <w:rPr>
          <w:color w:val="000000"/>
          <w:sz w:val="24"/>
          <w:szCs w:val="24"/>
        </w:rPr>
      </w:pPr>
    </w:p>
    <w:p w:rsidR="009C5C7A" w:rsidRPr="00631F70" w:rsidRDefault="009C5C7A" w:rsidP="00631F70">
      <w:pPr>
        <w:pStyle w:val="1"/>
        <w:tabs>
          <w:tab w:val="clear" w:pos="0"/>
          <w:tab w:val="num" w:pos="-851"/>
          <w:tab w:val="left" w:pos="-426"/>
        </w:tabs>
        <w:ind w:firstLine="709"/>
        <w:rPr>
          <w:color w:val="000000"/>
          <w:sz w:val="24"/>
          <w:szCs w:val="24"/>
        </w:rPr>
      </w:pPr>
      <w:bookmarkStart w:id="22" w:name="_Toc470865540"/>
      <w:r w:rsidRPr="00631F70">
        <w:rPr>
          <w:color w:val="000000"/>
          <w:sz w:val="24"/>
          <w:szCs w:val="24"/>
        </w:rPr>
        <w:t xml:space="preserve">Статья </w:t>
      </w:r>
      <w:r w:rsidR="00063A4C" w:rsidRPr="00631F70">
        <w:rPr>
          <w:color w:val="000000"/>
          <w:sz w:val="24"/>
          <w:szCs w:val="24"/>
        </w:rPr>
        <w:t>1</w:t>
      </w:r>
      <w:r w:rsidR="001536D2" w:rsidRPr="00631F70">
        <w:rPr>
          <w:color w:val="000000"/>
          <w:sz w:val="24"/>
          <w:szCs w:val="24"/>
        </w:rPr>
        <w:t>5</w:t>
      </w:r>
      <w:r w:rsidR="002F78A1" w:rsidRPr="00631F70">
        <w:rPr>
          <w:color w:val="000000"/>
          <w:sz w:val="24"/>
          <w:szCs w:val="24"/>
        </w:rPr>
        <w:t>. Порядок</w:t>
      </w:r>
      <w:r w:rsidRPr="00631F70">
        <w:rPr>
          <w:color w:val="000000"/>
          <w:sz w:val="24"/>
          <w:szCs w:val="24"/>
        </w:rPr>
        <w:t xml:space="preserve"> подготовки документации по планировке территории</w:t>
      </w:r>
      <w:bookmarkEnd w:id="22"/>
    </w:p>
    <w:p w:rsidR="00301588" w:rsidRPr="00631F70" w:rsidRDefault="00301588" w:rsidP="00631F70">
      <w:pPr>
        <w:pStyle w:val="Web1"/>
        <w:tabs>
          <w:tab w:val="num" w:pos="-851"/>
          <w:tab w:val="left" w:pos="-426"/>
        </w:tabs>
        <w:spacing w:before="0" w:after="0"/>
        <w:ind w:left="0" w:right="0" w:firstLine="709"/>
        <w:rPr>
          <w:rFonts w:ascii="Times New Roman" w:hAnsi="Times New Roman" w:cs="Times New Roman"/>
          <w:sz w:val="24"/>
          <w:szCs w:val="24"/>
        </w:rPr>
      </w:pP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Решения о подготовке документации по планировке территории принимаются органами местного самоуправления.</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Уполномоченные о</w:t>
      </w:r>
      <w:r w:rsidRPr="00631F70">
        <w:rPr>
          <w:rFonts w:ascii="Times New Roman" w:hAnsi="Times New Roman" w:cs="Times New Roman"/>
          <w:sz w:val="24"/>
          <w:szCs w:val="24"/>
        </w:rPr>
        <w:t xml:space="preserve">рганы местного самоуправления </w:t>
      </w:r>
      <w:r w:rsidR="00AA1107">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31F70">
        <w:rPr>
          <w:rFonts w:ascii="Times New Roman" w:hAnsi="Times New Roman" w:cs="Times New Roman"/>
          <w:sz w:val="24"/>
          <w:szCs w:val="24"/>
        </w:rPr>
        <w:t xml:space="preserve"> обеспечивают подготовку документации по планировке территории на основании генерального плана </w:t>
      </w:r>
      <w:r w:rsidR="00AA1107">
        <w:rPr>
          <w:rFonts w:ascii="Times New Roman" w:hAnsi="Times New Roman" w:cs="Times New Roman"/>
          <w:sz w:val="24"/>
          <w:szCs w:val="24"/>
        </w:rPr>
        <w:t>поселения</w:t>
      </w:r>
      <w:r>
        <w:rPr>
          <w:rFonts w:ascii="Times New Roman" w:hAnsi="Times New Roman" w:cs="Times New Roman"/>
          <w:sz w:val="24"/>
          <w:szCs w:val="24"/>
        </w:rPr>
        <w:t xml:space="preserve"> и</w:t>
      </w:r>
      <w:r w:rsidRPr="00631F70">
        <w:rPr>
          <w:rFonts w:ascii="Times New Roman" w:hAnsi="Times New Roman" w:cs="Times New Roman"/>
          <w:sz w:val="24"/>
          <w:szCs w:val="24"/>
        </w:rPr>
        <w:t xml:space="preserve"> правил землепользования и застройки.</w:t>
      </w:r>
    </w:p>
    <w:p w:rsidR="00FA166A"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Решение о подготовке документации по планировке принимается </w:t>
      </w:r>
      <w:r>
        <w:rPr>
          <w:rFonts w:ascii="Times New Roman" w:hAnsi="Times New Roman" w:cs="Times New Roman"/>
          <w:sz w:val="24"/>
          <w:szCs w:val="24"/>
        </w:rPr>
        <w:t xml:space="preserve">главой </w:t>
      </w:r>
      <w:r w:rsidR="00AA1107">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31F70">
        <w:rPr>
          <w:rFonts w:ascii="Times New Roman" w:hAnsi="Times New Roman" w:cs="Times New Roman"/>
          <w:sz w:val="24"/>
          <w:szCs w:val="24"/>
        </w:rPr>
        <w:t>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Указанное решение подлежит опубликованию в течение трех дней со дня принятия такого решения и размещается на официальном сайте Администрации </w:t>
      </w:r>
      <w:r w:rsidR="00AA1107">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31F70">
        <w:rPr>
          <w:rFonts w:ascii="Times New Roman" w:hAnsi="Times New Roman" w:cs="Times New Roman"/>
          <w:sz w:val="24"/>
          <w:szCs w:val="24"/>
        </w:rPr>
        <w:t xml:space="preserve">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w:t>
      </w:r>
      <w:r w:rsidRPr="00631F70">
        <w:rPr>
          <w:rFonts w:ascii="Times New Roman" w:hAnsi="Times New Roman" w:cs="Times New Roman"/>
          <w:sz w:val="24"/>
          <w:szCs w:val="24"/>
        </w:rPr>
        <w:lastRenderedPageBreak/>
        <w:t>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AA1107">
        <w:rPr>
          <w:rFonts w:ascii="Times New Roman" w:hAnsi="Times New Roman" w:cs="Times New Roman"/>
          <w:sz w:val="24"/>
          <w:szCs w:val="24"/>
        </w:rPr>
        <w:t>поселения</w:t>
      </w:r>
      <w:r w:rsidRPr="00631F70">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Уполномоченный орган а</w:t>
      </w:r>
      <w:r w:rsidRPr="00631F70">
        <w:rPr>
          <w:rFonts w:ascii="Times New Roman" w:hAnsi="Times New Roman" w:cs="Times New Roman"/>
          <w:sz w:val="24"/>
          <w:szCs w:val="24"/>
        </w:rPr>
        <w:t xml:space="preserve">дминистрация </w:t>
      </w:r>
      <w:r w:rsidR="00AA1107">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31F70">
        <w:rPr>
          <w:rFonts w:ascii="Times New Roman" w:hAnsi="Times New Roman" w:cs="Times New Roman"/>
          <w:sz w:val="24"/>
          <w:szCs w:val="24"/>
        </w:rPr>
        <w:t>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По результатам проверки </w:t>
      </w:r>
      <w:r>
        <w:rPr>
          <w:rFonts w:ascii="Times New Roman" w:hAnsi="Times New Roman" w:cs="Times New Roman"/>
          <w:sz w:val="24"/>
          <w:szCs w:val="24"/>
        </w:rPr>
        <w:t>Уполномоченный орган а</w:t>
      </w:r>
      <w:r w:rsidRPr="00631F70">
        <w:rPr>
          <w:rFonts w:ascii="Times New Roman" w:hAnsi="Times New Roman" w:cs="Times New Roman"/>
          <w:sz w:val="24"/>
          <w:szCs w:val="24"/>
        </w:rPr>
        <w:t xml:space="preserve">дминистрация </w:t>
      </w:r>
      <w:r w:rsidR="00AA1107">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31F70">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Pr>
          <w:rFonts w:ascii="Times New Roman" w:hAnsi="Times New Roman" w:cs="Times New Roman"/>
          <w:sz w:val="24"/>
          <w:szCs w:val="24"/>
        </w:rPr>
        <w:t>администрации</w:t>
      </w:r>
      <w:r w:rsidRPr="00631F70">
        <w:rPr>
          <w:rFonts w:ascii="Times New Roman" w:hAnsi="Times New Roman" w:cs="Times New Roman"/>
          <w:sz w:val="24"/>
          <w:szCs w:val="24"/>
        </w:rPr>
        <w:t xml:space="preserve"> или об отклонении такой документации и направлении ее на доработку.</w:t>
      </w:r>
    </w:p>
    <w:p w:rsidR="00FA166A" w:rsidRDefault="00FA166A" w:rsidP="00FA166A">
      <w:pPr>
        <w:widowControl/>
        <w:suppressAutoHyphens w:val="0"/>
        <w:autoSpaceDN w:val="0"/>
        <w:adjustRightInd w:val="0"/>
        <w:spacing w:line="240" w:lineRule="auto"/>
        <w:ind w:firstLine="540"/>
        <w:rPr>
          <w:rFonts w:ascii="Times New Roman" w:hAnsi="Times New Roman" w:cs="Times New Roman"/>
          <w:sz w:val="24"/>
          <w:szCs w:val="24"/>
          <w:lang w:eastAsia="ru-RU"/>
        </w:rPr>
      </w:pPr>
      <w:r w:rsidRPr="00631F70">
        <w:rPr>
          <w:rFonts w:ascii="Times New Roman" w:hAnsi="Times New Roman" w:cs="Times New Roman"/>
          <w:sz w:val="24"/>
          <w:szCs w:val="24"/>
        </w:rPr>
        <w:t>В случае поступления документации по планировке территории после ее доработки, Глава Администрации принимает решение о назначении публичных слушаний по указанным проектам.</w:t>
      </w:r>
      <w:r>
        <w:rPr>
          <w:rFonts w:ascii="Times New Roman" w:hAnsi="Times New Roman" w:cs="Times New Roman"/>
          <w:sz w:val="24"/>
          <w:szCs w:val="24"/>
        </w:rPr>
        <w:t xml:space="preserve"> </w:t>
      </w:r>
      <w:r>
        <w:rPr>
          <w:rFonts w:ascii="Times New Roman" w:hAnsi="Times New Roman" w:cs="Times New Roman"/>
          <w:sz w:val="24"/>
          <w:szCs w:val="24"/>
          <w:lang w:eastAsia="ru-RU"/>
        </w:rPr>
        <w:t>Публичные слушания по проекту планировки территории и проекту межевания территории не проводятся, если они подготовлены в отношении:</w:t>
      </w:r>
    </w:p>
    <w:p w:rsidR="00FA166A" w:rsidRDefault="00FA166A" w:rsidP="00FA166A">
      <w:pPr>
        <w:widowControl/>
        <w:suppressAutoHyphens w:val="0"/>
        <w:autoSpaceDN w:val="0"/>
        <w:adjustRightInd w:val="0"/>
        <w:spacing w:line="240" w:lineRule="auto"/>
        <w:ind w:firstLine="540"/>
        <w:rPr>
          <w:rFonts w:ascii="Times New Roman" w:hAnsi="Times New Roman" w:cs="Times New Roman"/>
          <w:sz w:val="24"/>
          <w:szCs w:val="24"/>
          <w:lang w:eastAsia="ru-RU"/>
        </w:rPr>
      </w:pPr>
      <w:r>
        <w:rPr>
          <w:rFonts w:ascii="Times New Roman" w:hAnsi="Times New Roman" w:cs="Times New Roman"/>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A166A" w:rsidRDefault="00FA166A" w:rsidP="00FA166A">
      <w:pPr>
        <w:widowControl/>
        <w:suppressAutoHyphens w:val="0"/>
        <w:autoSpaceDN w:val="0"/>
        <w:adjustRightInd w:val="0"/>
        <w:spacing w:line="240" w:lineRule="auto"/>
        <w:ind w:firstLine="540"/>
        <w:rPr>
          <w:rFonts w:ascii="Times New Roman" w:hAnsi="Times New Roman" w:cs="Times New Roman"/>
          <w:sz w:val="24"/>
          <w:szCs w:val="24"/>
          <w:lang w:eastAsia="ru-RU"/>
        </w:rPr>
      </w:pPr>
      <w:r>
        <w:rPr>
          <w:rFonts w:ascii="Times New Roman" w:hAnsi="Times New Roman" w:cs="Times New Roman"/>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A166A" w:rsidRDefault="00FA166A" w:rsidP="00FA166A">
      <w:pPr>
        <w:widowControl/>
        <w:suppressAutoHyphens w:val="0"/>
        <w:autoSpaceDN w:val="0"/>
        <w:adjustRightInd w:val="0"/>
        <w:spacing w:line="240" w:lineRule="auto"/>
        <w:ind w:firstLine="540"/>
        <w:rPr>
          <w:rFonts w:ascii="Times New Roman" w:hAnsi="Times New Roman" w:cs="Times New Roman"/>
          <w:sz w:val="24"/>
          <w:szCs w:val="24"/>
          <w:lang w:eastAsia="ru-RU"/>
        </w:rPr>
      </w:pPr>
      <w:r>
        <w:rPr>
          <w:rFonts w:ascii="Times New Roman" w:hAnsi="Times New Roman" w:cs="Times New Roman"/>
          <w:sz w:val="24"/>
          <w:szCs w:val="24"/>
          <w:lang w:eastAsia="ru-RU"/>
        </w:rPr>
        <w:t>3) территории для размещения линейных объектов в границах земель лесного фонда.</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Уполномоченный орган а</w:t>
      </w:r>
      <w:r w:rsidRPr="00631F70">
        <w:rPr>
          <w:rFonts w:ascii="Times New Roman" w:hAnsi="Times New Roman" w:cs="Times New Roman"/>
          <w:sz w:val="24"/>
          <w:szCs w:val="24"/>
        </w:rPr>
        <w:t>дминистраци</w:t>
      </w:r>
      <w:r w:rsidR="00AA1107">
        <w:rPr>
          <w:rFonts w:ascii="Times New Roman" w:hAnsi="Times New Roman" w:cs="Times New Roman"/>
          <w:sz w:val="24"/>
          <w:szCs w:val="24"/>
        </w:rPr>
        <w:t>и</w:t>
      </w:r>
      <w:r w:rsidRPr="00631F70">
        <w:rPr>
          <w:rFonts w:ascii="Times New Roman" w:hAnsi="Times New Roman" w:cs="Times New Roman"/>
          <w:sz w:val="24"/>
          <w:szCs w:val="24"/>
        </w:rPr>
        <w:t xml:space="preserve"> </w:t>
      </w:r>
      <w:r w:rsidR="00AA1107">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31F70">
        <w:rPr>
          <w:rFonts w:ascii="Times New Roman" w:hAnsi="Times New Roman" w:cs="Times New Roman"/>
          <w:sz w:val="24"/>
          <w:szCs w:val="24"/>
        </w:rPr>
        <w:t xml:space="preserve">направляет Главе </w:t>
      </w:r>
      <w:r>
        <w:rPr>
          <w:rFonts w:ascii="Times New Roman" w:hAnsi="Times New Roman" w:cs="Times New Roman"/>
          <w:sz w:val="24"/>
          <w:szCs w:val="24"/>
        </w:rPr>
        <w:t>администрации</w:t>
      </w:r>
      <w:r w:rsidRPr="00631F70">
        <w:rPr>
          <w:rFonts w:ascii="Times New Roman" w:hAnsi="Times New Roman" w:cs="Times New Roman"/>
          <w:sz w:val="24"/>
          <w:szCs w:val="24"/>
        </w:rPr>
        <w:t xml:space="preserve">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Глава администрации</w:t>
      </w:r>
      <w:r w:rsidRPr="00631F70">
        <w:rPr>
          <w:rFonts w:ascii="Times New Roman" w:hAnsi="Times New Roman" w:cs="Times New Roman"/>
          <w:sz w:val="24"/>
          <w:szCs w:val="24"/>
        </w:rPr>
        <w:t xml:space="preserve">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В случае поступления документации по планировке территории после ее доработки, </w:t>
      </w:r>
      <w:r>
        <w:rPr>
          <w:rFonts w:ascii="Times New Roman" w:hAnsi="Times New Roman" w:cs="Times New Roman"/>
          <w:sz w:val="24"/>
          <w:szCs w:val="24"/>
        </w:rPr>
        <w:t>Глава администрации</w:t>
      </w:r>
      <w:r w:rsidRPr="00631F70">
        <w:rPr>
          <w:rFonts w:ascii="Times New Roman" w:hAnsi="Times New Roman" w:cs="Times New Roman"/>
          <w:sz w:val="24"/>
          <w:szCs w:val="24"/>
        </w:rPr>
        <w:t xml:space="preserve"> принимает решение об утверждении указанной документации.</w:t>
      </w:r>
    </w:p>
    <w:p w:rsidR="00FA166A" w:rsidRPr="00631F70"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w:t>
      </w:r>
      <w:r>
        <w:rPr>
          <w:rFonts w:ascii="Times New Roman" w:hAnsi="Times New Roman" w:cs="Times New Roman"/>
          <w:sz w:val="24"/>
          <w:szCs w:val="24"/>
        </w:rPr>
        <w:t xml:space="preserve">муниципального образования   </w:t>
      </w:r>
      <w:r w:rsidRPr="00631F70">
        <w:rPr>
          <w:rFonts w:ascii="Times New Roman" w:hAnsi="Times New Roman" w:cs="Times New Roman"/>
          <w:sz w:val="24"/>
          <w:szCs w:val="24"/>
        </w:rPr>
        <w:t>(при наличии официального сайта)  в сети "Интернет".</w:t>
      </w:r>
    </w:p>
    <w:p w:rsidR="00FA166A" w:rsidRDefault="00FA166A" w:rsidP="00FA166A">
      <w:pPr>
        <w:pStyle w:val="Web1"/>
        <w:numPr>
          <w:ilvl w:val="0"/>
          <w:numId w:val="8"/>
        </w:numPr>
        <w:tabs>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На основании документации по планировке территории, утвержденной Главой </w:t>
      </w:r>
      <w:r>
        <w:rPr>
          <w:rFonts w:ascii="Times New Roman" w:hAnsi="Times New Roman" w:cs="Times New Roman"/>
          <w:sz w:val="24"/>
          <w:szCs w:val="24"/>
        </w:rPr>
        <w:t>Администрации</w:t>
      </w:r>
      <w:r w:rsidRPr="00631F70">
        <w:rPr>
          <w:rFonts w:ascii="Times New Roman" w:hAnsi="Times New Roman" w:cs="Times New Roman"/>
          <w:sz w:val="24"/>
          <w:szCs w:val="24"/>
        </w:rPr>
        <w:t>,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175F8" w:rsidRPr="00631F70" w:rsidRDefault="007175F8" w:rsidP="007175F8">
      <w:pPr>
        <w:pStyle w:val="Web1"/>
        <w:tabs>
          <w:tab w:val="left" w:pos="-567"/>
          <w:tab w:val="left" w:pos="-426"/>
        </w:tabs>
        <w:spacing w:before="0" w:after="0"/>
        <w:ind w:left="709" w:right="0"/>
        <w:rPr>
          <w:rFonts w:ascii="Times New Roman" w:hAnsi="Times New Roman" w:cs="Times New Roman"/>
          <w:sz w:val="24"/>
          <w:szCs w:val="24"/>
        </w:rPr>
      </w:pPr>
    </w:p>
    <w:p w:rsidR="007175F8" w:rsidRPr="007175F8" w:rsidRDefault="007175F8" w:rsidP="007175F8">
      <w:pPr>
        <w:pStyle w:val="1"/>
        <w:tabs>
          <w:tab w:val="clear" w:pos="0"/>
          <w:tab w:val="num" w:pos="-851"/>
          <w:tab w:val="left" w:pos="-426"/>
        </w:tabs>
        <w:ind w:firstLine="709"/>
        <w:rPr>
          <w:color w:val="000000"/>
          <w:sz w:val="24"/>
          <w:szCs w:val="24"/>
        </w:rPr>
      </w:pPr>
      <w:bookmarkStart w:id="23" w:name="_Toc421696717"/>
      <w:bookmarkStart w:id="24" w:name="_Toc470865541"/>
      <w:r w:rsidRPr="007175F8">
        <w:rPr>
          <w:color w:val="000000"/>
          <w:sz w:val="24"/>
          <w:szCs w:val="24"/>
        </w:rPr>
        <w:t xml:space="preserve">Статья </w:t>
      </w:r>
      <w:r>
        <w:rPr>
          <w:color w:val="000000"/>
          <w:sz w:val="24"/>
          <w:szCs w:val="24"/>
        </w:rPr>
        <w:t>1</w:t>
      </w:r>
      <w:r w:rsidRPr="007175F8">
        <w:rPr>
          <w:color w:val="000000"/>
          <w:sz w:val="24"/>
          <w:szCs w:val="24"/>
        </w:rPr>
        <w:t xml:space="preserve">6. Применение правил землепользования и застройки при подготовке </w:t>
      </w:r>
      <w:r w:rsidRPr="007175F8">
        <w:rPr>
          <w:color w:val="000000"/>
          <w:sz w:val="24"/>
          <w:szCs w:val="24"/>
        </w:rPr>
        <w:br/>
        <w:t>прое</w:t>
      </w:r>
      <w:r w:rsidRPr="007175F8">
        <w:rPr>
          <w:color w:val="000000"/>
          <w:sz w:val="24"/>
          <w:szCs w:val="24"/>
        </w:rPr>
        <w:t>к</w:t>
      </w:r>
      <w:r w:rsidRPr="007175F8">
        <w:rPr>
          <w:color w:val="000000"/>
          <w:sz w:val="24"/>
          <w:szCs w:val="24"/>
        </w:rPr>
        <w:t>тов планировки территорий</w:t>
      </w:r>
      <w:bookmarkEnd w:id="23"/>
      <w:bookmarkEnd w:id="24"/>
    </w:p>
    <w:p w:rsidR="007175F8" w:rsidRDefault="007175F8" w:rsidP="007175F8">
      <w:pPr>
        <w:pStyle w:val="13"/>
        <w:ind w:firstLine="709"/>
      </w:pPr>
      <w:r w:rsidRPr="007B7D66">
        <w:t xml:space="preserve">1. </w:t>
      </w:r>
      <w:r>
        <w:t xml:space="preserve">Подготовка документации по планировке территории </w:t>
      </w:r>
      <w:r w:rsidR="005857B2">
        <w:t xml:space="preserve">городского </w:t>
      </w:r>
      <w:r w:rsidR="000B4C91">
        <w:t xml:space="preserve"> поселения</w:t>
      </w:r>
      <w:r>
        <w:t xml:space="preserve"> осуществляется на основании настоящих правил землепользования и застройки и Генерального плана </w:t>
      </w:r>
      <w:r w:rsidR="005857B2">
        <w:t xml:space="preserve">городского </w:t>
      </w:r>
      <w:r w:rsidR="000B4C91">
        <w:t xml:space="preserve"> поселения</w:t>
      </w:r>
      <w:r>
        <w:t>.</w:t>
      </w:r>
    </w:p>
    <w:p w:rsidR="007175F8" w:rsidRPr="00D90A9B" w:rsidRDefault="007175F8" w:rsidP="007175F8">
      <w:pPr>
        <w:pStyle w:val="13"/>
        <w:ind w:firstLine="709"/>
      </w:pPr>
      <w:r w:rsidRPr="007343C4">
        <w:lastRenderedPageBreak/>
        <w:t>2. Настоящие правила землепользования и застройки применяются при подготовке документации по планировке территории в части, не касающейся земельных участков, указанных в пункте 4 статьи 36 Градостроительного кодекса Российской Федерации, и земельных участков, расположенных на землях, указанных в пункте 6 статьи 36 Градостроительного к</w:t>
      </w:r>
      <w:r w:rsidRPr="007343C4">
        <w:t>о</w:t>
      </w:r>
      <w:r w:rsidRPr="007343C4">
        <w:t>декса Российской Федерации.</w:t>
      </w:r>
    </w:p>
    <w:p w:rsidR="007175F8" w:rsidRPr="00D90A9B" w:rsidRDefault="00FA166A" w:rsidP="007175F8">
      <w:pPr>
        <w:pStyle w:val="13"/>
        <w:ind w:firstLine="709"/>
      </w:pPr>
      <w:r w:rsidRPr="00D90A9B">
        <w:t xml:space="preserve">Настоящие правила землепользования и застройки применяются при подготовке </w:t>
      </w:r>
      <w:r w:rsidR="007175F8" w:rsidRPr="00D90A9B">
        <w:t>проектов планировки территорий поселения следующим обр</w:t>
      </w:r>
      <w:r w:rsidR="007175F8" w:rsidRPr="00D90A9B">
        <w:t>а</w:t>
      </w:r>
      <w:r w:rsidR="007175F8" w:rsidRPr="00D90A9B">
        <w:t>зом:</w:t>
      </w:r>
    </w:p>
    <w:p w:rsidR="007175F8" w:rsidRPr="00D90A9B" w:rsidRDefault="007175F8" w:rsidP="007175F8">
      <w:pPr>
        <w:pStyle w:val="13"/>
        <w:ind w:firstLine="709"/>
      </w:pPr>
      <w:r w:rsidRPr="00D90A9B">
        <w:t>1) границы зон планируемого размещения объектов социально-культурного и ко</w:t>
      </w:r>
      <w:r w:rsidRPr="00D90A9B">
        <w:t>м</w:t>
      </w:r>
      <w:r w:rsidRPr="00D90A9B">
        <w:t>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w:t>
      </w:r>
      <w:r w:rsidRPr="00D90A9B">
        <w:t>о</w:t>
      </w:r>
      <w:r w:rsidRPr="00D90A9B">
        <w:t>ответствующих территориальных зон;</w:t>
      </w:r>
    </w:p>
    <w:p w:rsidR="007175F8" w:rsidRPr="00D90A9B" w:rsidRDefault="007175F8" w:rsidP="007175F8">
      <w:pPr>
        <w:pStyle w:val="13"/>
        <w:ind w:firstLine="709"/>
      </w:pPr>
      <w:r w:rsidRPr="00D90A9B">
        <w:t>2) границы зон планируемого размещения объектов федерального значения, объе</w:t>
      </w:r>
      <w:r w:rsidRPr="00D90A9B">
        <w:t>к</w:t>
      </w:r>
      <w:r w:rsidRPr="00D90A9B">
        <w:t>тов регионального значения, объектов местного значения должны устанавливаться с уч</w:t>
      </w:r>
      <w:r w:rsidRPr="00D90A9B">
        <w:t>е</w:t>
      </w:r>
      <w:r w:rsidRPr="00D90A9B">
        <w:t>том необходимости обеспечения соответствия данных объектов и земельных участков для их размещения градостроительным ре</w:t>
      </w:r>
      <w:r w:rsidRPr="00D90A9B">
        <w:t>г</w:t>
      </w:r>
      <w:r w:rsidRPr="00D90A9B">
        <w:t>ламентам соответствующих территориальных зон;</w:t>
      </w:r>
    </w:p>
    <w:p w:rsidR="007175F8" w:rsidRPr="00D90A9B" w:rsidRDefault="007175F8" w:rsidP="007175F8">
      <w:pPr>
        <w:pStyle w:val="13"/>
        <w:ind w:firstLine="709"/>
      </w:pPr>
      <w:r w:rsidRPr="00D90A9B">
        <w:t>3)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w:t>
      </w:r>
      <w:r w:rsidRPr="00D90A9B">
        <w:t>ю</w:t>
      </w:r>
      <w:r w:rsidRPr="00D90A9B">
        <w:t>щих территориальных зон.</w:t>
      </w:r>
    </w:p>
    <w:p w:rsidR="007175F8" w:rsidRPr="007175F8" w:rsidRDefault="007175F8" w:rsidP="007175F8">
      <w:pPr>
        <w:pStyle w:val="1"/>
        <w:tabs>
          <w:tab w:val="clear" w:pos="0"/>
          <w:tab w:val="num" w:pos="-851"/>
          <w:tab w:val="left" w:pos="-426"/>
        </w:tabs>
        <w:ind w:firstLine="709"/>
        <w:rPr>
          <w:color w:val="000000"/>
          <w:sz w:val="24"/>
          <w:szCs w:val="24"/>
        </w:rPr>
      </w:pPr>
      <w:bookmarkStart w:id="25" w:name="_Toc421696718"/>
      <w:bookmarkStart w:id="26" w:name="_Toc470865542"/>
      <w:r w:rsidRPr="007175F8">
        <w:rPr>
          <w:color w:val="000000"/>
          <w:sz w:val="24"/>
          <w:szCs w:val="24"/>
        </w:rPr>
        <w:t>Статья 17. Применение правил землепользования и застройки при подготовке прое</w:t>
      </w:r>
      <w:r w:rsidRPr="007175F8">
        <w:rPr>
          <w:color w:val="000000"/>
          <w:sz w:val="24"/>
          <w:szCs w:val="24"/>
        </w:rPr>
        <w:t>к</w:t>
      </w:r>
      <w:r w:rsidRPr="007175F8">
        <w:rPr>
          <w:color w:val="000000"/>
          <w:sz w:val="24"/>
          <w:szCs w:val="24"/>
        </w:rPr>
        <w:t>тов межевания территорий</w:t>
      </w:r>
      <w:bookmarkEnd w:id="25"/>
      <w:bookmarkEnd w:id="26"/>
    </w:p>
    <w:p w:rsidR="007175F8" w:rsidRPr="00D90A9B" w:rsidRDefault="007175F8" w:rsidP="007175F8">
      <w:pPr>
        <w:pStyle w:val="13"/>
      </w:pPr>
      <w:r w:rsidRPr="00D90A9B">
        <w:t xml:space="preserve">1. Настоящие правила землепользования и застройки применяются при подготовке проектов межевания территорий </w:t>
      </w:r>
      <w:r w:rsidR="005857B2">
        <w:t xml:space="preserve">городского </w:t>
      </w:r>
      <w:r w:rsidR="000B4C91">
        <w:t xml:space="preserve"> поселения</w:t>
      </w:r>
      <w:r w:rsidRPr="00D90A9B">
        <w:t xml:space="preserve"> следующим образом:</w:t>
      </w:r>
    </w:p>
    <w:p w:rsidR="007175F8" w:rsidRPr="00D90A9B" w:rsidRDefault="007175F8" w:rsidP="007175F8">
      <w:pPr>
        <w:pStyle w:val="13"/>
      </w:pPr>
      <w:r w:rsidRPr="00D90A9B">
        <w:t xml:space="preserve">1) линии </w:t>
      </w:r>
      <w:r>
        <w:t xml:space="preserve">минимального </w:t>
      </w:r>
      <w:r w:rsidRPr="00D90A9B">
        <w:t>отступа от красных линий в целях определения мест допу</w:t>
      </w:r>
      <w:r w:rsidRPr="00D90A9B">
        <w:t>с</w:t>
      </w:r>
      <w:r w:rsidRPr="00D90A9B">
        <w:t>тимого размещения зданий, строений, сооружений, должны устанавливаться в соответствии с требов</w:t>
      </w:r>
      <w:r w:rsidRPr="00D90A9B">
        <w:t>а</w:t>
      </w:r>
      <w:r w:rsidRPr="00D90A9B">
        <w:t>ния</w:t>
      </w:r>
      <w:r>
        <w:t>ми</w:t>
      </w:r>
      <w:r w:rsidRPr="00D90A9B">
        <w:t xml:space="preserve"> градостроительных регламентов соответствующих территориальных зон о минимальных отст</w:t>
      </w:r>
      <w:r w:rsidRPr="00D90A9B">
        <w:t>у</w:t>
      </w:r>
      <w:r w:rsidRPr="00D90A9B">
        <w:t>пах от красных линий;</w:t>
      </w:r>
    </w:p>
    <w:p w:rsidR="007175F8" w:rsidRPr="00D90A9B" w:rsidRDefault="007175F8" w:rsidP="007175F8">
      <w:pPr>
        <w:pStyle w:val="13"/>
      </w:pPr>
      <w:r w:rsidRPr="00D90A9B">
        <w:t>2) образуемые и изменяемые земельные участки, должны соответствовать требов</w:t>
      </w:r>
      <w:r w:rsidRPr="00D90A9B">
        <w:t>а</w:t>
      </w:r>
      <w:r w:rsidRPr="00D90A9B">
        <w:t>ниям градостроительных регламентов соответствующих территориальных зон о предельных размерах земельных учас</w:t>
      </w:r>
      <w:r w:rsidRPr="00D90A9B">
        <w:t>т</w:t>
      </w:r>
      <w:r w:rsidRPr="00D90A9B">
        <w:t>ков;</w:t>
      </w:r>
    </w:p>
    <w:p w:rsidR="007175F8" w:rsidRPr="00D90A9B" w:rsidRDefault="007175F8" w:rsidP="007175F8">
      <w:pPr>
        <w:pStyle w:val="13"/>
      </w:pPr>
      <w:r w:rsidRPr="00D90A9B">
        <w:t>3) границы образуемых и изменяемых земельных участков не должны пересекать границы территориальных зон (за исключением случаев, указанных в пункте 7 статьи 11.9 Земельного кодекса Российской Федерации);</w:t>
      </w:r>
    </w:p>
    <w:p w:rsidR="007175F8" w:rsidRPr="00D90A9B" w:rsidRDefault="007175F8" w:rsidP="007175F8">
      <w:pPr>
        <w:pStyle w:val="13"/>
      </w:pPr>
      <w:r w:rsidRPr="00D90A9B">
        <w:t>4) виды разрешенного использования образуемых земельных участков должны соответствовать градостроительным регламентам соответствующих те</w:t>
      </w:r>
      <w:r w:rsidRPr="00D90A9B">
        <w:t>р</w:t>
      </w:r>
      <w:r w:rsidRPr="00D90A9B">
        <w:t>риториальных зон.</w:t>
      </w:r>
    </w:p>
    <w:p w:rsidR="007175F8" w:rsidRPr="007175F8" w:rsidRDefault="007175F8" w:rsidP="007175F8">
      <w:pPr>
        <w:pStyle w:val="1"/>
        <w:tabs>
          <w:tab w:val="clear" w:pos="0"/>
          <w:tab w:val="num" w:pos="-851"/>
          <w:tab w:val="left" w:pos="-426"/>
        </w:tabs>
        <w:ind w:firstLine="709"/>
        <w:rPr>
          <w:color w:val="000000"/>
          <w:sz w:val="24"/>
          <w:szCs w:val="24"/>
        </w:rPr>
      </w:pPr>
      <w:bookmarkStart w:id="27" w:name="_Toc421696719"/>
      <w:bookmarkStart w:id="28" w:name="_Toc470865543"/>
      <w:r w:rsidRPr="007175F8">
        <w:rPr>
          <w:color w:val="000000"/>
          <w:sz w:val="24"/>
          <w:szCs w:val="24"/>
        </w:rPr>
        <w:t xml:space="preserve">Статья </w:t>
      </w:r>
      <w:r>
        <w:rPr>
          <w:color w:val="000000"/>
          <w:sz w:val="24"/>
          <w:szCs w:val="24"/>
        </w:rPr>
        <w:t>1</w:t>
      </w:r>
      <w:r w:rsidRPr="007175F8">
        <w:rPr>
          <w:color w:val="000000"/>
          <w:sz w:val="24"/>
          <w:szCs w:val="24"/>
        </w:rPr>
        <w:t>8. Применение правил землепользования и застройки при подготовке град</w:t>
      </w:r>
      <w:r w:rsidRPr="007175F8">
        <w:rPr>
          <w:color w:val="000000"/>
          <w:sz w:val="24"/>
          <w:szCs w:val="24"/>
        </w:rPr>
        <w:t>о</w:t>
      </w:r>
      <w:r w:rsidRPr="007175F8">
        <w:rPr>
          <w:color w:val="000000"/>
          <w:sz w:val="24"/>
          <w:szCs w:val="24"/>
        </w:rPr>
        <w:t>строительных планов земельных участков</w:t>
      </w:r>
      <w:bookmarkEnd w:id="27"/>
      <w:bookmarkEnd w:id="28"/>
    </w:p>
    <w:p w:rsidR="007175F8" w:rsidRPr="00D90A9B" w:rsidRDefault="007175F8" w:rsidP="007175F8">
      <w:pPr>
        <w:pStyle w:val="13"/>
      </w:pPr>
      <w:r w:rsidRPr="00D90A9B">
        <w:t xml:space="preserve">1. Настоящие правила землепользования и застройки применяются при подготовке градостроительных планов земельных участков, расположенных на территории </w:t>
      </w:r>
      <w:r w:rsidR="005857B2">
        <w:t xml:space="preserve">городского </w:t>
      </w:r>
      <w:r w:rsidR="000B4C91">
        <w:t xml:space="preserve"> поселения</w:t>
      </w:r>
      <w:r w:rsidRPr="00D90A9B">
        <w:t>, следующим образом:</w:t>
      </w:r>
    </w:p>
    <w:p w:rsidR="007175F8" w:rsidRPr="00D90A9B" w:rsidRDefault="007175F8" w:rsidP="007175F8">
      <w:pPr>
        <w:pStyle w:val="13"/>
      </w:pPr>
      <w:r w:rsidRPr="00D90A9B">
        <w:t>1) минимальные отступы от границ земельного участка в целях определения мест допустимого размещения зданий, строений, сооружений в составе градостроительного плана земельного участка определяются в соответствии с градостроительным регламе</w:t>
      </w:r>
      <w:r w:rsidRPr="00D90A9B">
        <w:t>н</w:t>
      </w:r>
      <w:r w:rsidRPr="00D90A9B">
        <w:t>том соответствующей территориальной зоны;</w:t>
      </w:r>
    </w:p>
    <w:p w:rsidR="007175F8" w:rsidRPr="00D90A9B" w:rsidRDefault="007175F8" w:rsidP="007175F8">
      <w:pPr>
        <w:pStyle w:val="13"/>
      </w:pPr>
      <w:r w:rsidRPr="00D90A9B">
        <w:t xml:space="preserve">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w:t>
      </w:r>
      <w:r w:rsidRPr="00D90A9B">
        <w:lastRenderedPageBreak/>
        <w:t>гр</w:t>
      </w:r>
      <w:r w:rsidRPr="00D90A9B">
        <w:t>а</w:t>
      </w:r>
      <w:r w:rsidRPr="00D90A9B">
        <w:t xml:space="preserve">достроительного регламента) </w:t>
      </w:r>
      <w:r>
        <w:t>приводится в соответствии с</w:t>
      </w:r>
      <w:r w:rsidRPr="00D90A9B">
        <w:t xml:space="preserve"> настоящи</w:t>
      </w:r>
      <w:r>
        <w:t>ми</w:t>
      </w:r>
      <w:r w:rsidRPr="00D90A9B">
        <w:t xml:space="preserve"> правил</w:t>
      </w:r>
      <w:r>
        <w:t>ами</w:t>
      </w:r>
      <w:r w:rsidRPr="00D90A9B">
        <w:t xml:space="preserve"> землепользования и з</w:t>
      </w:r>
      <w:r w:rsidRPr="00D90A9B">
        <w:t>а</w:t>
      </w:r>
      <w:r w:rsidRPr="00D90A9B">
        <w:t>стройки.</w:t>
      </w:r>
    </w:p>
    <w:p w:rsidR="00367379" w:rsidRPr="00631F70" w:rsidRDefault="00367379" w:rsidP="00631F70">
      <w:pPr>
        <w:pStyle w:val="Web1"/>
        <w:tabs>
          <w:tab w:val="num" w:pos="-851"/>
          <w:tab w:val="left" w:pos="-567"/>
          <w:tab w:val="left" w:pos="-426"/>
        </w:tabs>
        <w:spacing w:before="0" w:after="0"/>
        <w:ind w:left="0" w:right="0" w:firstLine="709"/>
        <w:rPr>
          <w:rFonts w:ascii="Times New Roman" w:hAnsi="Times New Roman" w:cs="Times New Roman"/>
          <w:sz w:val="24"/>
          <w:szCs w:val="24"/>
        </w:rPr>
      </w:pPr>
    </w:p>
    <w:p w:rsidR="00E17D4B" w:rsidRPr="00631F70" w:rsidRDefault="009C5C7A" w:rsidP="00631F70">
      <w:pPr>
        <w:pStyle w:val="1"/>
        <w:tabs>
          <w:tab w:val="clear" w:pos="0"/>
          <w:tab w:val="num" w:pos="-851"/>
          <w:tab w:val="left" w:pos="-426"/>
        </w:tabs>
        <w:ind w:firstLine="709"/>
        <w:rPr>
          <w:sz w:val="24"/>
          <w:szCs w:val="24"/>
        </w:rPr>
      </w:pPr>
      <w:bookmarkStart w:id="29" w:name="_Toc470865544"/>
      <w:r w:rsidRPr="00631F70">
        <w:rPr>
          <w:sz w:val="24"/>
          <w:szCs w:val="24"/>
        </w:rPr>
        <w:t>ГЛАВА V</w:t>
      </w:r>
      <w:r w:rsidR="00063A4C" w:rsidRPr="00631F70">
        <w:rPr>
          <w:sz w:val="24"/>
          <w:szCs w:val="24"/>
        </w:rPr>
        <w:t>I</w:t>
      </w:r>
      <w:r w:rsidR="00F85150" w:rsidRPr="00631F70">
        <w:rPr>
          <w:sz w:val="24"/>
          <w:szCs w:val="24"/>
        </w:rPr>
        <w:t>I</w:t>
      </w:r>
      <w:r w:rsidRPr="00631F70">
        <w:rPr>
          <w:sz w:val="24"/>
          <w:szCs w:val="24"/>
        </w:rPr>
        <w:t xml:space="preserve">. </w:t>
      </w:r>
      <w:r w:rsidR="00E17D4B" w:rsidRPr="00631F70">
        <w:rPr>
          <w:sz w:val="24"/>
          <w:szCs w:val="24"/>
        </w:rPr>
        <w:t>ПРОВЕДЕНИЕ ПУБЛИЧНЫХ СЛУШАНИЙ ПО ВОПРОСАМ ЗЕМЛЕПОЛЬЗОВАНИЯ И ЗАСТРОЙКИ</w:t>
      </w:r>
      <w:bookmarkEnd w:id="29"/>
    </w:p>
    <w:p w:rsidR="009C5C7A" w:rsidRPr="00631F70" w:rsidRDefault="009C5C7A" w:rsidP="00631F70">
      <w:pPr>
        <w:pStyle w:val="1"/>
        <w:tabs>
          <w:tab w:val="clear" w:pos="0"/>
          <w:tab w:val="num" w:pos="-851"/>
          <w:tab w:val="left" w:pos="-426"/>
        </w:tabs>
        <w:ind w:firstLine="709"/>
        <w:rPr>
          <w:sz w:val="24"/>
          <w:szCs w:val="24"/>
        </w:rPr>
      </w:pPr>
    </w:p>
    <w:p w:rsidR="00BD4427" w:rsidRPr="00631F70" w:rsidRDefault="00BD4427" w:rsidP="00631F70">
      <w:pPr>
        <w:pStyle w:val="1"/>
        <w:tabs>
          <w:tab w:val="clear" w:pos="0"/>
          <w:tab w:val="num" w:pos="-851"/>
          <w:tab w:val="left" w:pos="-426"/>
        </w:tabs>
        <w:ind w:firstLine="709"/>
        <w:rPr>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30" w:name="_Toc470865545"/>
      <w:r w:rsidRPr="00631F70">
        <w:rPr>
          <w:sz w:val="24"/>
          <w:szCs w:val="24"/>
        </w:rPr>
        <w:t xml:space="preserve">Статья </w:t>
      </w:r>
      <w:r w:rsidR="00063A4C" w:rsidRPr="00631F70">
        <w:rPr>
          <w:sz w:val="24"/>
          <w:szCs w:val="24"/>
        </w:rPr>
        <w:t>1</w:t>
      </w:r>
      <w:r w:rsidR="007175F8">
        <w:rPr>
          <w:sz w:val="24"/>
          <w:szCs w:val="24"/>
        </w:rPr>
        <w:t>9</w:t>
      </w:r>
      <w:r w:rsidRPr="00631F70">
        <w:rPr>
          <w:sz w:val="24"/>
          <w:szCs w:val="24"/>
        </w:rPr>
        <w:t>. Общие положения по вопросам организации и проведения публичных слушаний</w:t>
      </w:r>
      <w:bookmarkEnd w:id="30"/>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color w:val="auto"/>
          <w:sz w:val="24"/>
          <w:szCs w:val="24"/>
        </w:rPr>
      </w:pPr>
      <w:r w:rsidRPr="00631F70">
        <w:rPr>
          <w:rFonts w:ascii="Times New Roman" w:hAnsi="Times New Roman" w:cs="Times New Roman"/>
          <w:sz w:val="24"/>
          <w:szCs w:val="24"/>
        </w:rPr>
        <w:t>2</w:t>
      </w:r>
      <w:r w:rsidRPr="00631F70">
        <w:rPr>
          <w:rFonts w:ascii="Times New Roman" w:hAnsi="Times New Roman" w:cs="Times New Roman"/>
          <w:color w:val="auto"/>
          <w:sz w:val="24"/>
          <w:szCs w:val="24"/>
        </w:rPr>
        <w:t>. Публичные слушания проводятся в соответствии с Конституцией Российской Федерации, федеральным законодательством, законодательством и Уставом муниципального образования, другими</w:t>
      </w:r>
      <w:r w:rsidR="00C61046">
        <w:rPr>
          <w:rFonts w:ascii="Times New Roman" w:hAnsi="Times New Roman" w:cs="Times New Roman"/>
          <w:color w:val="auto"/>
          <w:sz w:val="24"/>
          <w:szCs w:val="24"/>
        </w:rPr>
        <w:t xml:space="preserve"> нормативными правовыми актами.</w:t>
      </w:r>
    </w:p>
    <w:p w:rsidR="00C61046" w:rsidRPr="00C61046" w:rsidRDefault="00C61046" w:rsidP="00C61046">
      <w:pPr>
        <w:pStyle w:val="Web1"/>
        <w:tabs>
          <w:tab w:val="num"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Pr="00C61046">
        <w:rPr>
          <w:rFonts w:ascii="Times New Roman" w:hAnsi="Times New Roman" w:cs="Times New Roman"/>
          <w:color w:val="auto"/>
          <w:sz w:val="24"/>
          <w:szCs w:val="24"/>
        </w:rPr>
        <w:t>Общий порядок проведения публичных слушаний по вопросам землепользования и застройки:</w:t>
      </w:r>
    </w:p>
    <w:p w:rsidR="00C61046" w:rsidRPr="00C61046" w:rsidRDefault="00C61046" w:rsidP="00C61046">
      <w:pPr>
        <w:pStyle w:val="Web1"/>
        <w:tabs>
          <w:tab w:val="num" w:pos="-851"/>
          <w:tab w:val="left" w:pos="-426"/>
        </w:tabs>
        <w:spacing w:before="0" w:after="0"/>
        <w:ind w:left="0" w:right="0" w:firstLine="709"/>
        <w:rPr>
          <w:rFonts w:ascii="Times New Roman" w:hAnsi="Times New Roman" w:cs="Times New Roman"/>
          <w:color w:val="auto"/>
          <w:sz w:val="24"/>
          <w:szCs w:val="24"/>
        </w:rPr>
      </w:pPr>
      <w:r w:rsidRPr="00C61046">
        <w:rPr>
          <w:rFonts w:ascii="Times New Roman" w:hAnsi="Times New Roman" w:cs="Times New Roman"/>
          <w:color w:val="auto"/>
          <w:sz w:val="24"/>
          <w:szCs w:val="24"/>
        </w:rPr>
        <w:t xml:space="preserve">1) принятие решения о проведении публичных слушаний уполномоченным органом местного самоуправления </w:t>
      </w:r>
      <w:r w:rsidR="005857B2">
        <w:rPr>
          <w:rFonts w:ascii="Times New Roman" w:hAnsi="Times New Roman" w:cs="Times New Roman"/>
          <w:color w:val="auto"/>
          <w:sz w:val="24"/>
          <w:szCs w:val="24"/>
        </w:rPr>
        <w:t xml:space="preserve">городского </w:t>
      </w:r>
      <w:r w:rsidR="000B4C91">
        <w:rPr>
          <w:rFonts w:ascii="Times New Roman" w:hAnsi="Times New Roman" w:cs="Times New Roman"/>
          <w:color w:val="auto"/>
          <w:sz w:val="24"/>
          <w:szCs w:val="24"/>
        </w:rPr>
        <w:t xml:space="preserve"> поселения</w:t>
      </w:r>
      <w:r w:rsidRPr="00C61046">
        <w:rPr>
          <w:rFonts w:ascii="Times New Roman" w:hAnsi="Times New Roman" w:cs="Times New Roman"/>
          <w:color w:val="auto"/>
          <w:sz w:val="24"/>
          <w:szCs w:val="24"/>
        </w:rPr>
        <w:t>;</w:t>
      </w:r>
    </w:p>
    <w:p w:rsidR="00C61046" w:rsidRPr="00C61046" w:rsidRDefault="00C61046" w:rsidP="00C61046">
      <w:pPr>
        <w:pStyle w:val="Web1"/>
        <w:tabs>
          <w:tab w:val="num" w:pos="-851"/>
          <w:tab w:val="left" w:pos="-426"/>
        </w:tabs>
        <w:spacing w:before="0" w:after="0"/>
        <w:ind w:left="0" w:right="0" w:firstLine="709"/>
        <w:rPr>
          <w:rFonts w:ascii="Times New Roman" w:hAnsi="Times New Roman" w:cs="Times New Roman"/>
          <w:color w:val="auto"/>
          <w:sz w:val="24"/>
          <w:szCs w:val="24"/>
        </w:rPr>
      </w:pPr>
      <w:r w:rsidRPr="00C61046">
        <w:rPr>
          <w:rFonts w:ascii="Times New Roman" w:hAnsi="Times New Roman" w:cs="Times New Roman"/>
          <w:color w:val="auto"/>
          <w:sz w:val="24"/>
          <w:szCs w:val="24"/>
        </w:rPr>
        <w:t>2) информирование общественности о проведении публичных слушаний (размещ</w:t>
      </w:r>
      <w:r w:rsidRPr="00C61046">
        <w:rPr>
          <w:rFonts w:ascii="Times New Roman" w:hAnsi="Times New Roman" w:cs="Times New Roman"/>
          <w:color w:val="auto"/>
          <w:sz w:val="24"/>
          <w:szCs w:val="24"/>
        </w:rPr>
        <w:t>е</w:t>
      </w:r>
      <w:r w:rsidRPr="00C61046">
        <w:rPr>
          <w:rFonts w:ascii="Times New Roman" w:hAnsi="Times New Roman" w:cs="Times New Roman"/>
          <w:color w:val="auto"/>
          <w:sz w:val="24"/>
          <w:szCs w:val="24"/>
        </w:rPr>
        <w:t xml:space="preserve">ние информационного сообщения о проведении публичных слушаний в официальных средствах массовой информации </w:t>
      </w:r>
      <w:r w:rsidR="005857B2">
        <w:rPr>
          <w:rFonts w:ascii="Times New Roman" w:hAnsi="Times New Roman" w:cs="Times New Roman"/>
          <w:color w:val="auto"/>
          <w:sz w:val="24"/>
          <w:szCs w:val="24"/>
        </w:rPr>
        <w:t xml:space="preserve">городского </w:t>
      </w:r>
      <w:r w:rsidR="000B4C91">
        <w:rPr>
          <w:rFonts w:ascii="Times New Roman" w:hAnsi="Times New Roman" w:cs="Times New Roman"/>
          <w:color w:val="auto"/>
          <w:sz w:val="24"/>
          <w:szCs w:val="24"/>
        </w:rPr>
        <w:t xml:space="preserve"> поселения</w:t>
      </w:r>
      <w:r w:rsidRPr="00C61046">
        <w:rPr>
          <w:rFonts w:ascii="Times New Roman" w:hAnsi="Times New Roman" w:cs="Times New Roman"/>
          <w:color w:val="auto"/>
          <w:sz w:val="24"/>
          <w:szCs w:val="24"/>
        </w:rPr>
        <w:t xml:space="preserve"> и на официальном са</w:t>
      </w:r>
      <w:r w:rsidRPr="00C61046">
        <w:rPr>
          <w:rFonts w:ascii="Times New Roman" w:hAnsi="Times New Roman" w:cs="Times New Roman"/>
          <w:color w:val="auto"/>
          <w:sz w:val="24"/>
          <w:szCs w:val="24"/>
        </w:rPr>
        <w:t>й</w:t>
      </w:r>
      <w:r w:rsidRPr="00C61046">
        <w:rPr>
          <w:rFonts w:ascii="Times New Roman" w:hAnsi="Times New Roman" w:cs="Times New Roman"/>
          <w:color w:val="auto"/>
          <w:sz w:val="24"/>
          <w:szCs w:val="24"/>
        </w:rPr>
        <w:t xml:space="preserve">те </w:t>
      </w:r>
      <w:r w:rsidR="005857B2">
        <w:rPr>
          <w:rFonts w:ascii="Times New Roman" w:hAnsi="Times New Roman" w:cs="Times New Roman"/>
          <w:color w:val="auto"/>
          <w:sz w:val="24"/>
          <w:szCs w:val="24"/>
        </w:rPr>
        <w:t xml:space="preserve">городского </w:t>
      </w:r>
      <w:r w:rsidR="000B4C91">
        <w:rPr>
          <w:rFonts w:ascii="Times New Roman" w:hAnsi="Times New Roman" w:cs="Times New Roman"/>
          <w:color w:val="auto"/>
          <w:sz w:val="24"/>
          <w:szCs w:val="24"/>
        </w:rPr>
        <w:t xml:space="preserve"> поселения</w:t>
      </w:r>
      <w:r w:rsidRPr="00C61046">
        <w:rPr>
          <w:rFonts w:ascii="Times New Roman" w:hAnsi="Times New Roman" w:cs="Times New Roman"/>
          <w:color w:val="auto"/>
          <w:sz w:val="24"/>
          <w:szCs w:val="24"/>
        </w:rPr>
        <w:t xml:space="preserve"> в сети Интернет);</w:t>
      </w:r>
    </w:p>
    <w:p w:rsidR="00C61046" w:rsidRPr="00C61046" w:rsidRDefault="00C61046" w:rsidP="00C61046">
      <w:pPr>
        <w:pStyle w:val="Web1"/>
        <w:tabs>
          <w:tab w:val="num" w:pos="-851"/>
          <w:tab w:val="left" w:pos="-426"/>
        </w:tabs>
        <w:spacing w:before="0" w:after="0"/>
        <w:ind w:left="0" w:right="0" w:firstLine="709"/>
        <w:rPr>
          <w:rFonts w:ascii="Times New Roman" w:hAnsi="Times New Roman" w:cs="Times New Roman"/>
          <w:color w:val="auto"/>
          <w:sz w:val="24"/>
          <w:szCs w:val="24"/>
        </w:rPr>
      </w:pPr>
      <w:r w:rsidRPr="00C61046">
        <w:rPr>
          <w:rFonts w:ascii="Times New Roman" w:hAnsi="Times New Roman" w:cs="Times New Roman"/>
          <w:color w:val="auto"/>
          <w:sz w:val="24"/>
          <w:szCs w:val="24"/>
        </w:rPr>
        <w:t>3) организация экспозиции материалов, выставленных на публичные слушания.</w:t>
      </w:r>
    </w:p>
    <w:p w:rsidR="00C61046" w:rsidRPr="00C61046" w:rsidRDefault="00C61046" w:rsidP="00C61046">
      <w:pPr>
        <w:pStyle w:val="Web1"/>
        <w:tabs>
          <w:tab w:val="num" w:pos="-851"/>
          <w:tab w:val="left" w:pos="-426"/>
        </w:tabs>
        <w:spacing w:before="0" w:after="0"/>
        <w:ind w:left="0" w:right="0" w:firstLine="709"/>
        <w:rPr>
          <w:rFonts w:ascii="Times New Roman" w:hAnsi="Times New Roman" w:cs="Times New Roman"/>
          <w:color w:val="auto"/>
          <w:sz w:val="24"/>
          <w:szCs w:val="24"/>
        </w:rPr>
      </w:pPr>
      <w:r w:rsidRPr="00C61046">
        <w:rPr>
          <w:rFonts w:ascii="Times New Roman" w:hAnsi="Times New Roman" w:cs="Times New Roman"/>
          <w:color w:val="auto"/>
          <w:sz w:val="24"/>
          <w:szCs w:val="24"/>
        </w:rPr>
        <w:t>4) проведение собрания (собраний) по обсуждению предмета публичных слушаний в соответствии с установленным регламентом;</w:t>
      </w:r>
    </w:p>
    <w:p w:rsidR="00C61046" w:rsidRPr="00C61046" w:rsidRDefault="00C61046" w:rsidP="00C61046">
      <w:pPr>
        <w:pStyle w:val="Web1"/>
        <w:tabs>
          <w:tab w:val="num" w:pos="-851"/>
          <w:tab w:val="left" w:pos="-426"/>
        </w:tabs>
        <w:spacing w:before="0" w:after="0"/>
        <w:ind w:left="0" w:right="0" w:firstLine="709"/>
        <w:rPr>
          <w:rFonts w:ascii="Times New Roman" w:hAnsi="Times New Roman" w:cs="Times New Roman"/>
          <w:color w:val="auto"/>
          <w:sz w:val="24"/>
          <w:szCs w:val="24"/>
        </w:rPr>
      </w:pPr>
      <w:r w:rsidRPr="00C61046">
        <w:rPr>
          <w:rFonts w:ascii="Times New Roman" w:hAnsi="Times New Roman" w:cs="Times New Roman"/>
          <w:color w:val="auto"/>
          <w:sz w:val="24"/>
          <w:szCs w:val="24"/>
        </w:rPr>
        <w:t>5) составление протокола результатов публичных слушаний</w:t>
      </w:r>
      <w:r>
        <w:rPr>
          <w:rFonts w:ascii="Times New Roman" w:hAnsi="Times New Roman" w:cs="Times New Roman"/>
          <w:color w:val="auto"/>
          <w:sz w:val="24"/>
          <w:szCs w:val="24"/>
        </w:rPr>
        <w:t xml:space="preserve"> по результатам собрания и письменных заявлений заинтересованных лиц</w:t>
      </w:r>
      <w:r w:rsidRPr="00C61046">
        <w:rPr>
          <w:rFonts w:ascii="Times New Roman" w:hAnsi="Times New Roman" w:cs="Times New Roman"/>
          <w:color w:val="auto"/>
          <w:sz w:val="24"/>
          <w:szCs w:val="24"/>
        </w:rPr>
        <w:t>;</w:t>
      </w:r>
    </w:p>
    <w:p w:rsidR="00C61046" w:rsidRPr="00D90A9B" w:rsidRDefault="00C61046" w:rsidP="00C61046">
      <w:pPr>
        <w:pStyle w:val="Web1"/>
        <w:tabs>
          <w:tab w:val="num" w:pos="-851"/>
          <w:tab w:val="left" w:pos="-426"/>
        </w:tabs>
        <w:spacing w:before="0" w:after="0"/>
        <w:ind w:left="0" w:right="0" w:firstLine="709"/>
      </w:pPr>
      <w:r w:rsidRPr="00C61046">
        <w:rPr>
          <w:rFonts w:ascii="Times New Roman" w:hAnsi="Times New Roman" w:cs="Times New Roman"/>
          <w:color w:val="auto"/>
          <w:sz w:val="24"/>
          <w:szCs w:val="24"/>
        </w:rPr>
        <w:t xml:space="preserve">6) составление заключения о результатах публичных слушаний и его публикация в официальных средствах массовой информации </w:t>
      </w:r>
      <w:r w:rsidR="005857B2">
        <w:rPr>
          <w:rFonts w:ascii="Times New Roman" w:hAnsi="Times New Roman" w:cs="Times New Roman"/>
          <w:color w:val="auto"/>
          <w:sz w:val="24"/>
          <w:szCs w:val="24"/>
        </w:rPr>
        <w:t xml:space="preserve">городского </w:t>
      </w:r>
      <w:r w:rsidR="000B4C91">
        <w:rPr>
          <w:rFonts w:ascii="Times New Roman" w:hAnsi="Times New Roman" w:cs="Times New Roman"/>
          <w:color w:val="auto"/>
          <w:sz w:val="24"/>
          <w:szCs w:val="24"/>
        </w:rPr>
        <w:t xml:space="preserve"> поселения</w:t>
      </w:r>
      <w:r w:rsidRPr="00C61046">
        <w:rPr>
          <w:rFonts w:ascii="Times New Roman" w:hAnsi="Times New Roman" w:cs="Times New Roman"/>
          <w:color w:val="auto"/>
          <w:sz w:val="24"/>
          <w:szCs w:val="24"/>
        </w:rPr>
        <w:t xml:space="preserve"> и на оф</w:t>
      </w:r>
      <w:r w:rsidRPr="00C61046">
        <w:rPr>
          <w:rFonts w:ascii="Times New Roman" w:hAnsi="Times New Roman" w:cs="Times New Roman"/>
          <w:color w:val="auto"/>
          <w:sz w:val="24"/>
          <w:szCs w:val="24"/>
        </w:rPr>
        <w:t>и</w:t>
      </w:r>
      <w:r w:rsidRPr="00C61046">
        <w:rPr>
          <w:rFonts w:ascii="Times New Roman" w:hAnsi="Times New Roman" w:cs="Times New Roman"/>
          <w:color w:val="auto"/>
          <w:sz w:val="24"/>
          <w:szCs w:val="24"/>
        </w:rPr>
        <w:t xml:space="preserve">циальном сайте </w:t>
      </w:r>
      <w:r w:rsidR="005857B2">
        <w:rPr>
          <w:rFonts w:ascii="Times New Roman" w:hAnsi="Times New Roman" w:cs="Times New Roman"/>
          <w:color w:val="auto"/>
          <w:sz w:val="24"/>
          <w:szCs w:val="24"/>
        </w:rPr>
        <w:t xml:space="preserve">городского </w:t>
      </w:r>
      <w:r w:rsidR="000B4C91">
        <w:rPr>
          <w:rFonts w:ascii="Times New Roman" w:hAnsi="Times New Roman" w:cs="Times New Roman"/>
          <w:color w:val="auto"/>
          <w:sz w:val="24"/>
          <w:szCs w:val="24"/>
        </w:rPr>
        <w:t xml:space="preserve"> поселения</w:t>
      </w:r>
      <w:r w:rsidRPr="00C61046">
        <w:rPr>
          <w:rFonts w:ascii="Times New Roman" w:hAnsi="Times New Roman" w:cs="Times New Roman"/>
          <w:color w:val="auto"/>
          <w:sz w:val="24"/>
          <w:szCs w:val="24"/>
        </w:rPr>
        <w:t xml:space="preserve"> в сети Интернет</w:t>
      </w:r>
      <w:r w:rsidRPr="00D90A9B">
        <w:t>.</w:t>
      </w:r>
    </w:p>
    <w:p w:rsidR="009C5C7A" w:rsidRPr="00631F70" w:rsidRDefault="009C5C7A" w:rsidP="00631F70">
      <w:pPr>
        <w:pStyle w:val="1"/>
        <w:numPr>
          <w:ilvl w:val="2"/>
          <w:numId w:val="1"/>
        </w:numPr>
        <w:tabs>
          <w:tab w:val="clear" w:pos="0"/>
          <w:tab w:val="num" w:pos="-851"/>
          <w:tab w:val="left" w:pos="-426"/>
        </w:tabs>
        <w:ind w:firstLine="709"/>
        <w:rPr>
          <w:i/>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31" w:name="_Toc470865546"/>
      <w:r w:rsidRPr="00631F70">
        <w:rPr>
          <w:sz w:val="24"/>
          <w:szCs w:val="24"/>
        </w:rPr>
        <w:t xml:space="preserve">Статья </w:t>
      </w:r>
      <w:r w:rsidR="007175F8">
        <w:rPr>
          <w:sz w:val="24"/>
          <w:szCs w:val="24"/>
        </w:rPr>
        <w:t>20</w:t>
      </w:r>
      <w:r w:rsidRPr="00631F70">
        <w:rPr>
          <w:sz w:val="24"/>
          <w:szCs w:val="24"/>
        </w:rPr>
        <w:t>. Вопросы градостроительной деятельности, выносимые на обсуждение публичных слушаний</w:t>
      </w:r>
      <w:bookmarkEnd w:id="31"/>
    </w:p>
    <w:p w:rsidR="00A62B0F" w:rsidRPr="00631F70" w:rsidRDefault="00A62B0F" w:rsidP="00631F70">
      <w:pPr>
        <w:tabs>
          <w:tab w:val="num" w:pos="-851"/>
          <w:tab w:val="left" w:pos="-426"/>
        </w:tabs>
        <w:ind w:firstLine="709"/>
        <w:rPr>
          <w:rFonts w:ascii="Times New Roman" w:hAnsi="Times New Roman" w:cs="Times New Roman"/>
          <w:sz w:val="24"/>
          <w:szCs w:val="24"/>
        </w:rPr>
      </w:pPr>
    </w:p>
    <w:p w:rsidR="009C5C7A" w:rsidRPr="00631F70" w:rsidRDefault="009C5C7A" w:rsidP="00631F70">
      <w:pPr>
        <w:pStyle w:val="Web1"/>
        <w:tabs>
          <w:tab w:val="left" w:pos="-993"/>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1. На публичные слушания по вопросам градостроительной деятельности выносятся:</w:t>
      </w:r>
    </w:p>
    <w:p w:rsidR="009C5C7A" w:rsidRPr="00631F70" w:rsidRDefault="009C5C7A" w:rsidP="00631F70">
      <w:pPr>
        <w:pStyle w:val="Web1"/>
        <w:tabs>
          <w:tab w:val="left" w:pos="-993"/>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внесение изменений в Правила землепользования и застройки;</w:t>
      </w:r>
    </w:p>
    <w:p w:rsidR="009C5C7A" w:rsidRPr="00631F70" w:rsidRDefault="009C5C7A" w:rsidP="00631F70">
      <w:pPr>
        <w:pStyle w:val="Web1"/>
        <w:tabs>
          <w:tab w:val="left" w:pos="-993"/>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ab/>
        <w:t>- предоставление разрешения на условно разрешенный вид использования земельного участка или объекта капитального строительства;</w:t>
      </w:r>
    </w:p>
    <w:p w:rsidR="009C5C7A" w:rsidRPr="00631F70" w:rsidRDefault="009C5C7A" w:rsidP="00631F70">
      <w:pPr>
        <w:pStyle w:val="Web1"/>
        <w:tabs>
          <w:tab w:val="left" w:pos="-993"/>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C5C7A" w:rsidRPr="00631F70" w:rsidRDefault="009C5C7A" w:rsidP="00631F70">
      <w:pPr>
        <w:pStyle w:val="Web1"/>
        <w:tabs>
          <w:tab w:val="left" w:pos="-993"/>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31224F" w:rsidRPr="00631F70" w:rsidRDefault="009C5C7A" w:rsidP="00631F70">
      <w:pPr>
        <w:pStyle w:val="Web1"/>
        <w:tabs>
          <w:tab w:val="left" w:pos="-993"/>
          <w:tab w:val="num" w:pos="-851"/>
          <w:tab w:val="left" w:pos="-567"/>
          <w:tab w:val="left" w:pos="-426"/>
        </w:tabs>
        <w:spacing w:before="0" w:after="0"/>
        <w:ind w:left="0" w:right="0" w:firstLine="709"/>
        <w:rPr>
          <w:rFonts w:ascii="Times New Roman" w:hAnsi="Times New Roman" w:cs="Times New Roman"/>
          <w:color w:val="auto"/>
          <w:sz w:val="24"/>
          <w:szCs w:val="24"/>
        </w:rPr>
      </w:pPr>
      <w:r w:rsidRPr="00631F70">
        <w:rPr>
          <w:rFonts w:ascii="Times New Roman" w:hAnsi="Times New Roman" w:cs="Times New Roman"/>
          <w:sz w:val="24"/>
          <w:szCs w:val="24"/>
        </w:rPr>
        <w:t xml:space="preserve">2. </w:t>
      </w:r>
      <w:r w:rsidR="0031224F" w:rsidRPr="00631F70">
        <w:rPr>
          <w:rFonts w:ascii="Times New Roman" w:hAnsi="Times New Roman" w:cs="Times New Roman"/>
          <w:sz w:val="24"/>
          <w:szCs w:val="24"/>
        </w:rPr>
        <w:t>Вопросами, выносимыми на обсуждение публичных слушаний, являются предложения, внесенные в Комиссию по землепользованию и застройке</w:t>
      </w:r>
      <w:r w:rsidR="0031224F" w:rsidRPr="00631F70">
        <w:rPr>
          <w:rFonts w:ascii="Times New Roman" w:hAnsi="Times New Roman" w:cs="Times New Roman"/>
          <w:color w:val="auto"/>
          <w:sz w:val="24"/>
          <w:szCs w:val="24"/>
        </w:rPr>
        <w:t>.</w:t>
      </w:r>
    </w:p>
    <w:p w:rsidR="009C5C7A" w:rsidRPr="00631F70" w:rsidRDefault="009C5C7A" w:rsidP="00631F70">
      <w:pPr>
        <w:pStyle w:val="Web1"/>
        <w:tabs>
          <w:tab w:val="left" w:pos="-993"/>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9C5C7A" w:rsidRPr="00631F70" w:rsidRDefault="009C5C7A" w:rsidP="00631F70">
      <w:pPr>
        <w:pStyle w:val="Web1"/>
        <w:tabs>
          <w:tab w:val="left" w:pos="-993"/>
          <w:tab w:val="num" w:pos="-851"/>
          <w:tab w:val="left" w:pos="-567"/>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w:t>
      </w:r>
    </w:p>
    <w:p w:rsidR="009C5C7A" w:rsidRPr="00631F70" w:rsidRDefault="009C5C7A" w:rsidP="00631F70">
      <w:pPr>
        <w:pStyle w:val="1"/>
        <w:tabs>
          <w:tab w:val="clear" w:pos="0"/>
          <w:tab w:val="num" w:pos="-851"/>
          <w:tab w:val="left" w:pos="-426"/>
        </w:tabs>
        <w:ind w:firstLine="709"/>
        <w:rPr>
          <w:sz w:val="24"/>
          <w:szCs w:val="24"/>
        </w:rPr>
      </w:pPr>
      <w:bookmarkStart w:id="32" w:name="_Toc470865547"/>
      <w:r w:rsidRPr="00631F70">
        <w:rPr>
          <w:sz w:val="24"/>
          <w:szCs w:val="24"/>
        </w:rPr>
        <w:lastRenderedPageBreak/>
        <w:t xml:space="preserve">Статья </w:t>
      </w:r>
      <w:r w:rsidR="007175F8">
        <w:rPr>
          <w:sz w:val="24"/>
          <w:szCs w:val="24"/>
        </w:rPr>
        <w:t>21</w:t>
      </w:r>
      <w:r w:rsidRPr="00631F70">
        <w:rPr>
          <w:sz w:val="24"/>
          <w:szCs w:val="24"/>
        </w:rPr>
        <w:t>. Проведение публичных слушаний по вопросу внесения изменений в Правила землепользования и застройки</w:t>
      </w:r>
      <w:bookmarkEnd w:id="32"/>
    </w:p>
    <w:p w:rsidR="00A62B0F" w:rsidRPr="00631F70" w:rsidRDefault="00A62B0F" w:rsidP="00631F70">
      <w:pPr>
        <w:tabs>
          <w:tab w:val="num" w:pos="-851"/>
          <w:tab w:val="left" w:pos="-426"/>
        </w:tabs>
        <w:ind w:firstLine="709"/>
        <w:rPr>
          <w:rFonts w:ascii="Times New Roman" w:hAnsi="Times New Roman" w:cs="Times New Roman"/>
          <w:sz w:val="24"/>
          <w:szCs w:val="24"/>
        </w:rPr>
      </w:pP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1. Публичные слушания по вопросам о внесении изменений в Правила землепользования и застройки проводятся Комиссией по решению Главы </w:t>
      </w:r>
      <w:r w:rsidR="005857B2">
        <w:rPr>
          <w:rFonts w:ascii="Times New Roman" w:hAnsi="Times New Roman" w:cs="Times New Roman"/>
          <w:sz w:val="24"/>
          <w:szCs w:val="24"/>
        </w:rPr>
        <w:t xml:space="preserve">городского </w:t>
      </w:r>
      <w:r w:rsidRPr="00631F70">
        <w:rPr>
          <w:rFonts w:ascii="Times New Roman" w:hAnsi="Times New Roman" w:cs="Times New Roman"/>
          <w:sz w:val="24"/>
          <w:szCs w:val="24"/>
        </w:rPr>
        <w:t xml:space="preserve">  поселения.</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33" w:name="_Toc470865548"/>
      <w:r w:rsidRPr="00631F70">
        <w:rPr>
          <w:sz w:val="24"/>
          <w:szCs w:val="24"/>
        </w:rPr>
        <w:t xml:space="preserve">Статья </w:t>
      </w:r>
      <w:r w:rsidR="00C61046">
        <w:rPr>
          <w:sz w:val="24"/>
          <w:szCs w:val="24"/>
        </w:rPr>
        <w:t>22</w:t>
      </w:r>
      <w:r w:rsidRPr="00631F70">
        <w:rPr>
          <w:sz w:val="24"/>
          <w:szCs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3"/>
    </w:p>
    <w:p w:rsidR="00A62B0F" w:rsidRPr="00631F70" w:rsidRDefault="00A62B0F" w:rsidP="00631F70">
      <w:pPr>
        <w:tabs>
          <w:tab w:val="num" w:pos="-851"/>
          <w:tab w:val="left" w:pos="-426"/>
        </w:tabs>
        <w:ind w:firstLine="709"/>
        <w:rPr>
          <w:rFonts w:ascii="Times New Roman" w:hAnsi="Times New Roman" w:cs="Times New Roman"/>
          <w:sz w:val="24"/>
          <w:szCs w:val="24"/>
        </w:rPr>
      </w:pP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lastRenderedPageBreak/>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w:t>
      </w:r>
      <w:r w:rsidR="00AA1107">
        <w:rPr>
          <w:rFonts w:ascii="Times New Roman" w:hAnsi="Times New Roman" w:cs="Times New Roman"/>
          <w:sz w:val="24"/>
          <w:szCs w:val="24"/>
        </w:rPr>
        <w:t>поселения</w:t>
      </w:r>
      <w:r w:rsidRPr="00631F70">
        <w:rPr>
          <w:rFonts w:ascii="Times New Roman" w:hAnsi="Times New Roman" w:cs="Times New Roman"/>
          <w:sz w:val="24"/>
          <w:szCs w:val="24"/>
        </w:rPr>
        <w:t xml:space="preserve"> с учетом положений настоящей статьи.</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4A4B95">
        <w:rPr>
          <w:rFonts w:ascii="Times New Roman" w:hAnsi="Times New Roman" w:cs="Times New Roman"/>
          <w:sz w:val="24"/>
          <w:szCs w:val="24"/>
        </w:rPr>
        <w:t>администрации</w:t>
      </w:r>
      <w:r w:rsidRPr="00631F70">
        <w:rPr>
          <w:rFonts w:ascii="Times New Roman" w:hAnsi="Times New Roman" w:cs="Times New Roman"/>
          <w:sz w:val="24"/>
          <w:szCs w:val="24"/>
        </w:rPr>
        <w:t>.</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7. На основании указанных рекомендаций Глава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Указанное решение подлежит опубликованию в средствах массовой информации, размещается на официальном сайте Администрации </w:t>
      </w:r>
      <w:r w:rsidR="000B4C91">
        <w:rPr>
          <w:rFonts w:ascii="Times New Roman" w:hAnsi="Times New Roman" w:cs="Times New Roman"/>
          <w:sz w:val="24"/>
          <w:szCs w:val="24"/>
        </w:rPr>
        <w:t>поселения</w:t>
      </w:r>
      <w:r w:rsidRPr="00631F70">
        <w:rPr>
          <w:rFonts w:ascii="Times New Roman" w:hAnsi="Times New Roman" w:cs="Times New Roman"/>
          <w:sz w:val="24"/>
          <w:szCs w:val="24"/>
        </w:rPr>
        <w:t xml:space="preserve"> (при наличии официального сайта) в сети «Интернет».</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w:t>
      </w:r>
    </w:p>
    <w:p w:rsidR="009C5C7A" w:rsidRPr="00631F70" w:rsidRDefault="009C5C7A" w:rsidP="00631F70">
      <w:pPr>
        <w:pStyle w:val="1"/>
        <w:tabs>
          <w:tab w:val="clear" w:pos="0"/>
          <w:tab w:val="num" w:pos="-851"/>
          <w:tab w:val="left" w:pos="-426"/>
        </w:tabs>
        <w:ind w:firstLine="709"/>
        <w:jc w:val="both"/>
        <w:rPr>
          <w:sz w:val="24"/>
          <w:szCs w:val="24"/>
        </w:rPr>
      </w:pPr>
      <w:bookmarkStart w:id="34" w:name="_Toc470865549"/>
      <w:r w:rsidRPr="00631F70">
        <w:rPr>
          <w:sz w:val="24"/>
          <w:szCs w:val="24"/>
        </w:rPr>
        <w:t xml:space="preserve">Статья </w:t>
      </w:r>
      <w:r w:rsidR="00F85150" w:rsidRPr="00631F70">
        <w:rPr>
          <w:sz w:val="24"/>
          <w:szCs w:val="24"/>
        </w:rPr>
        <w:t>2</w:t>
      </w:r>
      <w:r w:rsidR="00C61046">
        <w:rPr>
          <w:sz w:val="24"/>
          <w:szCs w:val="24"/>
        </w:rPr>
        <w:t>3</w:t>
      </w:r>
      <w:r w:rsidRPr="00631F70">
        <w:rPr>
          <w:sz w:val="24"/>
          <w:szCs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34"/>
    </w:p>
    <w:p w:rsidR="00A62B0F" w:rsidRPr="00631F70" w:rsidRDefault="00A62B0F" w:rsidP="00631F70">
      <w:pPr>
        <w:tabs>
          <w:tab w:val="num" w:pos="-851"/>
          <w:tab w:val="left" w:pos="-426"/>
        </w:tabs>
        <w:ind w:firstLine="709"/>
        <w:rPr>
          <w:rFonts w:ascii="Times New Roman" w:hAnsi="Times New Roman" w:cs="Times New Roman"/>
          <w:sz w:val="24"/>
          <w:szCs w:val="24"/>
        </w:rPr>
      </w:pP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w:t>
      </w:r>
      <w:r w:rsidR="00DB1523" w:rsidRPr="00631F70">
        <w:rPr>
          <w:rFonts w:ascii="Times New Roman" w:hAnsi="Times New Roman" w:cs="Times New Roman"/>
          <w:sz w:val="24"/>
          <w:szCs w:val="24"/>
        </w:rPr>
        <w:t xml:space="preserve">Главы Администрации </w:t>
      </w:r>
      <w:r w:rsidR="005857B2">
        <w:rPr>
          <w:rFonts w:ascii="Times New Roman" w:hAnsi="Times New Roman" w:cs="Times New Roman"/>
          <w:sz w:val="24"/>
          <w:szCs w:val="24"/>
        </w:rPr>
        <w:t xml:space="preserve">городского </w:t>
      </w:r>
      <w:r w:rsidR="000B4C91">
        <w:rPr>
          <w:rFonts w:ascii="Times New Roman" w:hAnsi="Times New Roman" w:cs="Times New Roman"/>
          <w:sz w:val="24"/>
          <w:szCs w:val="24"/>
        </w:rPr>
        <w:t xml:space="preserve"> поселения</w:t>
      </w:r>
      <w:r w:rsidRPr="00631F70">
        <w:rPr>
          <w:rFonts w:ascii="Times New Roman" w:hAnsi="Times New Roman" w:cs="Times New Roman"/>
          <w:sz w:val="24"/>
          <w:szCs w:val="24"/>
        </w:rPr>
        <w:t>, производится только после обязательного рассмотрения их на публичных слушаниях.</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2. </w:t>
      </w:r>
      <w:r w:rsidR="00DB1523" w:rsidRPr="00631F70">
        <w:rPr>
          <w:rFonts w:ascii="Times New Roman" w:hAnsi="Times New Roman" w:cs="Times New Roman"/>
          <w:sz w:val="24"/>
          <w:szCs w:val="24"/>
        </w:rPr>
        <w:t xml:space="preserve">Глава Администрации </w:t>
      </w:r>
      <w:r w:rsidR="005857B2">
        <w:rPr>
          <w:rFonts w:ascii="Times New Roman" w:hAnsi="Times New Roman" w:cs="Times New Roman"/>
          <w:sz w:val="24"/>
          <w:szCs w:val="24"/>
        </w:rPr>
        <w:t xml:space="preserve">городского </w:t>
      </w:r>
      <w:r w:rsidR="000B4C91">
        <w:rPr>
          <w:rFonts w:ascii="Times New Roman" w:hAnsi="Times New Roman" w:cs="Times New Roman"/>
          <w:sz w:val="24"/>
          <w:szCs w:val="24"/>
        </w:rPr>
        <w:t xml:space="preserve"> поселения</w:t>
      </w:r>
      <w:r w:rsidRPr="00631F70">
        <w:rPr>
          <w:rFonts w:ascii="Times New Roman" w:hAnsi="Times New Roman" w:cs="Times New Roman"/>
          <w:sz w:val="24"/>
          <w:szCs w:val="24"/>
        </w:rPr>
        <w:t xml:space="preserve"> принимает решение о проведении публичных слушаний и организует их проведение.</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005C7053" w:rsidRPr="00631F70">
        <w:rPr>
          <w:rFonts w:ascii="Times New Roman" w:hAnsi="Times New Roman" w:cs="Times New Roman"/>
          <w:sz w:val="24"/>
          <w:szCs w:val="24"/>
        </w:rPr>
        <w:t>строительства,</w:t>
      </w:r>
      <w:r w:rsidRPr="00631F70">
        <w:rPr>
          <w:rFonts w:ascii="Times New Roman" w:hAnsi="Times New Roman" w:cs="Times New Roman"/>
          <w:sz w:val="24"/>
          <w:szCs w:val="24"/>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lastRenderedPageBreak/>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поселения с учетом положений настоящей статьи.</w:t>
      </w:r>
    </w:p>
    <w:p w:rsidR="009C5C7A"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DB1523" w:rsidRPr="00631F70" w:rsidRDefault="00DB1523"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6. Участники публичных слушаний по проекту планировки территории и проекту межевания территории вправе представить в Администрацию </w:t>
      </w:r>
      <w:r w:rsidR="000B4C91">
        <w:rPr>
          <w:rFonts w:ascii="Times New Roman" w:hAnsi="Times New Roman" w:cs="Times New Roman"/>
          <w:sz w:val="24"/>
          <w:szCs w:val="24"/>
        </w:rPr>
        <w:t>поселения</w:t>
      </w:r>
      <w:r w:rsidRPr="00631F70">
        <w:rPr>
          <w:rFonts w:ascii="Times New Roman" w:hAnsi="Times New Roman" w:cs="Times New Roman"/>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44D08"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6. </w:t>
      </w:r>
      <w:r w:rsidR="00F44D08" w:rsidRPr="00631F70">
        <w:rPr>
          <w:rFonts w:ascii="Times New Roman" w:hAnsi="Times New Roman" w:cs="Times New Roman"/>
          <w:sz w:val="24"/>
          <w:szCs w:val="24"/>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C7053" w:rsidRPr="00631F70"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7. </w:t>
      </w:r>
      <w:r w:rsidR="005C7053" w:rsidRPr="00631F70">
        <w:rPr>
          <w:rFonts w:ascii="Times New Roman" w:hAnsi="Times New Roman" w:cs="Times New Roman"/>
          <w:sz w:val="24"/>
          <w:szCs w:val="24"/>
        </w:rPr>
        <w:t xml:space="preserve"> Глава </w:t>
      </w:r>
      <w:r w:rsidR="005857B2">
        <w:rPr>
          <w:rFonts w:ascii="Times New Roman" w:hAnsi="Times New Roman" w:cs="Times New Roman"/>
          <w:sz w:val="24"/>
          <w:szCs w:val="24"/>
        </w:rPr>
        <w:t xml:space="preserve">городского </w:t>
      </w:r>
      <w:r w:rsidR="000B4C91">
        <w:rPr>
          <w:rFonts w:ascii="Times New Roman" w:hAnsi="Times New Roman" w:cs="Times New Roman"/>
          <w:sz w:val="24"/>
          <w:szCs w:val="24"/>
        </w:rPr>
        <w:t xml:space="preserve"> поселения</w:t>
      </w:r>
      <w:r w:rsidR="005C7053" w:rsidRPr="00631F70">
        <w:rPr>
          <w:rFonts w:ascii="Times New Roman" w:hAnsi="Times New Roman" w:cs="Times New Roman"/>
          <w:sz w:val="24"/>
          <w:szCs w:val="24"/>
        </w:rPr>
        <w:t xml:space="preserve"> с учетом протокола публичных слушаний и заключения о результатах публичных слушаний в течение четырнадцати дней со дня </w:t>
      </w:r>
      <w:r w:rsidR="005C7053" w:rsidRPr="00631F70">
        <w:rPr>
          <w:rFonts w:ascii="Times New Roman" w:hAnsi="Times New Roman" w:cs="Times New Roman"/>
          <w:color w:val="auto"/>
          <w:sz w:val="24"/>
          <w:szCs w:val="24"/>
        </w:rPr>
        <w:t>поступления указанной документации принимает решение об утверждении документации по планировке</w:t>
      </w:r>
      <w:r w:rsidR="005C7053" w:rsidRPr="00631F70">
        <w:rPr>
          <w:rFonts w:ascii="Times New Roman" w:hAnsi="Times New Roman" w:cs="Times New Roman"/>
          <w:sz w:val="24"/>
          <w:szCs w:val="24"/>
        </w:rPr>
        <w:t xml:space="preserve"> территории или об отклонении такой документации и о направлении ее на доработку с учетом указанных протокола и заключения.</w:t>
      </w:r>
    </w:p>
    <w:p w:rsidR="005C7053" w:rsidRPr="00631F70" w:rsidRDefault="005C7053"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8. В случае поступления документации по планировке территории после ее доработки, Глава поселения принимает решение об утверждении указанной документации.</w:t>
      </w:r>
    </w:p>
    <w:p w:rsidR="00DB1523" w:rsidRPr="00631F70" w:rsidRDefault="005C7053"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9</w:t>
      </w:r>
      <w:r w:rsidR="00DB1523" w:rsidRPr="00631F70">
        <w:rPr>
          <w:rFonts w:ascii="Times New Roman" w:hAnsi="Times New Roman" w:cs="Times New Roman"/>
          <w:sz w:val="24"/>
          <w:szCs w:val="24"/>
        </w:rPr>
        <w:t>.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9C5C7A" w:rsidRPr="00631F70" w:rsidRDefault="009C5C7A" w:rsidP="00631F70">
      <w:pPr>
        <w:tabs>
          <w:tab w:val="num" w:pos="-851"/>
          <w:tab w:val="left" w:pos="-426"/>
        </w:tabs>
        <w:spacing w:line="240" w:lineRule="auto"/>
        <w:ind w:firstLine="709"/>
        <w:jc w:val="center"/>
        <w:rPr>
          <w:rFonts w:ascii="Times New Roman" w:hAnsi="Times New Roman" w:cs="Times New Roman"/>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35" w:name="_Toc470865550"/>
      <w:r w:rsidRPr="00631F70">
        <w:rPr>
          <w:sz w:val="24"/>
          <w:szCs w:val="24"/>
        </w:rPr>
        <w:t xml:space="preserve">ГЛАВА </w:t>
      </w:r>
      <w:r w:rsidRPr="00631F70">
        <w:rPr>
          <w:sz w:val="24"/>
          <w:szCs w:val="24"/>
          <w:lang w:val="en-US"/>
        </w:rPr>
        <w:t>VI</w:t>
      </w:r>
      <w:r w:rsidR="00063A4C" w:rsidRPr="00631F70">
        <w:rPr>
          <w:sz w:val="24"/>
          <w:szCs w:val="24"/>
          <w:lang w:val="en-US"/>
        </w:rPr>
        <w:t>I</w:t>
      </w:r>
      <w:r w:rsidR="00F85150" w:rsidRPr="00631F70">
        <w:rPr>
          <w:sz w:val="24"/>
          <w:szCs w:val="24"/>
          <w:lang w:val="en-US"/>
        </w:rPr>
        <w:t>I</w:t>
      </w:r>
      <w:r w:rsidRPr="00631F70">
        <w:rPr>
          <w:sz w:val="24"/>
          <w:szCs w:val="24"/>
        </w:rPr>
        <w:t xml:space="preserve">. </w:t>
      </w:r>
      <w:r w:rsidR="0094343A" w:rsidRPr="00631F70">
        <w:rPr>
          <w:sz w:val="24"/>
          <w:szCs w:val="24"/>
        </w:rPr>
        <w:t>ВНЕСЕНИЕ ИЗМЕНЕНИЙ В ПРАВИЛА ЗЕМЛЕПОЛЬЗОВАНИЯ И ЗАСТРОЙКИ</w:t>
      </w:r>
      <w:bookmarkEnd w:id="35"/>
    </w:p>
    <w:p w:rsidR="00BD4427" w:rsidRPr="00631F70" w:rsidRDefault="00BD4427" w:rsidP="00631F70">
      <w:pPr>
        <w:pStyle w:val="1"/>
        <w:tabs>
          <w:tab w:val="clear" w:pos="0"/>
          <w:tab w:val="num" w:pos="-851"/>
          <w:tab w:val="left" w:pos="-426"/>
        </w:tabs>
        <w:ind w:firstLine="709"/>
        <w:rPr>
          <w:sz w:val="24"/>
          <w:szCs w:val="24"/>
        </w:rPr>
      </w:pPr>
    </w:p>
    <w:p w:rsidR="009C5C7A" w:rsidRPr="00631F70" w:rsidRDefault="009C5C7A" w:rsidP="00631F70">
      <w:pPr>
        <w:pStyle w:val="1"/>
        <w:tabs>
          <w:tab w:val="clear" w:pos="0"/>
          <w:tab w:val="num" w:pos="-851"/>
          <w:tab w:val="left" w:pos="-426"/>
        </w:tabs>
        <w:ind w:firstLine="709"/>
        <w:rPr>
          <w:sz w:val="24"/>
          <w:szCs w:val="24"/>
        </w:rPr>
      </w:pPr>
      <w:bookmarkStart w:id="36" w:name="_Toc470865551"/>
      <w:r w:rsidRPr="00631F70">
        <w:rPr>
          <w:sz w:val="24"/>
          <w:szCs w:val="24"/>
        </w:rPr>
        <w:t>Статья 2</w:t>
      </w:r>
      <w:r w:rsidR="00C61046">
        <w:rPr>
          <w:sz w:val="24"/>
          <w:szCs w:val="24"/>
        </w:rPr>
        <w:t>4</w:t>
      </w:r>
      <w:r w:rsidRPr="00631F70">
        <w:rPr>
          <w:sz w:val="24"/>
          <w:szCs w:val="24"/>
        </w:rPr>
        <w:t>. Порядок внесения изменений в Правила землепользования и застройки</w:t>
      </w:r>
      <w:bookmarkEnd w:id="36"/>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 xml:space="preserve">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w:t>
      </w:r>
      <w:r w:rsidR="004A4B95">
        <w:rPr>
          <w:sz w:val="24"/>
          <w:szCs w:val="24"/>
        </w:rPr>
        <w:t xml:space="preserve">администрации </w:t>
      </w:r>
      <w:r w:rsidR="000B4C91">
        <w:rPr>
          <w:sz w:val="24"/>
          <w:szCs w:val="24"/>
        </w:rPr>
        <w:t xml:space="preserve"> поселения</w:t>
      </w:r>
      <w:r w:rsidRPr="00631F70">
        <w:rPr>
          <w:sz w:val="24"/>
          <w:szCs w:val="24"/>
        </w:rPr>
        <w:t>.</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Основаниями для рассмотрения Главой</w:t>
      </w:r>
      <w:r w:rsidR="000B4C91">
        <w:rPr>
          <w:sz w:val="24"/>
          <w:szCs w:val="24"/>
        </w:rPr>
        <w:t xml:space="preserve"> поселения</w:t>
      </w:r>
      <w:r w:rsidRPr="00631F70">
        <w:rPr>
          <w:sz w:val="24"/>
          <w:szCs w:val="24"/>
        </w:rPr>
        <w:t xml:space="preserve"> вопроса о внесении изменений в правила землепользования и застройки являются:</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2) поступление предложений об изменении границ территориальных зон, изменении градостроительных регламентов.</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2. Предложения по внесению изменений в Правила землепользования и застройки направляются в комиссию по землепользованию и застройке.</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Предложения о внесении изменений в правила землепользования и застройки направляются в комиссию:</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 xml:space="preserve">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sidRPr="00631F70">
        <w:rPr>
          <w:sz w:val="24"/>
          <w:szCs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C5C7A" w:rsidRPr="00631F70" w:rsidRDefault="009C5C7A" w:rsidP="00631F70">
      <w:pPr>
        <w:pStyle w:val="FR2"/>
        <w:tabs>
          <w:tab w:val="num" w:pos="-851"/>
          <w:tab w:val="left" w:pos="-426"/>
        </w:tabs>
        <w:spacing w:line="240" w:lineRule="auto"/>
        <w:ind w:firstLine="709"/>
        <w:rPr>
          <w:sz w:val="24"/>
          <w:szCs w:val="24"/>
        </w:rPr>
      </w:pPr>
      <w:r w:rsidRPr="00631F70">
        <w:rPr>
          <w:sz w:val="24"/>
          <w:szCs w:val="24"/>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5857B2">
        <w:rPr>
          <w:sz w:val="24"/>
          <w:szCs w:val="24"/>
        </w:rPr>
        <w:t xml:space="preserve">городского </w:t>
      </w:r>
      <w:r w:rsidRPr="00631F70">
        <w:rPr>
          <w:sz w:val="24"/>
          <w:szCs w:val="24"/>
        </w:rPr>
        <w:t xml:space="preserve">  поселения. </w:t>
      </w:r>
    </w:p>
    <w:p w:rsidR="009C5C7A" w:rsidRPr="00037312" w:rsidRDefault="009C5C7A" w:rsidP="00631F70">
      <w:pPr>
        <w:pStyle w:val="Web1"/>
        <w:tabs>
          <w:tab w:val="num" w:pos="-851"/>
          <w:tab w:val="left" w:pos="-426"/>
        </w:tabs>
        <w:spacing w:before="0" w:after="0"/>
        <w:ind w:left="0" w:right="0" w:firstLine="709"/>
        <w:rPr>
          <w:rFonts w:ascii="Times New Roman" w:hAnsi="Times New Roman" w:cs="Times New Roman"/>
          <w:sz w:val="24"/>
          <w:szCs w:val="24"/>
        </w:rPr>
      </w:pPr>
      <w:r w:rsidRPr="00631F70">
        <w:rPr>
          <w:rFonts w:ascii="Times New Roman" w:hAnsi="Times New Roman" w:cs="Times New Roman"/>
          <w:sz w:val="24"/>
          <w:szCs w:val="24"/>
        </w:rPr>
        <w:t xml:space="preserve">Глава </w:t>
      </w:r>
      <w:r w:rsidR="005857B2">
        <w:rPr>
          <w:rFonts w:ascii="Times New Roman" w:hAnsi="Times New Roman" w:cs="Times New Roman"/>
          <w:sz w:val="24"/>
          <w:szCs w:val="24"/>
        </w:rPr>
        <w:t xml:space="preserve">городского </w:t>
      </w:r>
      <w:r w:rsidR="000B4C91">
        <w:rPr>
          <w:rFonts w:ascii="Times New Roman" w:hAnsi="Times New Roman" w:cs="Times New Roman"/>
          <w:sz w:val="24"/>
          <w:szCs w:val="24"/>
        </w:rPr>
        <w:t xml:space="preserve"> поселения</w:t>
      </w:r>
      <w:r w:rsidRPr="00631F70">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C1938" w:rsidRPr="00037312" w:rsidRDefault="00BC1938" w:rsidP="00631F70">
      <w:pPr>
        <w:pStyle w:val="Web1"/>
        <w:tabs>
          <w:tab w:val="num" w:pos="-851"/>
          <w:tab w:val="left" w:pos="-426"/>
        </w:tabs>
        <w:spacing w:before="0" w:after="0"/>
        <w:ind w:left="0" w:right="0" w:firstLine="709"/>
        <w:rPr>
          <w:rFonts w:ascii="Times New Roman" w:hAnsi="Times New Roman" w:cs="Times New Roman"/>
          <w:sz w:val="24"/>
          <w:szCs w:val="24"/>
        </w:rPr>
      </w:pPr>
    </w:p>
    <w:p w:rsidR="004449BB" w:rsidRDefault="00BC1938" w:rsidP="00BC1938">
      <w:pPr>
        <w:pStyle w:val="1"/>
        <w:tabs>
          <w:tab w:val="clear" w:pos="0"/>
          <w:tab w:val="num" w:pos="-851"/>
          <w:tab w:val="left" w:pos="-426"/>
        </w:tabs>
        <w:ind w:firstLine="709"/>
        <w:rPr>
          <w:sz w:val="24"/>
          <w:szCs w:val="24"/>
          <w:lang w:val="en-US"/>
        </w:rPr>
      </w:pPr>
      <w:bookmarkStart w:id="37" w:name="_Toc421696728"/>
      <w:bookmarkStart w:id="38" w:name="_Toc470865552"/>
      <w:r w:rsidRPr="00BC1938">
        <w:rPr>
          <w:sz w:val="24"/>
          <w:szCs w:val="24"/>
        </w:rPr>
        <w:t xml:space="preserve">ГЛАВА </w:t>
      </w:r>
      <w:r w:rsidRPr="00BC1938">
        <w:rPr>
          <w:sz w:val="24"/>
          <w:szCs w:val="24"/>
          <w:lang w:val="en-US"/>
        </w:rPr>
        <w:t>IX</w:t>
      </w:r>
      <w:r w:rsidRPr="00BC1938">
        <w:rPr>
          <w:sz w:val="24"/>
          <w:szCs w:val="24"/>
        </w:rPr>
        <w:t>. ПОЛОЖЕНИЯ О РЕГУЛИРОВАНИИ ИНЫХ ВОПРОСОВ ЗЕМЛЕПОЛЬЗОВАНИЯ И ЗАСТРОЙКИ</w:t>
      </w:r>
      <w:bookmarkEnd w:id="37"/>
      <w:bookmarkEnd w:id="38"/>
    </w:p>
    <w:p w:rsidR="00BC1938" w:rsidRPr="00BC1938" w:rsidRDefault="00BC1938" w:rsidP="00BC1938">
      <w:pPr>
        <w:rPr>
          <w:lang w:val="en-US"/>
        </w:rPr>
      </w:pPr>
    </w:p>
    <w:p w:rsidR="00BC1938" w:rsidRPr="00BC1938" w:rsidRDefault="00BC1938" w:rsidP="00BC1938">
      <w:pPr>
        <w:pStyle w:val="1"/>
        <w:tabs>
          <w:tab w:val="clear" w:pos="0"/>
          <w:tab w:val="num" w:pos="-851"/>
          <w:tab w:val="left" w:pos="-426"/>
        </w:tabs>
        <w:ind w:firstLine="709"/>
        <w:rPr>
          <w:sz w:val="24"/>
          <w:szCs w:val="24"/>
        </w:rPr>
      </w:pPr>
      <w:bookmarkStart w:id="39" w:name="_Toc470865553"/>
      <w:r w:rsidRPr="00BC1938">
        <w:rPr>
          <w:sz w:val="24"/>
          <w:szCs w:val="24"/>
        </w:rPr>
        <w:t>Статья 25. Особенности применения видов разрешенного использования земельных участков и объектов капитального строительства</w:t>
      </w:r>
      <w:bookmarkEnd w:id="39"/>
    </w:p>
    <w:p w:rsidR="00BC1938" w:rsidRPr="005E0F55" w:rsidRDefault="00BC1938" w:rsidP="00BC1938">
      <w:pPr>
        <w:pStyle w:val="13"/>
      </w:pPr>
      <w:r>
        <w:t>1</w:t>
      </w:r>
      <w:r w:rsidRPr="005E0F55">
        <w:t>. Наименования, описания и коды видов разрешенного использования земельных участков</w:t>
      </w:r>
      <w:r>
        <w:t xml:space="preserve"> и объектов капитального строительства</w:t>
      </w:r>
      <w:r w:rsidRPr="005E0F55">
        <w:t xml:space="preserve">, установленных в градостроительных регламентах, применяются в соответствии с </w:t>
      </w:r>
      <w:r>
        <w:t>К</w:t>
      </w:r>
      <w:r w:rsidRPr="005E0F55">
        <w:t>лассификатором видов разрешенного использования земельных уч</w:t>
      </w:r>
      <w:r w:rsidRPr="005E0F55">
        <w:t>а</w:t>
      </w:r>
      <w:r>
        <w:t>стков</w:t>
      </w:r>
      <w:r w:rsidRPr="005E0F55">
        <w:t>.</w:t>
      </w:r>
    </w:p>
    <w:p w:rsidR="00BC1938" w:rsidRDefault="00BC1938" w:rsidP="00BC1938">
      <w:pPr>
        <w:pStyle w:val="13"/>
      </w:pPr>
      <w:r>
        <w:t>2. На земельных участках может размещаться нескол</w:t>
      </w:r>
      <w:r>
        <w:t>ь</w:t>
      </w:r>
      <w:r>
        <w:t xml:space="preserve">ко зданий, строений, сооружений, если при этом не нарушаются </w:t>
      </w:r>
      <w:r w:rsidRPr="00BC1938">
        <w:t>предельные</w:t>
      </w:r>
      <w:r>
        <w:t xml:space="preserve"> </w:t>
      </w:r>
      <w:r w:rsidRPr="00BC1938">
        <w:t>размеры земельных участков и предельные параметры разрешенного строительства, реконструкции объектов капитального строительства</w:t>
      </w:r>
      <w:r w:rsidR="00F62238">
        <w:t>, технические регламенты</w:t>
      </w:r>
      <w:r>
        <w:t xml:space="preserve"> и </w:t>
      </w:r>
      <w:r w:rsidRPr="00BC193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t>.</w:t>
      </w:r>
    </w:p>
    <w:p w:rsidR="00602E27" w:rsidRPr="00BC1938" w:rsidRDefault="00602E27" w:rsidP="00BC1938">
      <w:pPr>
        <w:pStyle w:val="13"/>
      </w:pPr>
      <w:r w:rsidRPr="00602E27">
        <w:t>3. Содержание ви</w:t>
      </w:r>
      <w:r w:rsidR="008A2A1F">
        <w:t>дов разрешенного использования</w:t>
      </w:r>
      <w:r w:rsidRPr="00602E27">
        <w:t xml:space="preserve">, допускает </w:t>
      </w:r>
      <w:r w:rsidR="008A2A1F">
        <w:t>(</w:t>
      </w:r>
      <w:r w:rsidRPr="00602E27">
        <w:t xml:space="preserve">без отдельного указания в </w:t>
      </w:r>
      <w:r w:rsidR="008A2A1F">
        <w:t>градостроительном регламенте)</w:t>
      </w:r>
      <w:r w:rsidR="008A2A1F" w:rsidRPr="00602E27">
        <w:t xml:space="preserve"> </w:t>
      </w:r>
      <w:r w:rsidRPr="00602E27">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Pr>
          <w:rFonts w:ascii="Arial" w:hAnsi="Arial" w:cs="Arial"/>
          <w:b/>
          <w:bCs/>
          <w:color w:val="000000"/>
          <w:sz w:val="12"/>
          <w:szCs w:val="12"/>
          <w:shd w:val="clear" w:color="auto" w:fill="FFFFFF"/>
        </w:rPr>
        <w:t>.</w:t>
      </w:r>
    </w:p>
    <w:p w:rsidR="004449BB" w:rsidRPr="00BC1938" w:rsidRDefault="004449BB" w:rsidP="00BC1938">
      <w:pPr>
        <w:pStyle w:val="1"/>
        <w:tabs>
          <w:tab w:val="clear" w:pos="0"/>
          <w:tab w:val="num" w:pos="-851"/>
          <w:tab w:val="left" w:pos="-426"/>
        </w:tabs>
        <w:ind w:firstLine="709"/>
        <w:rPr>
          <w:sz w:val="24"/>
          <w:szCs w:val="24"/>
        </w:rPr>
      </w:pPr>
      <w:bookmarkStart w:id="40" w:name="_Toc470865554"/>
      <w:r w:rsidRPr="00BC1938">
        <w:rPr>
          <w:sz w:val="24"/>
          <w:szCs w:val="24"/>
        </w:rPr>
        <w:t>Статья</w:t>
      </w:r>
      <w:r w:rsidR="00171BCF">
        <w:rPr>
          <w:sz w:val="24"/>
          <w:szCs w:val="24"/>
        </w:rPr>
        <w:t xml:space="preserve"> </w:t>
      </w:r>
      <w:r w:rsidR="00BC1938" w:rsidRPr="00BC1938">
        <w:rPr>
          <w:sz w:val="24"/>
          <w:szCs w:val="24"/>
        </w:rPr>
        <w:t>26</w:t>
      </w:r>
      <w:r w:rsidRPr="00BC1938">
        <w:rPr>
          <w:sz w:val="24"/>
          <w:szCs w:val="24"/>
        </w:rPr>
        <w:t>. Особенности применения предельных параметров разрешенного стро</w:t>
      </w:r>
      <w:r w:rsidRPr="00BC1938">
        <w:rPr>
          <w:sz w:val="24"/>
          <w:szCs w:val="24"/>
        </w:rPr>
        <w:t>и</w:t>
      </w:r>
      <w:r w:rsidRPr="00BC1938">
        <w:rPr>
          <w:sz w:val="24"/>
          <w:szCs w:val="24"/>
        </w:rPr>
        <w:t>тельства, реконструкции объектов капитального строительства</w:t>
      </w:r>
      <w:bookmarkEnd w:id="40"/>
    </w:p>
    <w:p w:rsidR="004449BB" w:rsidRDefault="004449BB" w:rsidP="004449BB">
      <w:pPr>
        <w:pStyle w:val="13"/>
      </w:pPr>
      <w:r>
        <w:t>1.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4449BB" w:rsidRPr="00D90A9B" w:rsidRDefault="004449BB" w:rsidP="004449BB">
      <w:pPr>
        <w:pStyle w:val="13"/>
      </w:pPr>
      <w:r>
        <w:t>2</w:t>
      </w:r>
      <w:r w:rsidRPr="00D90A9B">
        <w:t>. 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w:t>
      </w:r>
      <w:r w:rsidRPr="00D90A9B">
        <w:t>ь</w:t>
      </w:r>
      <w:r w:rsidRPr="00D90A9B">
        <w:t>ство зданий, строений, сооружений, определяются только в том случае, если красные л</w:t>
      </w:r>
      <w:r w:rsidRPr="00D90A9B">
        <w:t>и</w:t>
      </w:r>
      <w:r w:rsidRPr="00D90A9B">
        <w:t>нии установлены в проекте планировки территории.</w:t>
      </w:r>
    </w:p>
    <w:p w:rsidR="004449BB" w:rsidRPr="00D90A9B" w:rsidRDefault="004449BB" w:rsidP="004449BB">
      <w:pPr>
        <w:pStyle w:val="13"/>
      </w:pPr>
      <w:r>
        <w:t>3</w:t>
      </w:r>
      <w:r w:rsidRPr="00D90A9B">
        <w:t>. В случае, если границы земельных участков совпадают с красными линиями, минимальные отступы от границ таких земельных участков в целях определения мест допу</w:t>
      </w:r>
      <w:r w:rsidRPr="00D90A9B">
        <w:t>с</w:t>
      </w:r>
      <w:r w:rsidRPr="00D90A9B">
        <w:t>тимого размещения зданий, строений, сооружений, за пределами которых запрещено строител</w:t>
      </w:r>
      <w:r w:rsidRPr="00D90A9B">
        <w:t>ь</w:t>
      </w:r>
      <w:r w:rsidRPr="00D90A9B">
        <w:t>ство зданий, строений, сооружений, равны минимальным отступам от красных линий.</w:t>
      </w:r>
    </w:p>
    <w:p w:rsidR="004449BB" w:rsidRPr="00D90A9B" w:rsidRDefault="004449BB" w:rsidP="004449BB">
      <w:pPr>
        <w:pStyle w:val="13"/>
      </w:pPr>
      <w:r>
        <w:lastRenderedPageBreak/>
        <w:t>4</w:t>
      </w:r>
      <w:r w:rsidRPr="00D90A9B">
        <w:t>. Предельная</w:t>
      </w:r>
      <w:r>
        <w:t xml:space="preserve"> (максимальная)</w:t>
      </w:r>
      <w:r w:rsidRPr="00D90A9B">
        <w:t xml:space="preserve"> высота объектов капитального строительства определяется в метрах по вертикали от максимальной планировочной отметки земли по пер</w:t>
      </w:r>
      <w:r w:rsidRPr="00D90A9B">
        <w:t>и</w:t>
      </w:r>
      <w:r w:rsidRPr="00D90A9B">
        <w:t>метру отмостки объекта капитального строительства до наивысшей точки конька или плоской кровли об</w:t>
      </w:r>
      <w:r w:rsidRPr="00D90A9B">
        <w:t>ъ</w:t>
      </w:r>
      <w:r w:rsidRPr="00D90A9B">
        <w:t>екта капитального строительства.</w:t>
      </w:r>
    </w:p>
    <w:p w:rsidR="004449BB" w:rsidRPr="00D90A9B" w:rsidRDefault="004449BB" w:rsidP="004449BB">
      <w:pPr>
        <w:pStyle w:val="13"/>
      </w:pPr>
      <w:r w:rsidRPr="00D90A9B">
        <w:t>Требования градостроительных регламентов в части предельной</w:t>
      </w:r>
      <w:r>
        <w:t xml:space="preserve"> (максимальной)</w:t>
      </w:r>
      <w:r w:rsidRPr="00D90A9B">
        <w:t xml:space="preserve"> в</w:t>
      </w:r>
      <w:r w:rsidRPr="00D90A9B">
        <w:t>ы</w:t>
      </w:r>
      <w:r w:rsidRPr="00D90A9B">
        <w:t>соты объектов капитального строительства не распространяются на:</w:t>
      </w:r>
    </w:p>
    <w:p w:rsidR="004449BB" w:rsidRPr="00D90A9B" w:rsidRDefault="004449BB" w:rsidP="004449BB">
      <w:pPr>
        <w:pStyle w:val="13"/>
      </w:pPr>
      <w:r w:rsidRPr="00D90A9B">
        <w:t>1) антенны;</w:t>
      </w:r>
    </w:p>
    <w:p w:rsidR="004449BB" w:rsidRPr="00D90A9B" w:rsidRDefault="004449BB" w:rsidP="004449BB">
      <w:pPr>
        <w:pStyle w:val="13"/>
      </w:pPr>
      <w:r w:rsidRPr="00D90A9B">
        <w:t>2) вентиляционные и дымовые трубы;</w:t>
      </w:r>
    </w:p>
    <w:p w:rsidR="004449BB" w:rsidRPr="00D90A9B" w:rsidRDefault="004449BB" w:rsidP="004449BB">
      <w:pPr>
        <w:pStyle w:val="13"/>
      </w:pPr>
      <w:r w:rsidRPr="00D90A9B">
        <w:t>3) шпили;</w:t>
      </w:r>
    </w:p>
    <w:p w:rsidR="004449BB" w:rsidRPr="00D90A9B" w:rsidRDefault="004449BB" w:rsidP="004449BB">
      <w:pPr>
        <w:pStyle w:val="13"/>
      </w:pPr>
      <w:r w:rsidRPr="00D90A9B">
        <w:t>4) аттики;</w:t>
      </w:r>
    </w:p>
    <w:p w:rsidR="004449BB" w:rsidRPr="00D90A9B" w:rsidRDefault="004449BB" w:rsidP="004449BB">
      <w:pPr>
        <w:pStyle w:val="13"/>
      </w:pPr>
      <w:r w:rsidRPr="00D90A9B">
        <w:t>5) балюстрады (ограждения);</w:t>
      </w:r>
    </w:p>
    <w:p w:rsidR="004449BB" w:rsidRPr="00D90A9B" w:rsidRDefault="004449BB" w:rsidP="004449BB">
      <w:pPr>
        <w:pStyle w:val="13"/>
      </w:pPr>
      <w:r w:rsidRPr="00D90A9B">
        <w:t xml:space="preserve">6) выходы на кровлю максимальной площадью </w:t>
      </w:r>
      <w:smartTag w:uri="urn:schemas-microsoft-com:office:smarttags" w:element="metricconverter">
        <w:smartTagPr>
          <w:attr w:name="ProductID" w:val="16 м2"/>
        </w:smartTagPr>
        <w:r w:rsidRPr="00D90A9B">
          <w:t>16 м</w:t>
        </w:r>
        <w:r w:rsidRPr="00D90A9B">
          <w:rPr>
            <w:vertAlign w:val="superscript"/>
          </w:rPr>
          <w:t>2</w:t>
        </w:r>
      </w:smartTag>
      <w:r w:rsidRPr="00D90A9B">
        <w:t xml:space="preserve"> и высотой </w:t>
      </w:r>
      <w:smartTag w:uri="urn:schemas-microsoft-com:office:smarttags" w:element="metricconverter">
        <w:smartTagPr>
          <w:attr w:name="ProductID" w:val="2,5 м"/>
        </w:smartTagPr>
        <w:r w:rsidRPr="00D90A9B">
          <w:t>2,5 м</w:t>
        </w:r>
      </w:smartTag>
      <w:r w:rsidRPr="00D90A9B">
        <w:t>;</w:t>
      </w:r>
    </w:p>
    <w:p w:rsidR="004449BB" w:rsidRPr="00D90A9B" w:rsidRDefault="004449BB" w:rsidP="004449BB">
      <w:pPr>
        <w:pStyle w:val="13"/>
      </w:pPr>
      <w:r w:rsidRPr="00D90A9B">
        <w:t xml:space="preserve">7) остекленные световые фонари, максимальной высотой </w:t>
      </w:r>
      <w:smartTag w:uri="urn:schemas-microsoft-com:office:smarttags" w:element="metricconverter">
        <w:smartTagPr>
          <w:attr w:name="ProductID" w:val="2,5 м"/>
        </w:smartTagPr>
        <w:r w:rsidRPr="00D90A9B">
          <w:t>2,5 м</w:t>
        </w:r>
      </w:smartTag>
      <w:r w:rsidRPr="00D90A9B">
        <w:t>, суммарная площадь которых не превышает 25 % площ</w:t>
      </w:r>
      <w:r w:rsidRPr="00D90A9B">
        <w:t>а</w:t>
      </w:r>
      <w:r w:rsidRPr="00D90A9B">
        <w:t>ди кровли;</w:t>
      </w:r>
    </w:p>
    <w:p w:rsidR="004449BB" w:rsidRPr="00D90A9B" w:rsidRDefault="004449BB" w:rsidP="004449BB">
      <w:pPr>
        <w:pStyle w:val="13"/>
      </w:pPr>
      <w:r w:rsidRPr="00D90A9B">
        <w:t xml:space="preserve">8) машинные помещения лифтов высотой до </w:t>
      </w:r>
      <w:smartTag w:uri="urn:schemas-microsoft-com:office:smarttags" w:element="metricconverter">
        <w:smartTagPr>
          <w:attr w:name="ProductID" w:val="5 м"/>
        </w:smartTagPr>
        <w:r w:rsidRPr="00D90A9B">
          <w:t>5 м</w:t>
        </w:r>
      </w:smartTag>
      <w:r w:rsidRPr="00D90A9B">
        <w:t>.</w:t>
      </w:r>
    </w:p>
    <w:p w:rsidR="004449BB" w:rsidRPr="00D90A9B" w:rsidRDefault="004449BB" w:rsidP="004449BB">
      <w:pPr>
        <w:pStyle w:val="13"/>
      </w:pPr>
      <w:r>
        <w:t>5</w:t>
      </w:r>
      <w:r w:rsidRPr="00D90A9B">
        <w:t>. Максимальный процент застройки в границах земельного участка определяется как отношение суммарной площади земельного участка, к</w:t>
      </w:r>
      <w:r w:rsidRPr="00D90A9B">
        <w:t>о</w:t>
      </w:r>
      <w:r w:rsidRPr="00D90A9B">
        <w:t>торая может быть застроена, ко всей площади земельного участка. При этом площадь земельного участка, которая может быть застроена, определяется как сумма площадей горизонтальных с</w:t>
      </w:r>
      <w:r w:rsidRPr="00D90A9B">
        <w:t>е</w:t>
      </w:r>
      <w:r w:rsidRPr="00D90A9B">
        <w:t>чений по внешним обводам объектов капитального строительства на уровне цоколей, включая выступающие части, в том числе крыльца и террасы.</w:t>
      </w:r>
    </w:p>
    <w:p w:rsidR="004449BB" w:rsidRPr="00D90A9B" w:rsidRDefault="004449BB" w:rsidP="004449BB">
      <w:pPr>
        <w:pStyle w:val="13"/>
      </w:pPr>
      <w:r w:rsidRPr="00D90A9B">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4449BB" w:rsidRPr="008E2B99" w:rsidRDefault="004449BB" w:rsidP="004449BB">
      <w:pPr>
        <w:pStyle w:val="13"/>
      </w:pPr>
      <w:r w:rsidRPr="00D90A9B">
        <w:t xml:space="preserve">В случае размещения парковки в подземных, цокольном и (или) первых двух надземных этажах </w:t>
      </w:r>
      <w:r>
        <w:t>здания</w:t>
      </w:r>
      <w:r w:rsidRPr="00D90A9B">
        <w:t>, площадь земельного участка, которая может быть застроена, опр</w:t>
      </w:r>
      <w:r w:rsidRPr="00D90A9B">
        <w:t>е</w:t>
      </w:r>
      <w:r w:rsidRPr="00D90A9B">
        <w:t xml:space="preserve">деляется как площадь горизонтального сечения по внешнему обводу </w:t>
      </w:r>
      <w:r>
        <w:t>данного здания</w:t>
      </w:r>
      <w:r w:rsidRPr="00D90A9B">
        <w:t xml:space="preserve"> (включая выступающие части) на уровне верха перекрытия па</w:t>
      </w:r>
      <w:r w:rsidRPr="00D90A9B">
        <w:t>р</w:t>
      </w:r>
      <w:r w:rsidRPr="00D90A9B">
        <w:t>ковки.</w:t>
      </w:r>
    </w:p>
    <w:p w:rsidR="0094343A" w:rsidRPr="00961D76" w:rsidRDefault="0094343A" w:rsidP="00A62B0F">
      <w:pPr>
        <w:spacing w:line="240" w:lineRule="auto"/>
        <w:rPr>
          <w:rFonts w:ascii="Times New Roman" w:hAnsi="Times New Roman" w:cs="Times New Roman"/>
          <w:sz w:val="24"/>
          <w:szCs w:val="24"/>
        </w:rPr>
      </w:pPr>
    </w:p>
    <w:p w:rsidR="00961D76" w:rsidRDefault="00961D76" w:rsidP="005C7053">
      <w:pPr>
        <w:rPr>
          <w:rFonts w:ascii="Times New Roman" w:hAnsi="Times New Roman" w:cs="Times New Roman"/>
          <w:sz w:val="24"/>
          <w:szCs w:val="24"/>
        </w:rPr>
      </w:pPr>
    </w:p>
    <w:p w:rsidR="00961D76" w:rsidRDefault="00B63A98" w:rsidP="005C7053">
      <w:pPr>
        <w:rPr>
          <w:rFonts w:ascii="Times New Roman" w:hAnsi="Times New Roman" w:cs="Times New Roman"/>
          <w:sz w:val="24"/>
          <w:szCs w:val="24"/>
        </w:rPr>
      </w:pPr>
      <w:r>
        <w:rPr>
          <w:rFonts w:ascii="Times New Roman" w:hAnsi="Times New Roman" w:cs="Times New Roman"/>
          <w:sz w:val="24"/>
          <w:szCs w:val="24"/>
        </w:rPr>
        <w:br w:type="page"/>
      </w:r>
    </w:p>
    <w:p w:rsidR="00B63A98" w:rsidRDefault="00B63A98" w:rsidP="005C7053">
      <w:pPr>
        <w:rPr>
          <w:rFonts w:ascii="Times New Roman" w:hAnsi="Times New Roman" w:cs="Times New Roman"/>
          <w:sz w:val="24"/>
          <w:szCs w:val="24"/>
        </w:rPr>
      </w:pPr>
    </w:p>
    <w:p w:rsidR="00B63A98" w:rsidRDefault="00B63A98" w:rsidP="005C7053">
      <w:pPr>
        <w:rPr>
          <w:rFonts w:ascii="Times New Roman" w:hAnsi="Times New Roman" w:cs="Times New Roman"/>
          <w:sz w:val="24"/>
          <w:szCs w:val="24"/>
        </w:rPr>
      </w:pPr>
    </w:p>
    <w:p w:rsidR="00B63A98" w:rsidRDefault="00B63A98" w:rsidP="005C7053">
      <w:pPr>
        <w:rPr>
          <w:rFonts w:ascii="Times New Roman" w:hAnsi="Times New Roman" w:cs="Times New Roman"/>
          <w:sz w:val="24"/>
          <w:szCs w:val="24"/>
        </w:rPr>
      </w:pPr>
    </w:p>
    <w:p w:rsidR="00B63A98" w:rsidRDefault="00B63A98" w:rsidP="005C7053">
      <w:pPr>
        <w:rPr>
          <w:rFonts w:ascii="Times New Roman" w:hAnsi="Times New Roman" w:cs="Times New Roman"/>
          <w:sz w:val="24"/>
          <w:szCs w:val="24"/>
        </w:rPr>
      </w:pPr>
    </w:p>
    <w:p w:rsidR="00B63A98" w:rsidRDefault="00B63A98" w:rsidP="005C7053">
      <w:pPr>
        <w:rPr>
          <w:rFonts w:ascii="Times New Roman" w:hAnsi="Times New Roman" w:cs="Times New Roman"/>
          <w:sz w:val="24"/>
          <w:szCs w:val="24"/>
        </w:rPr>
      </w:pPr>
    </w:p>
    <w:p w:rsidR="00B63A98" w:rsidRDefault="00B63A98" w:rsidP="005C7053">
      <w:pPr>
        <w:rPr>
          <w:rFonts w:ascii="Times New Roman" w:hAnsi="Times New Roman" w:cs="Times New Roman"/>
          <w:sz w:val="24"/>
          <w:szCs w:val="24"/>
        </w:rPr>
      </w:pPr>
    </w:p>
    <w:p w:rsidR="00B63A98" w:rsidRDefault="00B63A98" w:rsidP="005C7053">
      <w:pPr>
        <w:rPr>
          <w:rFonts w:ascii="Times New Roman" w:hAnsi="Times New Roman" w:cs="Times New Roman"/>
          <w:sz w:val="24"/>
          <w:szCs w:val="24"/>
        </w:rPr>
      </w:pPr>
    </w:p>
    <w:p w:rsidR="00B63A98" w:rsidRDefault="00B63A98" w:rsidP="005C7053">
      <w:pPr>
        <w:rPr>
          <w:rFonts w:ascii="Times New Roman" w:hAnsi="Times New Roman" w:cs="Times New Roman"/>
          <w:sz w:val="24"/>
          <w:szCs w:val="24"/>
        </w:rPr>
      </w:pPr>
    </w:p>
    <w:p w:rsidR="00B63A98" w:rsidRDefault="00B63A98" w:rsidP="005C7053">
      <w:pPr>
        <w:rPr>
          <w:rFonts w:ascii="Times New Roman" w:hAnsi="Times New Roman" w:cs="Times New Roman"/>
          <w:sz w:val="24"/>
          <w:szCs w:val="24"/>
        </w:rPr>
      </w:pPr>
    </w:p>
    <w:p w:rsidR="00034CD8" w:rsidRDefault="00034CD8" w:rsidP="005C7053">
      <w:pPr>
        <w:rPr>
          <w:rFonts w:ascii="Times New Roman" w:hAnsi="Times New Roman" w:cs="Times New Roman"/>
          <w:sz w:val="24"/>
          <w:szCs w:val="24"/>
        </w:rPr>
      </w:pPr>
    </w:p>
    <w:p w:rsidR="00034CD8" w:rsidRDefault="00034CD8" w:rsidP="005C7053">
      <w:pPr>
        <w:rPr>
          <w:rFonts w:ascii="Times New Roman" w:hAnsi="Times New Roman" w:cs="Times New Roman"/>
          <w:sz w:val="24"/>
          <w:szCs w:val="24"/>
        </w:rPr>
      </w:pPr>
    </w:p>
    <w:p w:rsidR="00034CD8" w:rsidRPr="00961D76" w:rsidRDefault="00034CD8" w:rsidP="005C7053">
      <w:pPr>
        <w:rPr>
          <w:rFonts w:ascii="Times New Roman" w:hAnsi="Times New Roman" w:cs="Times New Roman"/>
          <w:sz w:val="24"/>
          <w:szCs w:val="24"/>
        </w:rPr>
      </w:pPr>
    </w:p>
    <w:p w:rsidR="009C5C7A" w:rsidRPr="00961D76" w:rsidRDefault="009C5C7A" w:rsidP="009C5C7A">
      <w:pPr>
        <w:pStyle w:val="1"/>
        <w:spacing w:line="360" w:lineRule="auto"/>
        <w:rPr>
          <w:sz w:val="24"/>
          <w:szCs w:val="24"/>
        </w:rPr>
      </w:pPr>
      <w:bookmarkStart w:id="41" w:name="_Toc470865555"/>
      <w:r w:rsidRPr="00961D76">
        <w:rPr>
          <w:sz w:val="24"/>
          <w:szCs w:val="24"/>
        </w:rPr>
        <w:t xml:space="preserve">ЧАСТЬ </w:t>
      </w:r>
      <w:r w:rsidRPr="00961D76">
        <w:rPr>
          <w:sz w:val="24"/>
          <w:szCs w:val="24"/>
          <w:lang w:val="en-US"/>
        </w:rPr>
        <w:t>II</w:t>
      </w:r>
      <w:r w:rsidRPr="00961D76">
        <w:rPr>
          <w:sz w:val="24"/>
          <w:szCs w:val="24"/>
        </w:rPr>
        <w:t>. КАРТА ГРАДОСТРОИТЕЛЬНОГО ЗОНИРОВАНИЯ</w:t>
      </w:r>
      <w:bookmarkEnd w:id="41"/>
    </w:p>
    <w:p w:rsidR="009C5C7A" w:rsidRPr="00961D76" w:rsidRDefault="008B4A24" w:rsidP="00DE5FF1">
      <w:pPr>
        <w:pStyle w:val="ConsNormal"/>
        <w:widowControl/>
        <w:spacing w:line="360" w:lineRule="auto"/>
        <w:ind w:firstLine="0"/>
        <w:jc w:val="center"/>
        <w:rPr>
          <w:rFonts w:ascii="Times New Roman" w:hAnsi="Times New Roman" w:cs="Times New Roman"/>
          <w:sz w:val="24"/>
          <w:szCs w:val="24"/>
        </w:rPr>
      </w:pPr>
      <w:r w:rsidRPr="00961D76">
        <w:rPr>
          <w:rFonts w:ascii="Times New Roman" w:hAnsi="Times New Roman" w:cs="Times New Roman"/>
          <w:sz w:val="24"/>
          <w:szCs w:val="24"/>
        </w:rPr>
        <w:t>(</w:t>
      </w:r>
      <w:r w:rsidR="00034CD8">
        <w:rPr>
          <w:rFonts w:ascii="Times New Roman" w:hAnsi="Times New Roman" w:cs="Times New Roman"/>
          <w:sz w:val="24"/>
          <w:szCs w:val="24"/>
        </w:rPr>
        <w:t>представлена в графическом приложении)</w:t>
      </w:r>
    </w:p>
    <w:p w:rsidR="009C5C7A" w:rsidRPr="00961D76" w:rsidRDefault="009C5C7A" w:rsidP="009C5C7A">
      <w:pPr>
        <w:pStyle w:val="ConsNormal"/>
        <w:widowControl/>
        <w:spacing w:line="360" w:lineRule="auto"/>
        <w:ind w:firstLine="0"/>
        <w:jc w:val="center"/>
        <w:rPr>
          <w:rFonts w:ascii="Times New Roman" w:hAnsi="Times New Roman" w:cs="Times New Roman"/>
          <w:sz w:val="24"/>
          <w:szCs w:val="24"/>
        </w:rPr>
      </w:pPr>
    </w:p>
    <w:p w:rsidR="00084243" w:rsidRPr="00961D76" w:rsidRDefault="009C5C7A" w:rsidP="008B4A24">
      <w:pPr>
        <w:pStyle w:val="1"/>
        <w:rPr>
          <w:sz w:val="24"/>
          <w:szCs w:val="24"/>
        </w:rPr>
      </w:pPr>
      <w:r w:rsidRPr="00961D76">
        <w:rPr>
          <w:sz w:val="24"/>
          <w:szCs w:val="24"/>
        </w:rPr>
        <w:br w:type="page"/>
      </w:r>
      <w:bookmarkStart w:id="42" w:name="_Toc356390710"/>
      <w:bookmarkStart w:id="43" w:name="_Toc470865556"/>
      <w:r w:rsidR="00084243" w:rsidRPr="00961D76">
        <w:rPr>
          <w:sz w:val="24"/>
          <w:szCs w:val="24"/>
        </w:rPr>
        <w:lastRenderedPageBreak/>
        <w:t>ЧАСТЬ III. ГРАДОСТРОИТЕЛЬНЫЕ РЕГЛАМЕНТЫ</w:t>
      </w:r>
      <w:bookmarkEnd w:id="42"/>
      <w:bookmarkEnd w:id="43"/>
    </w:p>
    <w:p w:rsidR="00084243" w:rsidRPr="00961D76" w:rsidRDefault="00084243" w:rsidP="00084243">
      <w:pPr>
        <w:spacing w:line="240" w:lineRule="auto"/>
        <w:rPr>
          <w:rFonts w:ascii="Times New Roman" w:hAnsi="Times New Roman" w:cs="Times New Roman"/>
          <w:sz w:val="24"/>
          <w:szCs w:val="24"/>
        </w:rPr>
      </w:pPr>
    </w:p>
    <w:p w:rsidR="00084243" w:rsidRPr="00961D76" w:rsidRDefault="00084243" w:rsidP="00084243">
      <w:pPr>
        <w:pStyle w:val="1"/>
        <w:tabs>
          <w:tab w:val="left" w:pos="0"/>
        </w:tabs>
        <w:rPr>
          <w:iCs/>
          <w:sz w:val="24"/>
          <w:szCs w:val="24"/>
        </w:rPr>
      </w:pPr>
      <w:bookmarkStart w:id="44" w:name="_Toc241293429"/>
      <w:bookmarkStart w:id="45" w:name="_Toc356390711"/>
      <w:bookmarkStart w:id="46" w:name="_Toc470865557"/>
      <w:r w:rsidRPr="00961D76">
        <w:rPr>
          <w:iCs/>
          <w:sz w:val="24"/>
          <w:szCs w:val="24"/>
        </w:rPr>
        <w:t>Статья 2</w:t>
      </w:r>
      <w:r w:rsidR="00F62238">
        <w:rPr>
          <w:iCs/>
          <w:sz w:val="24"/>
          <w:szCs w:val="24"/>
        </w:rPr>
        <w:t>7</w:t>
      </w:r>
      <w:r w:rsidRPr="00961D76">
        <w:rPr>
          <w:iCs/>
          <w:sz w:val="24"/>
          <w:szCs w:val="24"/>
        </w:rPr>
        <w:t>. Виды территориальных зон:</w:t>
      </w:r>
      <w:bookmarkEnd w:id="44"/>
      <w:bookmarkEnd w:id="45"/>
      <w:bookmarkEnd w:id="46"/>
    </w:p>
    <w:p w:rsidR="008A39C7" w:rsidRDefault="008A39C7" w:rsidP="00084243">
      <w:pPr>
        <w:pStyle w:val="ConsNormal"/>
        <w:widowControl/>
        <w:tabs>
          <w:tab w:val="left" w:pos="720"/>
          <w:tab w:val="left" w:pos="800"/>
        </w:tabs>
        <w:ind w:firstLine="0"/>
        <w:jc w:val="both"/>
        <w:rPr>
          <w:rFonts w:ascii="Times New Roman" w:hAnsi="Times New Roman" w:cs="Times New Roman"/>
          <w:b/>
          <w:sz w:val="24"/>
          <w:szCs w:val="24"/>
        </w:rPr>
      </w:pPr>
    </w:p>
    <w:p w:rsidR="00886F1E" w:rsidRDefault="00886F1E" w:rsidP="00886F1E">
      <w:pPr>
        <w:pStyle w:val="Con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ab/>
      </w:r>
      <w:r w:rsidRPr="00886F1E">
        <w:rPr>
          <w:rFonts w:ascii="Times New Roman" w:hAnsi="Times New Roman" w:cs="Times New Roman"/>
          <w:sz w:val="24"/>
          <w:szCs w:val="24"/>
        </w:rPr>
        <w:t>На карте градостроительного зонирования выделены следующие территориально зоны.</w:t>
      </w:r>
    </w:p>
    <w:p w:rsidR="00A8612A" w:rsidRDefault="00A8612A" w:rsidP="00A8612A">
      <w:pPr>
        <w:pStyle w:val="ConsNormal"/>
        <w:widowControl/>
        <w:spacing w:line="360" w:lineRule="auto"/>
        <w:ind w:firstLine="0"/>
        <w:jc w:val="both"/>
        <w:rPr>
          <w:rFonts w:ascii="Times New Roman" w:hAnsi="Times New Roman" w:cs="Times New Roman"/>
          <w:b/>
          <w:sz w:val="24"/>
        </w:rPr>
      </w:pPr>
      <w:r>
        <w:rPr>
          <w:rFonts w:ascii="Times New Roman" w:hAnsi="Times New Roman" w:cs="Times New Roman"/>
          <w:b/>
          <w:sz w:val="24"/>
        </w:rPr>
        <w:t>Жилые зоны:</w:t>
      </w:r>
    </w:p>
    <w:p w:rsidR="00966657" w:rsidRPr="009C2933" w:rsidRDefault="00A8612A" w:rsidP="00966657">
      <w:pPr>
        <w:pStyle w:val="ConsNormal"/>
        <w:widowControl/>
        <w:tabs>
          <w:tab w:val="left" w:pos="720"/>
          <w:tab w:val="left" w:pos="800"/>
        </w:tabs>
        <w:ind w:firstLine="0"/>
        <w:jc w:val="both"/>
        <w:rPr>
          <w:rFonts w:ascii="Times New Roman" w:hAnsi="Times New Roman" w:cs="Times New Roman"/>
          <w:b/>
          <w:sz w:val="24"/>
        </w:rPr>
      </w:pPr>
      <w:r w:rsidRPr="004715D3">
        <w:rPr>
          <w:rFonts w:ascii="Times New Roman" w:hAnsi="Times New Roman" w:cs="Times New Roman"/>
          <w:sz w:val="24"/>
        </w:rPr>
        <w:t>Ж.1.</w:t>
      </w:r>
      <w:r w:rsidRPr="004715D3">
        <w:rPr>
          <w:rFonts w:ascii="Times New Roman" w:hAnsi="Times New Roman" w:cs="Times New Roman"/>
          <w:sz w:val="24"/>
        </w:rPr>
        <w:tab/>
      </w:r>
      <w:r w:rsidR="00966657" w:rsidRPr="009C2933">
        <w:rPr>
          <w:rFonts w:ascii="Times New Roman" w:hAnsi="Times New Roman" w:cs="Times New Roman"/>
          <w:b/>
          <w:sz w:val="24"/>
        </w:rPr>
        <w:t>Жилые зоны:</w:t>
      </w:r>
    </w:p>
    <w:p w:rsidR="00966657" w:rsidRDefault="00966657" w:rsidP="00966657">
      <w:pPr>
        <w:pStyle w:val="ConsNormal"/>
        <w:widowControl/>
        <w:tabs>
          <w:tab w:val="left" w:pos="709"/>
        </w:tabs>
        <w:ind w:left="709" w:hanging="709"/>
        <w:jc w:val="both"/>
        <w:rPr>
          <w:rFonts w:ascii="Times New Roman" w:hAnsi="Times New Roman" w:cs="Times New Roman"/>
          <w:sz w:val="24"/>
        </w:rPr>
      </w:pPr>
      <w:r w:rsidRPr="009C2933">
        <w:rPr>
          <w:rFonts w:ascii="Times New Roman" w:hAnsi="Times New Roman" w:cs="Times New Roman"/>
          <w:sz w:val="24"/>
        </w:rPr>
        <w:t>Ж.1.</w:t>
      </w:r>
      <w:r w:rsidRPr="009C2933">
        <w:rPr>
          <w:rFonts w:ascii="Times New Roman" w:hAnsi="Times New Roman" w:cs="Times New Roman"/>
          <w:sz w:val="24"/>
        </w:rPr>
        <w:tab/>
        <w:t>ЗОНА ЗАСТРОЙК</w:t>
      </w:r>
      <w:r>
        <w:rPr>
          <w:rFonts w:ascii="Times New Roman" w:hAnsi="Times New Roman" w:cs="Times New Roman"/>
          <w:sz w:val="24"/>
        </w:rPr>
        <w:t>И ИНДИВИДУАЛЬНЫМИ И МАЛОЭТАЖНЫМИ ЖИЛЫМИ ДОМАМИ</w:t>
      </w:r>
    </w:p>
    <w:p w:rsidR="00966657" w:rsidRPr="00CD5BF0" w:rsidRDefault="00966657" w:rsidP="00966657">
      <w:pPr>
        <w:pStyle w:val="ConsNormal"/>
        <w:widowControl/>
        <w:tabs>
          <w:tab w:val="left" w:pos="0"/>
          <w:tab w:val="left" w:pos="720"/>
          <w:tab w:val="left" w:pos="800"/>
        </w:tabs>
        <w:ind w:left="1134" w:hanging="1134"/>
        <w:jc w:val="both"/>
        <w:rPr>
          <w:rFonts w:ascii="Times New Roman" w:hAnsi="Times New Roman" w:cs="Times New Roman"/>
          <w:sz w:val="24"/>
        </w:rPr>
      </w:pPr>
    </w:p>
    <w:p w:rsidR="00966657" w:rsidRPr="009C2933" w:rsidRDefault="00966657" w:rsidP="00966657">
      <w:pPr>
        <w:pStyle w:val="ConsNormal"/>
        <w:widowControl/>
        <w:tabs>
          <w:tab w:val="left" w:pos="0"/>
          <w:tab w:val="left" w:pos="720"/>
          <w:tab w:val="left" w:pos="800"/>
        </w:tabs>
        <w:ind w:left="1134" w:hanging="1134"/>
        <w:jc w:val="both"/>
        <w:rPr>
          <w:rFonts w:ascii="Times New Roman" w:hAnsi="Times New Roman" w:cs="Times New Roman"/>
          <w:b/>
          <w:sz w:val="24"/>
          <w:szCs w:val="24"/>
        </w:rPr>
      </w:pPr>
      <w:r w:rsidRPr="009C2933">
        <w:rPr>
          <w:rFonts w:ascii="Times New Roman" w:hAnsi="Times New Roman" w:cs="Times New Roman"/>
          <w:b/>
          <w:sz w:val="24"/>
          <w:szCs w:val="24"/>
        </w:rPr>
        <w:t>Общественно-деловые зоны:</w:t>
      </w:r>
    </w:p>
    <w:p w:rsidR="00966657" w:rsidRDefault="00966657" w:rsidP="00966657">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sz w:val="24"/>
          <w:szCs w:val="24"/>
        </w:rPr>
        <w:t>ОД.</w:t>
      </w:r>
      <w:r>
        <w:rPr>
          <w:rFonts w:ascii="Times New Roman" w:hAnsi="Times New Roman" w:cs="Times New Roman"/>
          <w:sz w:val="24"/>
          <w:szCs w:val="24"/>
        </w:rPr>
        <w:tab/>
        <w:t>ОБЩЕСТВЕННО-ДЕЛОВАЯ ЗОНА</w:t>
      </w:r>
    </w:p>
    <w:p w:rsidR="00966657" w:rsidRPr="009C59A5" w:rsidRDefault="00966657" w:rsidP="00966657">
      <w:pPr>
        <w:pStyle w:val="ConsNormal"/>
        <w:widowControl/>
        <w:tabs>
          <w:tab w:val="left" w:pos="0"/>
          <w:tab w:val="left" w:pos="720"/>
          <w:tab w:val="left" w:pos="800"/>
        </w:tabs>
        <w:ind w:left="1134" w:hanging="1134"/>
        <w:jc w:val="both"/>
        <w:rPr>
          <w:rFonts w:ascii="Times New Roman" w:hAnsi="Times New Roman" w:cs="Times New Roman"/>
          <w:sz w:val="24"/>
          <w:szCs w:val="24"/>
        </w:rPr>
      </w:pPr>
      <w:r w:rsidRPr="009C59A5">
        <w:rPr>
          <w:rFonts w:ascii="Times New Roman" w:hAnsi="Times New Roman" w:cs="Times New Roman"/>
          <w:sz w:val="24"/>
          <w:szCs w:val="24"/>
        </w:rPr>
        <w:t>ЗД.</w:t>
      </w:r>
      <w:r w:rsidRPr="009C59A5">
        <w:rPr>
          <w:rFonts w:ascii="Times New Roman" w:hAnsi="Times New Roman" w:cs="Times New Roman"/>
          <w:sz w:val="24"/>
          <w:szCs w:val="24"/>
        </w:rPr>
        <w:tab/>
        <w:t>ЗОНА ОБЪЕКТОВ ЗДРАВООХРАНЕНИЯ</w:t>
      </w:r>
    </w:p>
    <w:p w:rsidR="00966657" w:rsidRDefault="00966657" w:rsidP="00966657">
      <w:pPr>
        <w:pStyle w:val="ConsNormal"/>
        <w:widowControl/>
        <w:tabs>
          <w:tab w:val="left" w:pos="0"/>
          <w:tab w:val="left" w:pos="720"/>
          <w:tab w:val="left" w:pos="800"/>
        </w:tabs>
        <w:ind w:left="1134" w:hanging="1134"/>
        <w:jc w:val="both"/>
        <w:rPr>
          <w:rFonts w:ascii="Times New Roman" w:hAnsi="Times New Roman" w:cs="Times New Roman"/>
          <w:sz w:val="24"/>
          <w:szCs w:val="24"/>
        </w:rPr>
      </w:pPr>
    </w:p>
    <w:p w:rsidR="00966657" w:rsidRDefault="00966657" w:rsidP="00966657">
      <w:pPr>
        <w:pStyle w:val="ConsNormal"/>
        <w:widowControl/>
        <w:tabs>
          <w:tab w:val="left" w:pos="720"/>
          <w:tab w:val="left" w:pos="800"/>
        </w:tabs>
        <w:ind w:firstLine="0"/>
        <w:jc w:val="both"/>
        <w:rPr>
          <w:rFonts w:ascii="Times New Roman" w:hAnsi="Times New Roman" w:cs="Times New Roman"/>
          <w:b/>
          <w:sz w:val="24"/>
        </w:rPr>
      </w:pPr>
    </w:p>
    <w:p w:rsidR="00966657" w:rsidRPr="009C2933" w:rsidRDefault="00966657" w:rsidP="00966657">
      <w:pPr>
        <w:pStyle w:val="ConsNormal"/>
        <w:widowControl/>
        <w:tabs>
          <w:tab w:val="left" w:pos="720"/>
          <w:tab w:val="left" w:pos="800"/>
        </w:tabs>
        <w:ind w:firstLine="0"/>
        <w:jc w:val="both"/>
        <w:rPr>
          <w:rFonts w:ascii="Times New Roman" w:hAnsi="Times New Roman" w:cs="Times New Roman"/>
          <w:b/>
          <w:sz w:val="24"/>
        </w:rPr>
      </w:pPr>
      <w:r w:rsidRPr="009C2933">
        <w:rPr>
          <w:rFonts w:ascii="Times New Roman" w:hAnsi="Times New Roman" w:cs="Times New Roman"/>
          <w:b/>
          <w:sz w:val="24"/>
        </w:rPr>
        <w:t>Рекреационные зоны:</w:t>
      </w:r>
    </w:p>
    <w:p w:rsidR="00966657" w:rsidRDefault="00966657" w:rsidP="00966657">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Р.1.</w:t>
      </w:r>
      <w:r>
        <w:rPr>
          <w:rFonts w:ascii="Times New Roman" w:hAnsi="Times New Roman" w:cs="Times New Roman"/>
          <w:sz w:val="24"/>
        </w:rPr>
        <w:tab/>
        <w:t>ЗОНА ПРИРОДНОГО ЛАНДШАФТА</w:t>
      </w:r>
    </w:p>
    <w:p w:rsidR="00966657" w:rsidRDefault="00966657" w:rsidP="00966657">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Р.2.</w:t>
      </w:r>
      <w:r>
        <w:rPr>
          <w:rFonts w:ascii="Times New Roman" w:hAnsi="Times New Roman" w:cs="Times New Roman"/>
          <w:sz w:val="24"/>
        </w:rPr>
        <w:tab/>
        <w:t>ЗОНА ОТДЫХА, ТУРИЗМА И ЛЕЧЕБНО-РЕКРЕАЦОННОГО НАЗНАЧЕНИЯ</w:t>
      </w:r>
    </w:p>
    <w:p w:rsidR="00966657" w:rsidRPr="009C59A5" w:rsidRDefault="00966657" w:rsidP="00966657">
      <w:pPr>
        <w:pStyle w:val="ConsNormal"/>
        <w:widowControl/>
        <w:tabs>
          <w:tab w:val="left" w:pos="720"/>
          <w:tab w:val="left" w:pos="800"/>
        </w:tabs>
        <w:ind w:left="1134" w:hanging="1134"/>
        <w:jc w:val="both"/>
        <w:rPr>
          <w:rFonts w:ascii="Times New Roman" w:hAnsi="Times New Roman" w:cs="Times New Roman"/>
          <w:sz w:val="24"/>
        </w:rPr>
      </w:pPr>
      <w:r w:rsidRPr="009C59A5">
        <w:rPr>
          <w:rFonts w:ascii="Times New Roman" w:hAnsi="Times New Roman" w:cs="Times New Roman"/>
          <w:sz w:val="24"/>
        </w:rPr>
        <w:t>Р.3.</w:t>
      </w:r>
      <w:r w:rsidRPr="009C59A5">
        <w:rPr>
          <w:rFonts w:ascii="Times New Roman" w:hAnsi="Times New Roman" w:cs="Times New Roman"/>
          <w:sz w:val="24"/>
        </w:rPr>
        <w:tab/>
        <w:t>ЗОНА ЛЕСОПАРКОВ, ПАРКОВ, СКВЕРОВ</w:t>
      </w:r>
    </w:p>
    <w:p w:rsidR="00966657" w:rsidRPr="006374FF" w:rsidRDefault="00966657" w:rsidP="00966657">
      <w:pPr>
        <w:pStyle w:val="ConsNormal"/>
        <w:widowControl/>
        <w:tabs>
          <w:tab w:val="left" w:pos="720"/>
          <w:tab w:val="left" w:pos="800"/>
        </w:tabs>
        <w:ind w:left="1134" w:hanging="1134"/>
        <w:jc w:val="both"/>
        <w:rPr>
          <w:rFonts w:ascii="Times New Roman" w:hAnsi="Times New Roman" w:cs="Times New Roman"/>
          <w:sz w:val="24"/>
        </w:rPr>
      </w:pPr>
    </w:p>
    <w:p w:rsidR="00966657" w:rsidRPr="009C2933" w:rsidRDefault="00966657" w:rsidP="00966657">
      <w:pPr>
        <w:pStyle w:val="ConsNormal"/>
        <w:widowControl/>
        <w:tabs>
          <w:tab w:val="left" w:pos="720"/>
          <w:tab w:val="left" w:pos="800"/>
        </w:tabs>
        <w:ind w:firstLine="0"/>
        <w:jc w:val="both"/>
        <w:rPr>
          <w:rFonts w:ascii="Times New Roman" w:hAnsi="Times New Roman" w:cs="Times New Roman"/>
          <w:b/>
          <w:sz w:val="24"/>
        </w:rPr>
      </w:pPr>
      <w:r w:rsidRPr="009C2933">
        <w:rPr>
          <w:rFonts w:ascii="Times New Roman" w:hAnsi="Times New Roman" w:cs="Times New Roman"/>
          <w:b/>
          <w:sz w:val="24"/>
        </w:rPr>
        <w:t>Производственные зоны:</w:t>
      </w:r>
    </w:p>
    <w:p w:rsidR="00966657" w:rsidRPr="009C2933" w:rsidRDefault="00966657" w:rsidP="00966657">
      <w:pPr>
        <w:pStyle w:val="ConsNormal"/>
        <w:widowControl/>
        <w:tabs>
          <w:tab w:val="left" w:pos="720"/>
          <w:tab w:val="left" w:pos="800"/>
        </w:tabs>
        <w:ind w:firstLine="0"/>
        <w:jc w:val="both"/>
        <w:rPr>
          <w:rFonts w:ascii="Times New Roman" w:hAnsi="Times New Roman" w:cs="Times New Roman"/>
          <w:sz w:val="24"/>
        </w:rPr>
      </w:pPr>
      <w:r w:rsidRPr="009C2933">
        <w:rPr>
          <w:rFonts w:ascii="Times New Roman" w:hAnsi="Times New Roman" w:cs="Times New Roman"/>
          <w:sz w:val="24"/>
        </w:rPr>
        <w:t>П.1.</w:t>
      </w:r>
      <w:r w:rsidRPr="009C2933">
        <w:rPr>
          <w:rFonts w:ascii="Times New Roman" w:hAnsi="Times New Roman" w:cs="Times New Roman"/>
          <w:sz w:val="24"/>
        </w:rPr>
        <w:tab/>
      </w:r>
      <w:r>
        <w:rPr>
          <w:rFonts w:ascii="Times New Roman" w:hAnsi="Times New Roman" w:cs="Times New Roman"/>
          <w:sz w:val="24"/>
        </w:rPr>
        <w:t>КОММУНАЛЬНО-СКЛАДСКАЯ ЗОНА</w:t>
      </w:r>
    </w:p>
    <w:p w:rsidR="00966657" w:rsidRPr="009F5C7F" w:rsidRDefault="00966657" w:rsidP="00966657">
      <w:pPr>
        <w:pStyle w:val="ConsNormal"/>
        <w:widowControl/>
        <w:tabs>
          <w:tab w:val="left" w:pos="720"/>
          <w:tab w:val="left" w:pos="800"/>
        </w:tabs>
        <w:ind w:firstLine="0"/>
        <w:jc w:val="both"/>
        <w:rPr>
          <w:rFonts w:ascii="Times New Roman" w:hAnsi="Times New Roman" w:cs="Times New Roman"/>
          <w:sz w:val="24"/>
        </w:rPr>
      </w:pPr>
      <w:r w:rsidRPr="009F5C7F">
        <w:rPr>
          <w:rFonts w:ascii="Times New Roman" w:hAnsi="Times New Roman" w:cs="Times New Roman"/>
          <w:sz w:val="24"/>
        </w:rPr>
        <w:t>П.2.</w:t>
      </w:r>
      <w:r w:rsidRPr="009F5C7F">
        <w:rPr>
          <w:rFonts w:ascii="Times New Roman" w:hAnsi="Times New Roman" w:cs="Times New Roman"/>
          <w:sz w:val="24"/>
        </w:rPr>
        <w:tab/>
        <w:t>ЗОНА ПРОИЗВОДСТ</w:t>
      </w:r>
      <w:r>
        <w:rPr>
          <w:rFonts w:ascii="Times New Roman" w:hAnsi="Times New Roman" w:cs="Times New Roman"/>
          <w:sz w:val="24"/>
        </w:rPr>
        <w:t>В</w:t>
      </w:r>
      <w:r w:rsidRPr="009F5C7F">
        <w:rPr>
          <w:rFonts w:ascii="Times New Roman" w:hAnsi="Times New Roman" w:cs="Times New Roman"/>
          <w:sz w:val="24"/>
        </w:rPr>
        <w:t xml:space="preserve">ЕННЫХ ПРЕДПРИЯТИЙ </w:t>
      </w:r>
      <w:r w:rsidRPr="003C47FF">
        <w:rPr>
          <w:rFonts w:ascii="Times New Roman" w:hAnsi="Times New Roman" w:cs="Times New Roman"/>
          <w:sz w:val="24"/>
        </w:rPr>
        <w:t>III</w:t>
      </w:r>
      <w:r w:rsidRPr="009F5C7F">
        <w:rPr>
          <w:rFonts w:ascii="Times New Roman" w:hAnsi="Times New Roman" w:cs="Times New Roman"/>
          <w:sz w:val="24"/>
        </w:rPr>
        <w:t xml:space="preserve"> - </w:t>
      </w:r>
      <w:r w:rsidRPr="003C47FF">
        <w:rPr>
          <w:rFonts w:ascii="Times New Roman" w:hAnsi="Times New Roman" w:cs="Times New Roman"/>
          <w:sz w:val="24"/>
        </w:rPr>
        <w:t>V</w:t>
      </w:r>
      <w:r w:rsidRPr="009F5C7F">
        <w:rPr>
          <w:rFonts w:ascii="Times New Roman" w:hAnsi="Times New Roman" w:cs="Times New Roman"/>
          <w:sz w:val="24"/>
        </w:rPr>
        <w:t xml:space="preserve"> КЛАССОВ ОПАСНОСТИ</w:t>
      </w:r>
    </w:p>
    <w:p w:rsidR="00966657" w:rsidRPr="003C47FF" w:rsidRDefault="00966657" w:rsidP="00966657">
      <w:pPr>
        <w:pStyle w:val="ConsNormal"/>
        <w:widowControl/>
        <w:tabs>
          <w:tab w:val="left" w:pos="-1560"/>
          <w:tab w:val="left" w:pos="-709"/>
        </w:tabs>
        <w:ind w:firstLine="0"/>
        <w:jc w:val="both"/>
        <w:rPr>
          <w:rFonts w:ascii="Times New Roman" w:hAnsi="Times New Roman" w:cs="Times New Roman"/>
          <w:sz w:val="24"/>
        </w:rPr>
      </w:pPr>
      <w:r>
        <w:rPr>
          <w:rFonts w:ascii="Times New Roman" w:hAnsi="Times New Roman" w:cs="Times New Roman"/>
          <w:sz w:val="24"/>
        </w:rPr>
        <w:t>П.3.</w:t>
      </w:r>
      <w:r>
        <w:rPr>
          <w:rFonts w:ascii="Times New Roman" w:hAnsi="Times New Roman" w:cs="Times New Roman"/>
          <w:sz w:val="24"/>
        </w:rPr>
        <w:tab/>
      </w:r>
      <w:r w:rsidRPr="009F5C7F">
        <w:rPr>
          <w:rFonts w:ascii="Times New Roman" w:hAnsi="Times New Roman" w:cs="Times New Roman"/>
          <w:sz w:val="24"/>
        </w:rPr>
        <w:t xml:space="preserve">ЗОНА </w:t>
      </w:r>
      <w:r>
        <w:rPr>
          <w:rFonts w:ascii="Times New Roman" w:hAnsi="Times New Roman" w:cs="Times New Roman"/>
          <w:sz w:val="24"/>
        </w:rPr>
        <w:t>СЕЛЬСКОХОЗЯЙСТВЕННЫХ</w:t>
      </w:r>
      <w:r w:rsidRPr="009F5C7F">
        <w:rPr>
          <w:rFonts w:ascii="Times New Roman" w:hAnsi="Times New Roman" w:cs="Times New Roman"/>
          <w:sz w:val="24"/>
        </w:rPr>
        <w:t xml:space="preserve"> ПРЕДПРИЯТИЙ </w:t>
      </w:r>
      <w:r>
        <w:rPr>
          <w:rFonts w:ascii="Times New Roman" w:hAnsi="Times New Roman" w:cs="Times New Roman"/>
          <w:sz w:val="24"/>
          <w:lang w:val="en-US"/>
        </w:rPr>
        <w:t>III</w:t>
      </w:r>
      <w:r w:rsidRPr="003C47FF">
        <w:rPr>
          <w:rFonts w:ascii="Times New Roman" w:hAnsi="Times New Roman" w:cs="Times New Roman"/>
          <w:sz w:val="24"/>
        </w:rPr>
        <w:t xml:space="preserve"> - </w:t>
      </w:r>
      <w:r>
        <w:rPr>
          <w:rFonts w:ascii="Times New Roman" w:hAnsi="Times New Roman" w:cs="Times New Roman"/>
          <w:sz w:val="24"/>
          <w:lang w:val="en-US"/>
        </w:rPr>
        <w:t>V</w:t>
      </w:r>
      <w:r w:rsidRPr="003C47FF">
        <w:rPr>
          <w:rFonts w:ascii="Times New Roman" w:hAnsi="Times New Roman" w:cs="Times New Roman"/>
          <w:sz w:val="24"/>
        </w:rPr>
        <w:t xml:space="preserve"> </w:t>
      </w:r>
      <w:r w:rsidRPr="009F5C7F">
        <w:rPr>
          <w:rFonts w:ascii="Times New Roman" w:hAnsi="Times New Roman" w:cs="Times New Roman"/>
          <w:sz w:val="24"/>
        </w:rPr>
        <w:t>КЛАССОВ ОПАСНОСТИ</w:t>
      </w:r>
    </w:p>
    <w:p w:rsidR="00966657" w:rsidRPr="00A9075D" w:rsidRDefault="00966657" w:rsidP="00966657">
      <w:pPr>
        <w:pStyle w:val="ConsNormal"/>
        <w:widowControl/>
        <w:tabs>
          <w:tab w:val="left" w:pos="720"/>
          <w:tab w:val="left" w:pos="800"/>
        </w:tabs>
        <w:ind w:firstLine="0"/>
        <w:jc w:val="both"/>
        <w:rPr>
          <w:rFonts w:ascii="Times New Roman" w:hAnsi="Times New Roman" w:cs="Times New Roman"/>
          <w:sz w:val="24"/>
        </w:rPr>
      </w:pPr>
    </w:p>
    <w:p w:rsidR="00966657" w:rsidRDefault="00966657" w:rsidP="00966657">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b/>
          <w:sz w:val="24"/>
        </w:rPr>
        <w:t>Зоны сельскохозяйственного использования:</w:t>
      </w:r>
    </w:p>
    <w:p w:rsidR="00966657" w:rsidRPr="00103EDE" w:rsidRDefault="00966657" w:rsidP="00966657">
      <w:pPr>
        <w:pStyle w:val="ConsNormal"/>
        <w:widowControl/>
        <w:tabs>
          <w:tab w:val="left" w:pos="720"/>
          <w:tab w:val="left" w:pos="800"/>
        </w:tabs>
        <w:ind w:firstLine="0"/>
        <w:jc w:val="both"/>
        <w:rPr>
          <w:rFonts w:ascii="Times New Roman" w:hAnsi="Times New Roman" w:cs="Times New Roman"/>
          <w:sz w:val="24"/>
        </w:rPr>
      </w:pPr>
      <w:r w:rsidRPr="00103EDE">
        <w:rPr>
          <w:rFonts w:ascii="Times New Roman" w:hAnsi="Times New Roman" w:cs="Times New Roman"/>
          <w:sz w:val="24"/>
        </w:rPr>
        <w:t>СХ.</w:t>
      </w:r>
      <w:r>
        <w:rPr>
          <w:rFonts w:ascii="Times New Roman" w:hAnsi="Times New Roman" w:cs="Times New Roman"/>
          <w:sz w:val="24"/>
        </w:rPr>
        <w:t>1.</w:t>
      </w:r>
      <w:r>
        <w:rPr>
          <w:rFonts w:ascii="Times New Roman" w:hAnsi="Times New Roman" w:cs="Times New Roman"/>
          <w:sz w:val="24"/>
        </w:rPr>
        <w:tab/>
      </w:r>
      <w:r w:rsidRPr="00103EDE">
        <w:rPr>
          <w:rFonts w:ascii="Times New Roman" w:hAnsi="Times New Roman" w:cs="Times New Roman"/>
          <w:sz w:val="24"/>
        </w:rPr>
        <w:t>ЗОНА СЕЛЬСКОХОЗЯЙСТВЕННОГО ИСПОЛЬЗОВАНИЯ</w:t>
      </w:r>
    </w:p>
    <w:p w:rsidR="002118E8" w:rsidRPr="009F5C7F" w:rsidRDefault="002118E8" w:rsidP="002118E8">
      <w:pPr>
        <w:pStyle w:val="ConsNormal"/>
        <w:widowControl/>
        <w:tabs>
          <w:tab w:val="left" w:pos="720"/>
          <w:tab w:val="left" w:pos="800"/>
        </w:tabs>
        <w:ind w:firstLine="0"/>
        <w:jc w:val="both"/>
        <w:rPr>
          <w:rFonts w:ascii="Times New Roman" w:hAnsi="Times New Roman" w:cs="Times New Roman"/>
          <w:sz w:val="24"/>
        </w:rPr>
      </w:pPr>
    </w:p>
    <w:p w:rsidR="002118E8" w:rsidRPr="00EC1033" w:rsidRDefault="002118E8" w:rsidP="002118E8">
      <w:pPr>
        <w:pStyle w:val="ConsNormal"/>
        <w:widowControl/>
        <w:tabs>
          <w:tab w:val="left" w:pos="160"/>
          <w:tab w:val="left" w:pos="800"/>
          <w:tab w:val="left" w:pos="5694"/>
        </w:tabs>
        <w:ind w:firstLine="0"/>
        <w:jc w:val="both"/>
        <w:rPr>
          <w:rFonts w:ascii="Times New Roman" w:hAnsi="Times New Roman" w:cs="Times New Roman"/>
          <w:b/>
          <w:sz w:val="24"/>
        </w:rPr>
      </w:pPr>
      <w:r w:rsidRPr="009C2933">
        <w:rPr>
          <w:rFonts w:ascii="Times New Roman" w:hAnsi="Times New Roman" w:cs="Times New Roman"/>
          <w:b/>
          <w:sz w:val="24"/>
        </w:rPr>
        <w:t>Зоны особо охраняемых территорий:</w:t>
      </w:r>
    </w:p>
    <w:p w:rsidR="002118E8" w:rsidRPr="00FE6E6E" w:rsidRDefault="002118E8" w:rsidP="002118E8">
      <w:pPr>
        <w:pStyle w:val="ConsNormal"/>
        <w:widowControl/>
        <w:tabs>
          <w:tab w:val="left" w:pos="160"/>
          <w:tab w:val="left" w:pos="800"/>
        </w:tabs>
        <w:ind w:firstLine="0"/>
        <w:jc w:val="both"/>
        <w:rPr>
          <w:rFonts w:ascii="Times New Roman" w:hAnsi="Times New Roman" w:cs="Times New Roman"/>
          <w:sz w:val="24"/>
        </w:rPr>
      </w:pPr>
      <w:r w:rsidRPr="00FE6E6E">
        <w:rPr>
          <w:rFonts w:ascii="Times New Roman" w:hAnsi="Times New Roman" w:cs="Times New Roman"/>
          <w:sz w:val="24"/>
        </w:rPr>
        <w:t>ЗВ.</w:t>
      </w:r>
      <w:r w:rsidRPr="00FE6E6E">
        <w:rPr>
          <w:rFonts w:ascii="Times New Roman" w:hAnsi="Times New Roman" w:cs="Times New Roman"/>
          <w:sz w:val="24"/>
        </w:rPr>
        <w:tab/>
        <w:t>ЗОНА ИСТОЧНИКОВ ВОДОСНАБЖЕНИЯ</w:t>
      </w:r>
    </w:p>
    <w:p w:rsidR="00966657" w:rsidRDefault="00966657" w:rsidP="00966657">
      <w:pPr>
        <w:pStyle w:val="ConsNormal"/>
        <w:widowControl/>
        <w:tabs>
          <w:tab w:val="left" w:pos="720"/>
          <w:tab w:val="left" w:pos="800"/>
        </w:tabs>
        <w:ind w:left="1134" w:hanging="1134"/>
        <w:jc w:val="both"/>
        <w:rPr>
          <w:rFonts w:ascii="Times New Roman" w:hAnsi="Times New Roman" w:cs="Times New Roman"/>
          <w:sz w:val="24"/>
        </w:rPr>
      </w:pPr>
    </w:p>
    <w:p w:rsidR="00966657" w:rsidRPr="009C2933" w:rsidRDefault="00966657" w:rsidP="00966657">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b/>
          <w:sz w:val="24"/>
        </w:rPr>
        <w:t>З</w:t>
      </w:r>
      <w:r w:rsidRPr="009C2933">
        <w:rPr>
          <w:rFonts w:ascii="Times New Roman" w:hAnsi="Times New Roman" w:cs="Times New Roman"/>
          <w:b/>
          <w:sz w:val="24"/>
        </w:rPr>
        <w:t>оны</w:t>
      </w:r>
      <w:r>
        <w:rPr>
          <w:rFonts w:ascii="Times New Roman" w:hAnsi="Times New Roman" w:cs="Times New Roman"/>
          <w:b/>
          <w:sz w:val="24"/>
        </w:rPr>
        <w:t xml:space="preserve"> специального назначения</w:t>
      </w:r>
      <w:r w:rsidRPr="009C2933">
        <w:rPr>
          <w:rFonts w:ascii="Times New Roman" w:hAnsi="Times New Roman" w:cs="Times New Roman"/>
          <w:b/>
          <w:sz w:val="24"/>
        </w:rPr>
        <w:t>:</w:t>
      </w:r>
    </w:p>
    <w:p w:rsidR="00966657" w:rsidRDefault="00966657" w:rsidP="00966657">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КЛ.</w:t>
      </w:r>
      <w:r>
        <w:rPr>
          <w:rFonts w:ascii="Times New Roman" w:hAnsi="Times New Roman" w:cs="Times New Roman"/>
          <w:sz w:val="24"/>
        </w:rPr>
        <w:tab/>
        <w:t>ЗОНА КЛАДБИЩ</w:t>
      </w:r>
    </w:p>
    <w:p w:rsidR="00966657" w:rsidRDefault="00966657" w:rsidP="00966657">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КО.</w:t>
      </w:r>
      <w:r>
        <w:rPr>
          <w:rFonts w:ascii="Times New Roman" w:hAnsi="Times New Roman" w:cs="Times New Roman"/>
          <w:sz w:val="24"/>
        </w:rPr>
        <w:tab/>
        <w:t>ЗОНА КАНАЛИЗАЦИОННЫХ ОЧИСТНЫХ СООРУЖЕНИЙ</w:t>
      </w:r>
    </w:p>
    <w:p w:rsidR="00966657" w:rsidRDefault="00966657" w:rsidP="00966657">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ВЧ.</w:t>
      </w:r>
      <w:r>
        <w:rPr>
          <w:rFonts w:ascii="Times New Roman" w:hAnsi="Times New Roman" w:cs="Times New Roman"/>
          <w:sz w:val="24"/>
        </w:rPr>
        <w:tab/>
        <w:t>ЗОНА ВОЕННЫХ ОБЪЕКТОВ</w:t>
      </w:r>
    </w:p>
    <w:p w:rsidR="00966657" w:rsidRPr="009F5C7F" w:rsidRDefault="00966657" w:rsidP="00966657">
      <w:pPr>
        <w:pStyle w:val="ConsNormal"/>
        <w:widowControl/>
        <w:tabs>
          <w:tab w:val="left" w:pos="720"/>
          <w:tab w:val="left" w:pos="800"/>
        </w:tabs>
        <w:ind w:firstLine="0"/>
        <w:jc w:val="both"/>
        <w:rPr>
          <w:rFonts w:ascii="Times New Roman" w:hAnsi="Times New Roman" w:cs="Times New Roman"/>
          <w:sz w:val="24"/>
        </w:rPr>
      </w:pPr>
    </w:p>
    <w:p w:rsidR="00966657" w:rsidRPr="00EC1033" w:rsidRDefault="00966657" w:rsidP="00966657">
      <w:pPr>
        <w:pStyle w:val="ConsNormal"/>
        <w:widowControl/>
        <w:tabs>
          <w:tab w:val="left" w:pos="160"/>
          <w:tab w:val="left" w:pos="800"/>
          <w:tab w:val="left" w:pos="5694"/>
        </w:tabs>
        <w:ind w:firstLine="0"/>
        <w:jc w:val="both"/>
        <w:rPr>
          <w:rFonts w:ascii="Times New Roman" w:hAnsi="Times New Roman" w:cs="Times New Roman"/>
          <w:b/>
          <w:sz w:val="24"/>
        </w:rPr>
      </w:pPr>
      <w:r w:rsidRPr="009C2933">
        <w:rPr>
          <w:rFonts w:ascii="Times New Roman" w:hAnsi="Times New Roman" w:cs="Times New Roman"/>
          <w:b/>
          <w:sz w:val="24"/>
        </w:rPr>
        <w:t>Зоны особо охраняемых территорий:</w:t>
      </w:r>
    </w:p>
    <w:p w:rsidR="00966657" w:rsidRPr="00FE6E6E" w:rsidRDefault="00966657" w:rsidP="00966657">
      <w:pPr>
        <w:pStyle w:val="ConsNormal"/>
        <w:widowControl/>
        <w:tabs>
          <w:tab w:val="left" w:pos="160"/>
          <w:tab w:val="left" w:pos="800"/>
        </w:tabs>
        <w:ind w:firstLine="0"/>
        <w:jc w:val="both"/>
        <w:rPr>
          <w:rFonts w:ascii="Times New Roman" w:hAnsi="Times New Roman" w:cs="Times New Roman"/>
          <w:sz w:val="24"/>
        </w:rPr>
      </w:pPr>
      <w:r w:rsidRPr="00FE6E6E">
        <w:rPr>
          <w:rFonts w:ascii="Times New Roman" w:hAnsi="Times New Roman" w:cs="Times New Roman"/>
          <w:sz w:val="24"/>
        </w:rPr>
        <w:t>ЗВ.</w:t>
      </w:r>
      <w:r w:rsidRPr="00FE6E6E">
        <w:rPr>
          <w:rFonts w:ascii="Times New Roman" w:hAnsi="Times New Roman" w:cs="Times New Roman"/>
          <w:sz w:val="24"/>
        </w:rPr>
        <w:tab/>
        <w:t>ЗОНА ИСТОЧНИКОВ ВОДОСНАБЖЕНИЯ</w:t>
      </w:r>
    </w:p>
    <w:p w:rsidR="00966657" w:rsidRDefault="00966657" w:rsidP="00966657">
      <w:pPr>
        <w:pStyle w:val="ConsNormal"/>
        <w:widowControl/>
        <w:tabs>
          <w:tab w:val="left" w:pos="720"/>
          <w:tab w:val="left" w:pos="800"/>
        </w:tabs>
        <w:ind w:left="1134" w:hanging="1134"/>
        <w:jc w:val="both"/>
        <w:rPr>
          <w:rFonts w:ascii="Times New Roman" w:hAnsi="Times New Roman" w:cs="Times New Roman"/>
          <w:sz w:val="24"/>
        </w:rPr>
      </w:pPr>
    </w:p>
    <w:p w:rsidR="00966657" w:rsidRDefault="00966657" w:rsidP="00966657">
      <w:pPr>
        <w:pStyle w:val="ConsNormal"/>
        <w:widowControl/>
        <w:tabs>
          <w:tab w:val="left" w:pos="720"/>
          <w:tab w:val="left" w:pos="800"/>
        </w:tabs>
        <w:ind w:left="1134" w:hanging="1134"/>
        <w:jc w:val="both"/>
        <w:rPr>
          <w:rFonts w:ascii="Times New Roman" w:hAnsi="Times New Roman" w:cs="Times New Roman"/>
          <w:b/>
          <w:sz w:val="24"/>
        </w:rPr>
      </w:pPr>
      <w:r w:rsidRPr="007D19BF">
        <w:rPr>
          <w:rFonts w:ascii="Times New Roman" w:hAnsi="Times New Roman" w:cs="Times New Roman"/>
          <w:b/>
          <w:sz w:val="24"/>
        </w:rPr>
        <w:t>Зона транспортной инфраструктуры</w:t>
      </w:r>
      <w:r>
        <w:rPr>
          <w:rFonts w:ascii="Times New Roman" w:hAnsi="Times New Roman" w:cs="Times New Roman"/>
          <w:b/>
          <w:sz w:val="24"/>
        </w:rPr>
        <w:t>:</w:t>
      </w:r>
    </w:p>
    <w:p w:rsidR="00966657" w:rsidRPr="007D19BF" w:rsidRDefault="00966657" w:rsidP="00966657">
      <w:pPr>
        <w:pStyle w:val="ConsNormal"/>
        <w:widowControl/>
        <w:tabs>
          <w:tab w:val="left" w:pos="720"/>
          <w:tab w:val="left" w:pos="800"/>
        </w:tabs>
        <w:ind w:left="1134" w:hanging="1134"/>
        <w:jc w:val="both"/>
        <w:rPr>
          <w:rFonts w:ascii="Times New Roman" w:hAnsi="Times New Roman" w:cs="Times New Roman"/>
          <w:sz w:val="24"/>
        </w:rPr>
      </w:pPr>
      <w:r w:rsidRPr="007D19BF">
        <w:rPr>
          <w:rFonts w:ascii="Times New Roman" w:hAnsi="Times New Roman" w:cs="Times New Roman"/>
          <w:sz w:val="24"/>
        </w:rPr>
        <w:t>ВТ.</w:t>
      </w:r>
      <w:r w:rsidRPr="007D19BF">
        <w:rPr>
          <w:rFonts w:ascii="Times New Roman" w:hAnsi="Times New Roman" w:cs="Times New Roman"/>
          <w:sz w:val="24"/>
        </w:rPr>
        <w:tab/>
        <w:t>ЗОНА ВОЗДУШНОГО ТРАНСПОРТА</w:t>
      </w:r>
    </w:p>
    <w:p w:rsidR="00A8612A" w:rsidRDefault="00A8612A" w:rsidP="00966657">
      <w:pPr>
        <w:pStyle w:val="ConsNormal"/>
        <w:widowControl/>
        <w:tabs>
          <w:tab w:val="left" w:pos="1134"/>
        </w:tabs>
        <w:spacing w:line="360" w:lineRule="auto"/>
        <w:ind w:left="1134" w:hanging="1134"/>
        <w:jc w:val="both"/>
        <w:rPr>
          <w:rFonts w:ascii="Times New Roman" w:hAnsi="Times New Roman" w:cs="Times New Roman"/>
          <w:noProof/>
          <w:sz w:val="24"/>
          <w:szCs w:val="24"/>
        </w:rPr>
      </w:pPr>
    </w:p>
    <w:p w:rsidR="00A8612A" w:rsidRPr="00886F1E" w:rsidRDefault="00A8612A" w:rsidP="00886F1E">
      <w:pPr>
        <w:autoSpaceDN w:val="0"/>
        <w:adjustRightInd w:val="0"/>
        <w:ind w:firstLine="540"/>
        <w:rPr>
          <w:rFonts w:ascii="Times New Roman" w:hAnsi="Times New Roman" w:cs="Times New Roman"/>
          <w:noProof/>
          <w:sz w:val="24"/>
          <w:szCs w:val="24"/>
        </w:rPr>
      </w:pPr>
    </w:p>
    <w:p w:rsidR="00084243" w:rsidRPr="00631F70" w:rsidRDefault="00084243" w:rsidP="00631F70">
      <w:pPr>
        <w:pStyle w:val="1"/>
        <w:pageBreakBefore/>
        <w:tabs>
          <w:tab w:val="clear" w:pos="0"/>
        </w:tabs>
        <w:ind w:firstLine="567"/>
        <w:jc w:val="both"/>
        <w:rPr>
          <w:iCs/>
          <w:sz w:val="24"/>
          <w:szCs w:val="24"/>
        </w:rPr>
      </w:pPr>
      <w:bookmarkStart w:id="47" w:name="_Toc241293430"/>
      <w:bookmarkStart w:id="48" w:name="_Toc356390712"/>
      <w:bookmarkStart w:id="49" w:name="_Toc470865558"/>
      <w:r w:rsidRPr="00631F70">
        <w:rPr>
          <w:iCs/>
          <w:sz w:val="24"/>
          <w:szCs w:val="24"/>
        </w:rPr>
        <w:lastRenderedPageBreak/>
        <w:t>Статья 2</w:t>
      </w:r>
      <w:r w:rsidR="003C5EC3">
        <w:rPr>
          <w:iCs/>
          <w:sz w:val="24"/>
          <w:szCs w:val="24"/>
        </w:rPr>
        <w:t>8</w:t>
      </w:r>
      <w:r w:rsidRPr="00631F70">
        <w:rPr>
          <w:iCs/>
          <w:sz w:val="24"/>
          <w:szCs w:val="24"/>
        </w:rPr>
        <w:t>. Списки видов разрешенного использования земельных участков и объектов капитального строительства по зонам</w:t>
      </w:r>
      <w:bookmarkEnd w:id="47"/>
      <w:bookmarkEnd w:id="48"/>
      <w:bookmarkEnd w:id="49"/>
    </w:p>
    <w:p w:rsidR="00084243" w:rsidRPr="00631F70" w:rsidRDefault="00084243" w:rsidP="00631F70">
      <w:pPr>
        <w:pStyle w:val="1"/>
        <w:tabs>
          <w:tab w:val="left" w:pos="0"/>
        </w:tabs>
        <w:ind w:firstLine="567"/>
        <w:jc w:val="both"/>
        <w:rPr>
          <w:iCs/>
          <w:sz w:val="24"/>
          <w:szCs w:val="24"/>
        </w:rPr>
      </w:pPr>
    </w:p>
    <w:p w:rsidR="00084243" w:rsidRPr="00631F70" w:rsidRDefault="00084243" w:rsidP="00F444F6">
      <w:pPr>
        <w:pStyle w:val="ConsNormal"/>
        <w:widowControl/>
        <w:spacing w:line="23" w:lineRule="atLeast"/>
        <w:ind w:firstLine="709"/>
        <w:jc w:val="both"/>
        <w:rPr>
          <w:rFonts w:ascii="Times New Roman" w:hAnsi="Times New Roman" w:cs="Times New Roman"/>
          <w:b/>
          <w:sz w:val="24"/>
          <w:szCs w:val="24"/>
        </w:rPr>
      </w:pPr>
      <w:r w:rsidRPr="00631F70">
        <w:rPr>
          <w:rFonts w:ascii="Times New Roman" w:hAnsi="Times New Roman" w:cs="Times New Roman"/>
          <w:b/>
          <w:sz w:val="24"/>
          <w:szCs w:val="24"/>
        </w:rPr>
        <w:t>Жилые зоны:</w:t>
      </w:r>
    </w:p>
    <w:p w:rsidR="006D5650" w:rsidRPr="006D5650" w:rsidRDefault="00084243" w:rsidP="006D5650">
      <w:pPr>
        <w:pStyle w:val="ConsNormal"/>
        <w:widowControl/>
        <w:tabs>
          <w:tab w:val="left" w:pos="-567"/>
        </w:tabs>
        <w:ind w:firstLine="0"/>
        <w:jc w:val="both"/>
        <w:rPr>
          <w:rFonts w:ascii="Times New Roman" w:hAnsi="Times New Roman" w:cs="Times New Roman"/>
          <w:b/>
          <w:sz w:val="24"/>
          <w:szCs w:val="24"/>
        </w:rPr>
      </w:pPr>
      <w:r w:rsidRPr="00631F70">
        <w:rPr>
          <w:rFonts w:ascii="Times New Roman" w:hAnsi="Times New Roman" w:cs="Times New Roman"/>
          <w:b/>
          <w:sz w:val="24"/>
          <w:szCs w:val="24"/>
        </w:rPr>
        <w:t xml:space="preserve">Ж.1. </w:t>
      </w:r>
      <w:r w:rsidR="006D5650" w:rsidRPr="00972663">
        <w:rPr>
          <w:rFonts w:ascii="Times New Roman" w:hAnsi="Times New Roman" w:cs="Times New Roman"/>
          <w:b/>
          <w:sz w:val="24"/>
          <w:szCs w:val="24"/>
        </w:rPr>
        <w:tab/>
      </w:r>
      <w:r w:rsidR="00972663" w:rsidRPr="00972663">
        <w:rPr>
          <w:rFonts w:ascii="Times New Roman" w:hAnsi="Times New Roman" w:cs="Times New Roman"/>
          <w:b/>
          <w:sz w:val="24"/>
          <w:szCs w:val="24"/>
        </w:rPr>
        <w:t>ЗОНА ЗАСТРОЙКИ ИНДИВИДУАЛЬНЫМИ И МАЛОЭТАЖНЫМИ ЖИЛЫМИ ДОМАМИ</w:t>
      </w:r>
    </w:p>
    <w:p w:rsidR="00B22A72" w:rsidRPr="00631F70" w:rsidRDefault="006D5650" w:rsidP="00F444F6">
      <w:pPr>
        <w:pStyle w:val="ConsNormal"/>
        <w:widowContro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Данная з</w:t>
      </w:r>
      <w:r w:rsidR="00B22A72" w:rsidRPr="00631F70">
        <w:rPr>
          <w:rFonts w:ascii="Times New Roman" w:hAnsi="Times New Roman" w:cs="Times New Roman"/>
          <w:sz w:val="24"/>
          <w:szCs w:val="24"/>
        </w:rPr>
        <w:t>она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размещения объектов индивидуального жилищного строительства, жилых домов блокированной застройки и многоквартирных домов не выше 3 этажей.</w:t>
      </w:r>
    </w:p>
    <w:p w:rsidR="00B22A72" w:rsidRDefault="00B22A72" w:rsidP="00F444F6">
      <w:pPr>
        <w:pStyle w:val="ConsNormal"/>
        <w:widowControl/>
        <w:spacing w:line="23" w:lineRule="atLeast"/>
        <w:ind w:firstLine="709"/>
        <w:jc w:val="both"/>
        <w:rPr>
          <w:rFonts w:ascii="Times New Roman" w:hAnsi="Times New Roman" w:cs="Times New Roman"/>
          <w:b/>
          <w:sz w:val="24"/>
          <w:szCs w:val="24"/>
        </w:rPr>
      </w:pPr>
      <w:r w:rsidRPr="00631F70">
        <w:rPr>
          <w:rFonts w:ascii="Times New Roman" w:hAnsi="Times New Roman" w:cs="Times New Roman"/>
          <w:b/>
          <w:sz w:val="24"/>
          <w:szCs w:val="24"/>
        </w:rPr>
        <w:t>Основные виды разрешенного использования:</w:t>
      </w:r>
    </w:p>
    <w:tbl>
      <w:tblPr>
        <w:tblW w:w="9941" w:type="dxa"/>
        <w:jc w:val="center"/>
        <w:tblInd w:w="413" w:type="dxa"/>
        <w:tblLayout w:type="fixed"/>
        <w:tblLook w:val="0000"/>
      </w:tblPr>
      <w:tblGrid>
        <w:gridCol w:w="1701"/>
        <w:gridCol w:w="6681"/>
        <w:gridCol w:w="1559"/>
      </w:tblGrid>
      <w:tr w:rsidR="00A44734" w:rsidRPr="00A40D31">
        <w:trPr>
          <w:tblHeader/>
          <w:jc w:val="center"/>
        </w:trPr>
        <w:tc>
          <w:tcPr>
            <w:tcW w:w="1701" w:type="dxa"/>
            <w:tcBorders>
              <w:top w:val="single" w:sz="4" w:space="0" w:color="000000"/>
              <w:left w:val="single" w:sz="4" w:space="0" w:color="000000"/>
              <w:bottom w:val="single" w:sz="4" w:space="0" w:color="000000"/>
            </w:tcBorders>
            <w:shd w:val="clear" w:color="auto" w:fill="auto"/>
            <w:vAlign w:val="center"/>
          </w:tcPr>
          <w:p w:rsidR="00A44734" w:rsidRPr="00A40D31" w:rsidRDefault="00A44734" w:rsidP="00A2093D">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734" w:rsidRPr="00A40D31" w:rsidRDefault="00A44734" w:rsidP="00A2093D">
            <w:pPr>
              <w:pStyle w:val="af5"/>
              <w:jc w:val="both"/>
              <w:rPr>
                <w:sz w:val="20"/>
              </w:rPr>
            </w:pPr>
            <w:r w:rsidRPr="00A40D31">
              <w:rPr>
                <w:sz w:val="20"/>
              </w:rPr>
              <w:t>Описание вида разрешенного использования земельного участка</w:t>
            </w:r>
          </w:p>
        </w:tc>
        <w:tc>
          <w:tcPr>
            <w:tcW w:w="1559" w:type="dxa"/>
            <w:tcBorders>
              <w:top w:val="single" w:sz="4" w:space="0" w:color="000000"/>
              <w:left w:val="single" w:sz="4" w:space="0" w:color="000000"/>
              <w:bottom w:val="single" w:sz="4" w:space="0" w:color="000000"/>
              <w:right w:val="single" w:sz="4" w:space="0" w:color="000000"/>
            </w:tcBorders>
          </w:tcPr>
          <w:p w:rsidR="00A44734" w:rsidRPr="00A40D31" w:rsidRDefault="00A44734" w:rsidP="00A2093D">
            <w:pPr>
              <w:pStyle w:val="af5"/>
              <w:ind w:right="-90"/>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sidR="00A2093D">
              <w:rPr>
                <w:sz w:val="20"/>
                <w:lang w:eastAsia="ru-RU"/>
              </w:rPr>
              <w:t>,</w:t>
            </w:r>
            <w:r w:rsidR="00A2093D" w:rsidRPr="00A2093D">
              <w:rPr>
                <w:sz w:val="20"/>
                <w:lang w:eastAsia="ru-RU"/>
              </w:rPr>
              <w:t xml:space="preserve"> согласно классификато</w:t>
            </w:r>
            <w:r w:rsidR="00A2093D">
              <w:rPr>
                <w:sz w:val="20"/>
                <w:lang w:eastAsia="ru-RU"/>
              </w:rPr>
              <w:t>-</w:t>
            </w:r>
            <w:r w:rsidR="00A2093D" w:rsidRPr="00A2093D">
              <w:rPr>
                <w:sz w:val="20"/>
                <w:lang w:eastAsia="ru-RU"/>
              </w:rPr>
              <w:t>ру видов разрешенного использования земельных участков</w:t>
            </w:r>
          </w:p>
        </w:tc>
      </w:tr>
      <w:tr w:rsidR="00A44734"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A44734" w:rsidRPr="00A40D31" w:rsidRDefault="00A44734" w:rsidP="00A2093D">
            <w:pPr>
              <w:pStyle w:val="af3"/>
              <w:jc w:val="both"/>
              <w:rPr>
                <w:sz w:val="20"/>
                <w:szCs w:val="20"/>
                <w:lang w:val="ru-RU"/>
              </w:rPr>
            </w:pPr>
            <w:r w:rsidRPr="00A40D31">
              <w:rPr>
                <w:sz w:val="20"/>
                <w:szCs w:val="20"/>
                <w:lang w:val="ru-RU"/>
              </w:rPr>
              <w:t>Для индивидуального жилищного стро</w:t>
            </w:r>
            <w:r w:rsidRPr="00A40D31">
              <w:rPr>
                <w:sz w:val="20"/>
                <w:szCs w:val="20"/>
                <w:lang w:val="ru-RU"/>
              </w:rPr>
              <w:t>и</w:t>
            </w:r>
            <w:r w:rsidRPr="00A40D31">
              <w:rPr>
                <w:sz w:val="20"/>
                <w:szCs w:val="20"/>
                <w:lang w:val="ru-RU"/>
              </w:rPr>
              <w:t>тельства</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A44734" w:rsidRPr="00A40D31" w:rsidRDefault="00A44734" w:rsidP="00A2093D">
            <w:pPr>
              <w:pStyle w:val="af3"/>
              <w:jc w:val="both"/>
              <w:rPr>
                <w:sz w:val="20"/>
                <w:szCs w:val="20"/>
                <w:lang w:val="ru-RU"/>
              </w:rPr>
            </w:pPr>
            <w:r w:rsidRPr="00A40D31">
              <w:rPr>
                <w:sz w:val="20"/>
                <w:szCs w:val="20"/>
                <w:lang w:val="ru-RU"/>
              </w:rPr>
              <w:t>Размещение индивидуального жилого дома (дом, пригодный для постоянного проживания, высотой не выше трех надземных этажей);</w:t>
            </w:r>
          </w:p>
          <w:p w:rsidR="00A44734" w:rsidRPr="00A40D31" w:rsidRDefault="00A44734" w:rsidP="00A2093D">
            <w:pPr>
              <w:pStyle w:val="af3"/>
              <w:jc w:val="both"/>
              <w:rPr>
                <w:sz w:val="20"/>
                <w:szCs w:val="20"/>
                <w:lang w:val="ru-RU"/>
              </w:rPr>
            </w:pPr>
            <w:r w:rsidRPr="00A40D31">
              <w:rPr>
                <w:sz w:val="20"/>
                <w:szCs w:val="20"/>
                <w:lang w:val="ru-RU"/>
              </w:rPr>
              <w:t>выращивание плодовых, ягодных, овощных, бахчевых или иных декоративных или сельскохозяйственных культур;</w:t>
            </w:r>
          </w:p>
          <w:p w:rsidR="00A44734" w:rsidRPr="00A40D31" w:rsidRDefault="00A44734" w:rsidP="00A2093D">
            <w:pPr>
              <w:pStyle w:val="af3"/>
              <w:jc w:val="both"/>
              <w:rPr>
                <w:sz w:val="20"/>
                <w:szCs w:val="20"/>
                <w:lang w:val="ru-RU"/>
              </w:rPr>
            </w:pPr>
            <w:r w:rsidRPr="00A40D31">
              <w:rPr>
                <w:sz w:val="20"/>
                <w:szCs w:val="20"/>
                <w:lang w:val="ru-RU"/>
              </w:rPr>
              <w:t>размещение индивидуальных гаражей и подсобных сооружений</w:t>
            </w:r>
          </w:p>
          <w:p w:rsidR="00A44734" w:rsidRPr="00A40D31" w:rsidRDefault="00A44734" w:rsidP="00A2093D">
            <w:pPr>
              <w:pStyle w:val="af3"/>
              <w:jc w:val="both"/>
              <w:rPr>
                <w:sz w:val="20"/>
                <w:szCs w:val="20"/>
                <w:lang w:val="ru-RU"/>
              </w:rPr>
            </w:pPr>
          </w:p>
        </w:tc>
        <w:tc>
          <w:tcPr>
            <w:tcW w:w="1559" w:type="dxa"/>
            <w:tcBorders>
              <w:top w:val="single" w:sz="4" w:space="0" w:color="000000"/>
              <w:left w:val="single" w:sz="4" w:space="0" w:color="000000"/>
              <w:bottom w:val="single" w:sz="4" w:space="0" w:color="000000"/>
              <w:right w:val="single" w:sz="4" w:space="0" w:color="000000"/>
            </w:tcBorders>
          </w:tcPr>
          <w:p w:rsidR="00A44734" w:rsidRPr="00A40D31" w:rsidRDefault="00A44734" w:rsidP="00A2093D">
            <w:pPr>
              <w:pStyle w:val="af3"/>
              <w:jc w:val="both"/>
              <w:rPr>
                <w:sz w:val="20"/>
                <w:szCs w:val="20"/>
                <w:lang w:val="ru-RU"/>
              </w:rPr>
            </w:pPr>
            <w:r w:rsidRPr="00A40D31">
              <w:rPr>
                <w:sz w:val="20"/>
                <w:szCs w:val="20"/>
                <w:lang w:val="ru-RU"/>
              </w:rPr>
              <w:t>2.1.</w:t>
            </w:r>
          </w:p>
        </w:tc>
      </w:tr>
      <w:tr w:rsidR="00A44734"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A44734" w:rsidRPr="00A40D31" w:rsidRDefault="00A44734" w:rsidP="00A2093D">
            <w:pPr>
              <w:pStyle w:val="af3"/>
              <w:jc w:val="both"/>
              <w:rPr>
                <w:sz w:val="20"/>
                <w:szCs w:val="20"/>
                <w:lang w:val="ru-RU" w:eastAsia="ru-RU"/>
              </w:rPr>
            </w:pPr>
            <w:r w:rsidRPr="00A40D31">
              <w:rPr>
                <w:sz w:val="20"/>
                <w:szCs w:val="20"/>
                <w:lang w:val="ru-RU" w:eastAsia="ru-RU"/>
              </w:rPr>
              <w:t>Блокированная жилая застройка</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A44734" w:rsidRPr="00A40D31" w:rsidRDefault="00A44734" w:rsidP="00A2093D">
            <w:pPr>
              <w:pStyle w:val="s1"/>
              <w:spacing w:before="0" w:beforeAutospacing="0" w:after="0" w:afterAutospacing="0"/>
              <w:jc w:val="both"/>
              <w:rPr>
                <w:sz w:val="20"/>
                <w:szCs w:val="20"/>
              </w:rPr>
            </w:pPr>
            <w:r w:rsidRPr="00A40D31">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44734" w:rsidRPr="00A40D31" w:rsidRDefault="00A44734" w:rsidP="00A2093D">
            <w:pPr>
              <w:pStyle w:val="s1"/>
              <w:spacing w:before="0" w:beforeAutospacing="0" w:after="0" w:afterAutospacing="0"/>
              <w:jc w:val="both"/>
              <w:rPr>
                <w:sz w:val="20"/>
                <w:szCs w:val="20"/>
              </w:rPr>
            </w:pPr>
            <w:r w:rsidRPr="00A40D31">
              <w:rPr>
                <w:sz w:val="20"/>
                <w:szCs w:val="20"/>
              </w:rPr>
              <w:t>разведение декоративных и плодовых деревьев, овощных и ягодных культур;</w:t>
            </w:r>
          </w:p>
          <w:p w:rsidR="00A44734" w:rsidRPr="00A40D31" w:rsidRDefault="00A44734" w:rsidP="00A2093D">
            <w:pPr>
              <w:pStyle w:val="s1"/>
              <w:spacing w:before="0" w:beforeAutospacing="0" w:after="0" w:afterAutospacing="0"/>
              <w:jc w:val="both"/>
              <w:rPr>
                <w:sz w:val="20"/>
                <w:szCs w:val="20"/>
              </w:rPr>
            </w:pPr>
            <w:r w:rsidRPr="00A40D31">
              <w:rPr>
                <w:sz w:val="20"/>
                <w:szCs w:val="20"/>
              </w:rPr>
              <w:t>размещение индивидуальных гаражей и иных вспомогательных сооружений;</w:t>
            </w:r>
          </w:p>
          <w:p w:rsidR="00A44734" w:rsidRPr="00A40D31" w:rsidRDefault="00A44734" w:rsidP="00A2093D">
            <w:pPr>
              <w:pStyle w:val="s1"/>
              <w:spacing w:before="0" w:beforeAutospacing="0" w:after="0" w:afterAutospacing="0"/>
              <w:jc w:val="both"/>
              <w:rPr>
                <w:sz w:val="20"/>
                <w:szCs w:val="20"/>
              </w:rPr>
            </w:pPr>
            <w:r w:rsidRPr="00A40D31">
              <w:rPr>
                <w:sz w:val="20"/>
                <w:szCs w:val="20"/>
              </w:rPr>
              <w:t>обустройство спортивных и детских площадок, площадок отдыха</w:t>
            </w:r>
          </w:p>
        </w:tc>
        <w:tc>
          <w:tcPr>
            <w:tcW w:w="1559" w:type="dxa"/>
            <w:tcBorders>
              <w:top w:val="single" w:sz="4" w:space="0" w:color="000000"/>
              <w:left w:val="single" w:sz="4" w:space="0" w:color="000000"/>
              <w:bottom w:val="single" w:sz="4" w:space="0" w:color="000000"/>
              <w:right w:val="single" w:sz="4" w:space="0" w:color="000000"/>
            </w:tcBorders>
          </w:tcPr>
          <w:p w:rsidR="00A44734" w:rsidRPr="00A40D31" w:rsidRDefault="00A44734" w:rsidP="00A2093D">
            <w:pPr>
              <w:pStyle w:val="s1"/>
              <w:spacing w:before="0" w:beforeAutospacing="0" w:after="0" w:afterAutospacing="0"/>
              <w:jc w:val="both"/>
              <w:rPr>
                <w:sz w:val="20"/>
                <w:szCs w:val="20"/>
              </w:rPr>
            </w:pPr>
            <w:r w:rsidRPr="00A40D31">
              <w:rPr>
                <w:sz w:val="20"/>
                <w:szCs w:val="20"/>
              </w:rPr>
              <w:t>2.3.</w:t>
            </w:r>
          </w:p>
        </w:tc>
      </w:tr>
      <w:tr w:rsidR="00972663"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972663" w:rsidRPr="00A40D31" w:rsidRDefault="00972663" w:rsidP="00A2093D">
            <w:pPr>
              <w:pStyle w:val="af3"/>
              <w:jc w:val="both"/>
              <w:rPr>
                <w:sz w:val="20"/>
                <w:szCs w:val="20"/>
                <w:lang w:val="ru-RU"/>
              </w:rPr>
            </w:pPr>
            <w:r w:rsidRPr="00A40D31">
              <w:rPr>
                <w:sz w:val="20"/>
                <w:szCs w:val="20"/>
                <w:lang w:val="ru-RU"/>
              </w:rPr>
              <w:t>Малоэтажная многоквартирная жилая з</w:t>
            </w:r>
            <w:r w:rsidRPr="00A40D31">
              <w:rPr>
                <w:sz w:val="20"/>
                <w:szCs w:val="20"/>
                <w:lang w:val="ru-RU"/>
              </w:rPr>
              <w:t>а</w:t>
            </w:r>
            <w:r w:rsidRPr="00A40D31">
              <w:rPr>
                <w:sz w:val="20"/>
                <w:szCs w:val="20"/>
                <w:lang w:val="ru-RU"/>
              </w:rPr>
              <w:t>стройка</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972663" w:rsidRPr="00A40D31" w:rsidRDefault="00972663" w:rsidP="00A2093D">
            <w:pPr>
              <w:pStyle w:val="af3"/>
              <w:jc w:val="both"/>
              <w:rPr>
                <w:sz w:val="20"/>
                <w:szCs w:val="20"/>
                <w:lang w:val="ru-RU"/>
              </w:rPr>
            </w:pPr>
            <w:r w:rsidRPr="00A40D31">
              <w:rPr>
                <w:sz w:val="20"/>
                <w:szCs w:val="20"/>
                <w:lang w:val="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972663" w:rsidRPr="00A40D31" w:rsidRDefault="00972663" w:rsidP="00A2093D">
            <w:pPr>
              <w:pStyle w:val="af3"/>
              <w:jc w:val="both"/>
              <w:rPr>
                <w:sz w:val="20"/>
                <w:szCs w:val="20"/>
                <w:lang w:val="ru-RU"/>
              </w:rPr>
            </w:pPr>
            <w:r w:rsidRPr="00A40D31">
              <w:rPr>
                <w:sz w:val="20"/>
                <w:szCs w:val="20"/>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972663" w:rsidRPr="00A40D31" w:rsidRDefault="00972663" w:rsidP="00A2093D">
            <w:pPr>
              <w:pStyle w:val="ConsPlusNormal"/>
              <w:ind w:firstLine="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72663" w:rsidRPr="00A40D31" w:rsidRDefault="00972663" w:rsidP="00A2093D">
            <w:pPr>
              <w:pStyle w:val="af3"/>
              <w:jc w:val="both"/>
              <w:rPr>
                <w:sz w:val="20"/>
                <w:szCs w:val="20"/>
                <w:lang w:val="ru-RU"/>
              </w:rPr>
            </w:pPr>
            <w:r w:rsidRPr="00A40D31">
              <w:rPr>
                <w:sz w:val="20"/>
                <w:szCs w:val="20"/>
                <w:lang w:val="ru-RU"/>
              </w:rPr>
              <w:t>2.1.1.</w:t>
            </w:r>
          </w:p>
        </w:tc>
      </w:tr>
      <w:tr w:rsidR="00B02C4C"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Объекты гаражного назначения</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59" w:type="dxa"/>
            <w:tcBorders>
              <w:top w:val="single" w:sz="4" w:space="0" w:color="000000"/>
              <w:left w:val="single" w:sz="4" w:space="0" w:color="000000"/>
              <w:bottom w:val="single" w:sz="4" w:space="0" w:color="000000"/>
              <w:right w:val="single" w:sz="4" w:space="0" w:color="000000"/>
            </w:tcBorders>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2.7.1</w:t>
            </w:r>
          </w:p>
        </w:tc>
      </w:tr>
      <w:tr w:rsidR="00A44734"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A44734" w:rsidRPr="00A40D31" w:rsidRDefault="00A44734" w:rsidP="00A2093D">
            <w:pPr>
              <w:pStyle w:val="af3"/>
              <w:jc w:val="both"/>
              <w:rPr>
                <w:sz w:val="20"/>
                <w:szCs w:val="20"/>
                <w:lang w:val="ru-RU" w:eastAsia="ru-RU"/>
              </w:rPr>
            </w:pPr>
            <w:r w:rsidRPr="00A40D31">
              <w:rPr>
                <w:sz w:val="20"/>
                <w:szCs w:val="20"/>
                <w:lang w:val="ru-RU" w:eastAsia="ru-RU"/>
              </w:rPr>
              <w:lastRenderedPageBreak/>
              <w:t>Связь</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A44734" w:rsidRPr="00A40D31" w:rsidRDefault="00A44734" w:rsidP="00A2093D">
            <w:pPr>
              <w:widowControl/>
              <w:suppressAutoHyphens w:val="0"/>
              <w:autoSpaceDN w:val="0"/>
              <w:adjustRightInd w:val="0"/>
              <w:spacing w:line="240" w:lineRule="auto"/>
              <w:ind w:firstLine="0"/>
              <w:rPr>
                <w:sz w:val="20"/>
                <w:szCs w:val="20"/>
              </w:rPr>
            </w:pPr>
            <w:r w:rsidRPr="00A40D31">
              <w:rPr>
                <w:rFonts w:ascii="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6" w:history="1">
              <w:r w:rsidRPr="00A40D31">
                <w:rPr>
                  <w:rFonts w:ascii="Times New Roman" w:hAnsi="Times New Roman" w:cs="Times New Roman"/>
                  <w:color w:val="0000FF"/>
                  <w:sz w:val="20"/>
                  <w:szCs w:val="20"/>
                  <w:lang w:eastAsia="ru-RU"/>
                </w:rPr>
                <w:t>кодом 3.1</w:t>
              </w:r>
            </w:hyperlink>
          </w:p>
        </w:tc>
        <w:tc>
          <w:tcPr>
            <w:tcW w:w="1559" w:type="dxa"/>
            <w:tcBorders>
              <w:top w:val="single" w:sz="4" w:space="0" w:color="000000"/>
              <w:left w:val="single" w:sz="4" w:space="0" w:color="000000"/>
              <w:bottom w:val="single" w:sz="4" w:space="0" w:color="000000"/>
              <w:right w:val="single" w:sz="4" w:space="0" w:color="000000"/>
            </w:tcBorders>
          </w:tcPr>
          <w:p w:rsidR="00A44734" w:rsidRPr="00A40D31" w:rsidRDefault="00A44734" w:rsidP="00A2093D">
            <w:pPr>
              <w:spacing w:before="100" w:after="100" w:line="312" w:lineRule="auto"/>
              <w:ind w:right="60" w:firstLine="0"/>
              <w:rPr>
                <w:rFonts w:ascii="Times New Roman" w:hAnsi="Times New Roman" w:cs="Times New Roman"/>
                <w:sz w:val="20"/>
                <w:szCs w:val="20"/>
              </w:rPr>
            </w:pPr>
            <w:r w:rsidRPr="00A40D31">
              <w:rPr>
                <w:rFonts w:ascii="Times New Roman" w:hAnsi="Times New Roman" w:cs="Times New Roman"/>
                <w:sz w:val="20"/>
                <w:szCs w:val="20"/>
              </w:rPr>
              <w:t>6.8.</w:t>
            </w:r>
          </w:p>
        </w:tc>
      </w:tr>
      <w:tr w:rsidR="00B02C4C"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Коммунальное обслуживание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Borders>
              <w:top w:val="single" w:sz="4" w:space="0" w:color="000000"/>
              <w:left w:val="single" w:sz="4" w:space="0" w:color="000000"/>
              <w:bottom w:val="single" w:sz="4" w:space="0" w:color="000000"/>
              <w:right w:val="single" w:sz="4" w:space="0" w:color="000000"/>
            </w:tcBorders>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3.1</w:t>
            </w:r>
          </w:p>
        </w:tc>
      </w:tr>
      <w:tr w:rsidR="00B02C4C"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Социальное обслуживание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59" w:type="dxa"/>
            <w:tcBorders>
              <w:top w:val="single" w:sz="4" w:space="0" w:color="000000"/>
              <w:left w:val="single" w:sz="4" w:space="0" w:color="000000"/>
              <w:bottom w:val="single" w:sz="4" w:space="0" w:color="000000"/>
              <w:right w:val="single" w:sz="4" w:space="0" w:color="000000"/>
            </w:tcBorders>
          </w:tcPr>
          <w:p w:rsidR="00B02C4C" w:rsidRDefault="004A7052"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3.2.</w:t>
            </w:r>
          </w:p>
        </w:tc>
      </w:tr>
      <w:tr w:rsidR="00B02C4C"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Бытовое обслуживание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Borders>
              <w:top w:val="single" w:sz="4" w:space="0" w:color="000000"/>
              <w:left w:val="single" w:sz="4" w:space="0" w:color="000000"/>
              <w:bottom w:val="single" w:sz="4" w:space="0" w:color="000000"/>
              <w:right w:val="single" w:sz="4" w:space="0" w:color="000000"/>
            </w:tcBorders>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3.3</w:t>
            </w:r>
          </w:p>
        </w:tc>
      </w:tr>
      <w:tr w:rsidR="00B02C4C"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Здравоохранение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history="1">
              <w:r>
                <w:rPr>
                  <w:rFonts w:ascii="Times New Roman" w:hAnsi="Times New Roman" w:cs="Times New Roman"/>
                  <w:color w:val="0000FF"/>
                  <w:sz w:val="20"/>
                  <w:szCs w:val="20"/>
                  <w:lang w:eastAsia="ru-RU"/>
                </w:rPr>
                <w:t>кодами 3.4.1</w:t>
              </w:r>
            </w:hyperlink>
            <w:r>
              <w:rPr>
                <w:rFonts w:ascii="Times New Roman" w:hAnsi="Times New Roman" w:cs="Times New Roman"/>
                <w:sz w:val="20"/>
                <w:szCs w:val="20"/>
                <w:lang w:eastAsia="ru-RU"/>
              </w:rPr>
              <w:t xml:space="preserve"> - </w:t>
            </w:r>
            <w:hyperlink r:id="rId28" w:history="1">
              <w:r>
                <w:rPr>
                  <w:rFonts w:ascii="Times New Roman" w:hAnsi="Times New Roman" w:cs="Times New Roman"/>
                  <w:color w:val="0000FF"/>
                  <w:sz w:val="20"/>
                  <w:szCs w:val="20"/>
                  <w:lang w:eastAsia="ru-RU"/>
                </w:rPr>
                <w:t>3.4.2</w:t>
              </w:r>
            </w:hyperlink>
          </w:p>
        </w:tc>
        <w:tc>
          <w:tcPr>
            <w:tcW w:w="1559" w:type="dxa"/>
            <w:tcBorders>
              <w:top w:val="single" w:sz="4" w:space="0" w:color="000000"/>
              <w:left w:val="single" w:sz="4" w:space="0" w:color="000000"/>
              <w:bottom w:val="single" w:sz="4" w:space="0" w:color="000000"/>
              <w:right w:val="single" w:sz="4" w:space="0" w:color="000000"/>
            </w:tcBorders>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3.4</w:t>
            </w:r>
          </w:p>
        </w:tc>
      </w:tr>
      <w:tr w:rsidR="00B02C4C"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Дошкольное, начальное и среднее общее образование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59" w:type="dxa"/>
            <w:tcBorders>
              <w:top w:val="single" w:sz="4" w:space="0" w:color="000000"/>
              <w:left w:val="single" w:sz="4" w:space="0" w:color="000000"/>
              <w:bottom w:val="single" w:sz="4" w:space="0" w:color="000000"/>
              <w:right w:val="single" w:sz="4" w:space="0" w:color="000000"/>
            </w:tcBorders>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3.5.1</w:t>
            </w:r>
          </w:p>
        </w:tc>
      </w:tr>
      <w:tr w:rsidR="00204A13"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204A13" w:rsidRDefault="00204A13"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Магазины</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204A13" w:rsidRDefault="00204A13"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rFonts w:ascii="Times New Roman" w:hAnsi="Times New Roman" w:cs="Times New Roman"/>
                  <w:sz w:val="20"/>
                  <w:szCs w:val="20"/>
                  <w:lang w:eastAsia="ru-RU"/>
                </w:rPr>
                <w:t>5000 кв. м</w:t>
              </w:r>
            </w:smartTag>
          </w:p>
        </w:tc>
        <w:tc>
          <w:tcPr>
            <w:tcW w:w="1559" w:type="dxa"/>
            <w:tcBorders>
              <w:top w:val="single" w:sz="4" w:space="0" w:color="000000"/>
              <w:left w:val="single" w:sz="4" w:space="0" w:color="000000"/>
              <w:bottom w:val="single" w:sz="4" w:space="0" w:color="000000"/>
              <w:right w:val="single" w:sz="4" w:space="0" w:color="000000"/>
            </w:tcBorders>
          </w:tcPr>
          <w:p w:rsidR="00204A13" w:rsidRDefault="00204A13"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4.4</w:t>
            </w:r>
          </w:p>
        </w:tc>
      </w:tr>
    </w:tbl>
    <w:p w:rsidR="000A4A52" w:rsidRDefault="000A4A52" w:rsidP="00A2093D">
      <w:pPr>
        <w:widowControl/>
        <w:tabs>
          <w:tab w:val="left" w:pos="-142"/>
        </w:tabs>
        <w:suppressAutoHyphens w:val="0"/>
        <w:autoSpaceDN w:val="0"/>
        <w:adjustRightInd w:val="0"/>
        <w:spacing w:line="23" w:lineRule="atLeast"/>
        <w:ind w:left="349" w:firstLine="0"/>
        <w:rPr>
          <w:rFonts w:ascii="Times New Roman" w:hAnsi="Times New Roman" w:cs="Times New Roman"/>
          <w:b/>
          <w:sz w:val="24"/>
          <w:szCs w:val="24"/>
          <w:lang w:eastAsia="ru-RU"/>
        </w:rPr>
      </w:pPr>
    </w:p>
    <w:p w:rsidR="00972663" w:rsidRDefault="00972663" w:rsidP="00A2093D">
      <w:pPr>
        <w:pStyle w:val="ConsNormal"/>
        <w:widowControl/>
        <w:tabs>
          <w:tab w:val="left" w:pos="1080"/>
        </w:tabs>
        <w:ind w:firstLine="0"/>
        <w:jc w:val="both"/>
        <w:rPr>
          <w:rFonts w:ascii="Times New Roman" w:hAnsi="Times New Roman" w:cs="Times New Roman"/>
          <w:b/>
          <w:sz w:val="24"/>
        </w:rPr>
      </w:pPr>
      <w:r>
        <w:rPr>
          <w:rFonts w:ascii="Times New Roman" w:hAnsi="Times New Roman" w:cs="Times New Roman"/>
          <w:b/>
          <w:sz w:val="24"/>
        </w:rPr>
        <w:lastRenderedPageBreak/>
        <w:t>Условно разрешенные виды использования:</w:t>
      </w:r>
    </w:p>
    <w:tbl>
      <w:tblPr>
        <w:tblW w:w="9941" w:type="dxa"/>
        <w:jc w:val="center"/>
        <w:tblInd w:w="413" w:type="dxa"/>
        <w:tblLayout w:type="fixed"/>
        <w:tblLook w:val="0000"/>
      </w:tblPr>
      <w:tblGrid>
        <w:gridCol w:w="1701"/>
        <w:gridCol w:w="6681"/>
        <w:gridCol w:w="1559"/>
      </w:tblGrid>
      <w:tr w:rsidR="00972663" w:rsidRPr="00A40D31">
        <w:trPr>
          <w:tblHeader/>
          <w:jc w:val="center"/>
        </w:trPr>
        <w:tc>
          <w:tcPr>
            <w:tcW w:w="1701" w:type="dxa"/>
            <w:tcBorders>
              <w:top w:val="single" w:sz="4" w:space="0" w:color="000000"/>
              <w:left w:val="single" w:sz="4" w:space="0" w:color="000000"/>
              <w:bottom w:val="single" w:sz="4" w:space="0" w:color="000000"/>
            </w:tcBorders>
            <w:shd w:val="clear" w:color="auto" w:fill="auto"/>
            <w:vAlign w:val="center"/>
          </w:tcPr>
          <w:p w:rsidR="00972663" w:rsidRPr="00A40D31" w:rsidRDefault="00972663" w:rsidP="00A2093D">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63" w:rsidRPr="00A40D31" w:rsidRDefault="00972663" w:rsidP="00A2093D">
            <w:pPr>
              <w:pStyle w:val="af5"/>
              <w:jc w:val="both"/>
              <w:rPr>
                <w:sz w:val="20"/>
              </w:rPr>
            </w:pPr>
            <w:r w:rsidRPr="00A40D31">
              <w:rPr>
                <w:sz w:val="20"/>
              </w:rPr>
              <w:t>Описание вида разрешенного использования земельного участка</w:t>
            </w:r>
          </w:p>
        </w:tc>
        <w:tc>
          <w:tcPr>
            <w:tcW w:w="1559" w:type="dxa"/>
            <w:tcBorders>
              <w:top w:val="single" w:sz="4" w:space="0" w:color="000000"/>
              <w:left w:val="single" w:sz="4" w:space="0" w:color="000000"/>
              <w:bottom w:val="single" w:sz="4" w:space="0" w:color="000000"/>
              <w:right w:val="single" w:sz="4" w:space="0" w:color="000000"/>
            </w:tcBorders>
          </w:tcPr>
          <w:p w:rsidR="00972663" w:rsidRPr="00A40D31" w:rsidRDefault="00A2093D" w:rsidP="00A2093D">
            <w:pPr>
              <w:pStyle w:val="af5"/>
              <w:ind w:right="-90"/>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972663"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972663" w:rsidRPr="00972663" w:rsidRDefault="00972663" w:rsidP="00A2093D">
            <w:pPr>
              <w:pStyle w:val="s1"/>
              <w:spacing w:before="0" w:beforeAutospacing="0" w:after="0" w:afterAutospacing="0"/>
              <w:jc w:val="both"/>
              <w:rPr>
                <w:sz w:val="20"/>
                <w:szCs w:val="20"/>
              </w:rPr>
            </w:pPr>
            <w:r w:rsidRPr="00972663">
              <w:rPr>
                <w:sz w:val="20"/>
                <w:szCs w:val="20"/>
              </w:rPr>
              <w:t>Рынки</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972663" w:rsidRPr="00972663" w:rsidRDefault="00972663" w:rsidP="00A2093D">
            <w:pPr>
              <w:pStyle w:val="s1"/>
              <w:spacing w:before="0" w:beforeAutospacing="0" w:after="0" w:afterAutospacing="0"/>
              <w:jc w:val="both"/>
              <w:rPr>
                <w:sz w:val="20"/>
                <w:szCs w:val="20"/>
              </w:rPr>
            </w:pPr>
            <w:r w:rsidRPr="00972663">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72663">
                <w:rPr>
                  <w:sz w:val="20"/>
                  <w:szCs w:val="20"/>
                </w:rPr>
                <w:t>200 кв. м</w:t>
              </w:r>
            </w:smartTag>
            <w:r w:rsidRPr="00972663">
              <w:rPr>
                <w:sz w:val="20"/>
                <w:szCs w:val="20"/>
              </w:rPr>
              <w:t>;</w:t>
            </w:r>
          </w:p>
          <w:p w:rsidR="00972663" w:rsidRPr="00972663" w:rsidRDefault="00972663" w:rsidP="00A2093D">
            <w:pPr>
              <w:pStyle w:val="s1"/>
              <w:spacing w:before="0" w:beforeAutospacing="0" w:after="0" w:afterAutospacing="0"/>
              <w:jc w:val="both"/>
              <w:rPr>
                <w:sz w:val="20"/>
                <w:szCs w:val="20"/>
              </w:rPr>
            </w:pPr>
            <w:r w:rsidRPr="00972663">
              <w:rPr>
                <w:sz w:val="20"/>
                <w:szCs w:val="20"/>
              </w:rPr>
              <w:t>размещение гаражей и (или) стоянок для автомобилей сотрудников и посетителей рынка</w:t>
            </w:r>
          </w:p>
        </w:tc>
        <w:tc>
          <w:tcPr>
            <w:tcW w:w="1559" w:type="dxa"/>
            <w:tcBorders>
              <w:top w:val="single" w:sz="4" w:space="0" w:color="000000"/>
              <w:left w:val="single" w:sz="4" w:space="0" w:color="000000"/>
              <w:bottom w:val="single" w:sz="4" w:space="0" w:color="000000"/>
              <w:right w:val="single" w:sz="4" w:space="0" w:color="000000"/>
            </w:tcBorders>
          </w:tcPr>
          <w:p w:rsidR="00972663" w:rsidRPr="00972663" w:rsidRDefault="00972663"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972663">
              <w:rPr>
                <w:rFonts w:ascii="Times New Roman" w:hAnsi="Times New Roman" w:cs="Times New Roman"/>
                <w:sz w:val="20"/>
                <w:szCs w:val="20"/>
                <w:lang w:eastAsia="ru-RU"/>
              </w:rPr>
              <w:t>4.3</w:t>
            </w:r>
          </w:p>
        </w:tc>
      </w:tr>
      <w:tr w:rsidR="00972663"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972663" w:rsidRPr="00A40D31" w:rsidRDefault="00972663" w:rsidP="00A2093D">
            <w:pPr>
              <w:pStyle w:val="s1"/>
              <w:spacing w:before="0" w:beforeAutospacing="0" w:after="0" w:afterAutospacing="0"/>
              <w:jc w:val="both"/>
              <w:rPr>
                <w:sz w:val="20"/>
                <w:szCs w:val="20"/>
              </w:rPr>
            </w:pPr>
            <w:r w:rsidRPr="00A40D31">
              <w:rPr>
                <w:sz w:val="20"/>
                <w:szCs w:val="20"/>
              </w:rPr>
              <w:t>Спорт</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972663" w:rsidRPr="00A40D31" w:rsidRDefault="00972663" w:rsidP="00A2093D">
            <w:pPr>
              <w:pStyle w:val="s1"/>
              <w:spacing w:before="0" w:beforeAutospacing="0" w:after="0" w:afterAutospacing="0"/>
              <w:jc w:val="both"/>
              <w:rPr>
                <w:sz w:val="20"/>
                <w:szCs w:val="20"/>
              </w:rPr>
            </w:pPr>
            <w:r w:rsidRPr="00A40D31">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72663" w:rsidRPr="00A40D31" w:rsidRDefault="00972663" w:rsidP="00A2093D">
            <w:pPr>
              <w:pStyle w:val="s1"/>
              <w:spacing w:before="0" w:beforeAutospacing="0" w:after="0" w:afterAutospacing="0"/>
              <w:jc w:val="both"/>
              <w:rPr>
                <w:sz w:val="20"/>
                <w:szCs w:val="20"/>
              </w:rPr>
            </w:pPr>
            <w:r w:rsidRPr="00A40D31">
              <w:rPr>
                <w:sz w:val="20"/>
                <w:szCs w:val="20"/>
              </w:rPr>
              <w:t>размещение спортивных баз и лагерей.</w:t>
            </w:r>
          </w:p>
        </w:tc>
        <w:tc>
          <w:tcPr>
            <w:tcW w:w="1559" w:type="dxa"/>
            <w:tcBorders>
              <w:top w:val="single" w:sz="4" w:space="0" w:color="000000"/>
              <w:left w:val="single" w:sz="4" w:space="0" w:color="000000"/>
              <w:bottom w:val="single" w:sz="4" w:space="0" w:color="000000"/>
              <w:right w:val="single" w:sz="4" w:space="0" w:color="000000"/>
            </w:tcBorders>
          </w:tcPr>
          <w:p w:rsidR="00972663" w:rsidRPr="00A40D31" w:rsidRDefault="00972663" w:rsidP="00A2093D">
            <w:pPr>
              <w:pStyle w:val="s1"/>
              <w:spacing w:before="0" w:beforeAutospacing="0" w:after="0" w:afterAutospacing="0"/>
              <w:jc w:val="both"/>
              <w:rPr>
                <w:sz w:val="20"/>
                <w:szCs w:val="20"/>
              </w:rPr>
            </w:pPr>
            <w:r w:rsidRPr="00A40D31">
              <w:rPr>
                <w:sz w:val="20"/>
                <w:szCs w:val="20"/>
              </w:rPr>
              <w:t>5.1.</w:t>
            </w:r>
          </w:p>
        </w:tc>
      </w:tr>
      <w:tr w:rsidR="00B02C4C"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Культурное развитие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площадок для празднеств и гуляний;</w:t>
            </w:r>
          </w:p>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c>
          <w:tcPr>
            <w:tcW w:w="1559" w:type="dxa"/>
            <w:tcBorders>
              <w:top w:val="single" w:sz="4" w:space="0" w:color="000000"/>
              <w:left w:val="single" w:sz="4" w:space="0" w:color="000000"/>
              <w:bottom w:val="single" w:sz="4" w:space="0" w:color="000000"/>
              <w:right w:val="single" w:sz="4" w:space="0" w:color="000000"/>
            </w:tcBorders>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3.6</w:t>
            </w:r>
          </w:p>
        </w:tc>
      </w:tr>
      <w:tr w:rsidR="00B02C4C"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Религиозное использование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59" w:type="dxa"/>
            <w:tcBorders>
              <w:top w:val="single" w:sz="4" w:space="0" w:color="000000"/>
              <w:left w:val="single" w:sz="4" w:space="0" w:color="000000"/>
              <w:bottom w:val="single" w:sz="4" w:space="0" w:color="000000"/>
              <w:right w:val="single" w:sz="4" w:space="0" w:color="000000"/>
            </w:tcBorders>
          </w:tcPr>
          <w:p w:rsidR="00B02C4C" w:rsidRDefault="00B02C4C"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3.7</w:t>
            </w:r>
          </w:p>
        </w:tc>
      </w:tr>
      <w:tr w:rsidR="00204A13"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204A13" w:rsidRDefault="00204A13"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Общественное управление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204A13" w:rsidRDefault="00204A13"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04A13" w:rsidRDefault="00204A13"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04A13" w:rsidRDefault="00204A13"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204A13" w:rsidRDefault="00204A13"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3.8</w:t>
            </w:r>
          </w:p>
        </w:tc>
      </w:tr>
      <w:tr w:rsidR="00812122"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812122" w:rsidRPr="00812122" w:rsidRDefault="00812122"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812122">
              <w:rPr>
                <w:rFonts w:ascii="Times New Roman" w:hAnsi="Times New Roman" w:cs="Times New Roman"/>
                <w:sz w:val="20"/>
                <w:szCs w:val="20"/>
                <w:lang w:eastAsia="ru-RU"/>
              </w:rPr>
              <w:t>Гостиничное обслуживание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812122" w:rsidRPr="00812122" w:rsidRDefault="00812122"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812122">
              <w:rPr>
                <w:rFonts w:ascii="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Borders>
              <w:top w:val="single" w:sz="4" w:space="0" w:color="000000"/>
              <w:left w:val="single" w:sz="4" w:space="0" w:color="000000"/>
              <w:bottom w:val="single" w:sz="4" w:space="0" w:color="000000"/>
              <w:right w:val="single" w:sz="4" w:space="0" w:color="000000"/>
            </w:tcBorders>
          </w:tcPr>
          <w:p w:rsidR="00812122" w:rsidRPr="00812122" w:rsidRDefault="00812122"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812122">
              <w:rPr>
                <w:rFonts w:ascii="Times New Roman" w:hAnsi="Times New Roman" w:cs="Times New Roman"/>
                <w:sz w:val="20"/>
                <w:szCs w:val="20"/>
                <w:lang w:eastAsia="ru-RU"/>
              </w:rPr>
              <w:t>4.7</w:t>
            </w:r>
          </w:p>
        </w:tc>
      </w:tr>
      <w:tr w:rsidR="00A2093D"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A2093D" w:rsidRPr="00A40D31" w:rsidRDefault="00A2093D" w:rsidP="00A2093D">
            <w:pPr>
              <w:widowControl/>
              <w:suppressAutoHyphens w:val="0"/>
              <w:autoSpaceDN w:val="0"/>
              <w:adjustRightInd w:val="0"/>
              <w:spacing w:line="23" w:lineRule="atLeast"/>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Для веден</w:t>
            </w:r>
            <w:r>
              <w:rPr>
                <w:rFonts w:ascii="Times New Roman" w:hAnsi="Times New Roman" w:cs="Times New Roman"/>
                <w:sz w:val="20"/>
                <w:szCs w:val="20"/>
                <w:lang w:eastAsia="ru-RU"/>
              </w:rPr>
              <w:t xml:space="preserve">ия личного подсобного </w:t>
            </w:r>
            <w:r>
              <w:rPr>
                <w:rFonts w:ascii="Times New Roman" w:hAnsi="Times New Roman" w:cs="Times New Roman"/>
                <w:sz w:val="20"/>
                <w:szCs w:val="20"/>
                <w:lang w:eastAsia="ru-RU"/>
              </w:rPr>
              <w:lastRenderedPageBreak/>
              <w:t>хозяйства</w:t>
            </w:r>
          </w:p>
          <w:p w:rsidR="00A2093D" w:rsidRPr="00A40D31" w:rsidRDefault="00A2093D" w:rsidP="00A2093D">
            <w:pPr>
              <w:pStyle w:val="af3"/>
              <w:jc w:val="both"/>
              <w:rPr>
                <w:sz w:val="20"/>
                <w:szCs w:val="20"/>
                <w:lang w:val="ru-RU"/>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A2093D" w:rsidRPr="00A40D31" w:rsidRDefault="00A2093D" w:rsidP="00A2093D">
            <w:pPr>
              <w:pStyle w:val="s1"/>
              <w:spacing w:before="0" w:beforeAutospacing="0" w:after="0" w:afterAutospacing="0"/>
              <w:jc w:val="both"/>
              <w:rPr>
                <w:sz w:val="20"/>
                <w:szCs w:val="20"/>
              </w:rPr>
            </w:pPr>
            <w:r w:rsidRPr="00A40D31">
              <w:rPr>
                <w:sz w:val="20"/>
                <w:szCs w:val="20"/>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2093D" w:rsidRPr="00A40D31" w:rsidRDefault="00A2093D" w:rsidP="00A2093D">
            <w:pPr>
              <w:pStyle w:val="s1"/>
              <w:spacing w:before="0" w:beforeAutospacing="0" w:after="0" w:afterAutospacing="0"/>
              <w:jc w:val="both"/>
              <w:rPr>
                <w:sz w:val="20"/>
                <w:szCs w:val="20"/>
              </w:rPr>
            </w:pPr>
            <w:r w:rsidRPr="00A40D31">
              <w:rPr>
                <w:sz w:val="20"/>
                <w:szCs w:val="20"/>
              </w:rPr>
              <w:lastRenderedPageBreak/>
              <w:t>производство сельскохозяйственной продукции;</w:t>
            </w:r>
          </w:p>
          <w:p w:rsidR="00A2093D" w:rsidRPr="00A40D31" w:rsidRDefault="00A2093D" w:rsidP="00A2093D">
            <w:pPr>
              <w:pStyle w:val="s1"/>
              <w:spacing w:before="0" w:beforeAutospacing="0" w:after="0" w:afterAutospacing="0"/>
              <w:jc w:val="both"/>
              <w:rPr>
                <w:sz w:val="20"/>
                <w:szCs w:val="20"/>
              </w:rPr>
            </w:pPr>
            <w:r w:rsidRPr="00A40D31">
              <w:rPr>
                <w:sz w:val="20"/>
                <w:szCs w:val="20"/>
              </w:rPr>
              <w:t>размещение гаража и иных вспомогательных сооружений;</w:t>
            </w:r>
          </w:p>
          <w:p w:rsidR="00A2093D" w:rsidRPr="00A40D31" w:rsidRDefault="00A2093D" w:rsidP="00217CF9">
            <w:pPr>
              <w:pStyle w:val="s1"/>
              <w:spacing w:before="0" w:beforeAutospacing="0" w:after="0" w:afterAutospacing="0"/>
              <w:jc w:val="both"/>
              <w:rPr>
                <w:sz w:val="20"/>
                <w:szCs w:val="20"/>
              </w:rPr>
            </w:pPr>
            <w:r w:rsidRPr="00A40D31">
              <w:rPr>
                <w:sz w:val="20"/>
                <w:szCs w:val="20"/>
              </w:rPr>
              <w:t>содержание сельскохозяйственных животных</w:t>
            </w:r>
          </w:p>
        </w:tc>
        <w:tc>
          <w:tcPr>
            <w:tcW w:w="1559" w:type="dxa"/>
            <w:tcBorders>
              <w:top w:val="single" w:sz="4" w:space="0" w:color="000000"/>
              <w:left w:val="single" w:sz="4" w:space="0" w:color="000000"/>
              <w:bottom w:val="single" w:sz="4" w:space="0" w:color="000000"/>
              <w:right w:val="single" w:sz="4" w:space="0" w:color="000000"/>
            </w:tcBorders>
          </w:tcPr>
          <w:p w:rsidR="00A2093D" w:rsidRPr="00A40D31" w:rsidRDefault="00A2093D" w:rsidP="00A2093D">
            <w:pPr>
              <w:pStyle w:val="s1"/>
              <w:spacing w:before="0" w:beforeAutospacing="0" w:after="0" w:afterAutospacing="0"/>
              <w:jc w:val="both"/>
              <w:rPr>
                <w:sz w:val="20"/>
                <w:szCs w:val="20"/>
              </w:rPr>
            </w:pPr>
            <w:r w:rsidRPr="00A40D31">
              <w:rPr>
                <w:sz w:val="20"/>
                <w:szCs w:val="20"/>
              </w:rPr>
              <w:lastRenderedPageBreak/>
              <w:t>2.2.</w:t>
            </w:r>
          </w:p>
        </w:tc>
      </w:tr>
      <w:tr w:rsidR="00A2093D"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A2093D" w:rsidRDefault="00A2093D"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Объекты гаражного назначения</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A2093D" w:rsidRDefault="00A2093D"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59" w:type="dxa"/>
            <w:tcBorders>
              <w:top w:val="single" w:sz="4" w:space="0" w:color="000000"/>
              <w:left w:val="single" w:sz="4" w:space="0" w:color="000000"/>
              <w:bottom w:val="single" w:sz="4" w:space="0" w:color="000000"/>
              <w:right w:val="single" w:sz="4" w:space="0" w:color="000000"/>
            </w:tcBorders>
          </w:tcPr>
          <w:p w:rsidR="00A2093D" w:rsidRDefault="00A2093D" w:rsidP="00A2093D">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2.7.1</w:t>
            </w:r>
          </w:p>
        </w:tc>
      </w:tr>
    </w:tbl>
    <w:p w:rsidR="00972663" w:rsidRDefault="00972663" w:rsidP="00972663">
      <w:pPr>
        <w:pStyle w:val="ConsNormal"/>
        <w:widowControl/>
        <w:tabs>
          <w:tab w:val="left" w:pos="1080"/>
        </w:tabs>
        <w:ind w:firstLine="0"/>
        <w:jc w:val="both"/>
        <w:rPr>
          <w:rFonts w:ascii="Times New Roman" w:hAnsi="Times New Roman" w:cs="Times New Roman"/>
          <w:b/>
          <w:sz w:val="24"/>
        </w:rPr>
      </w:pPr>
    </w:p>
    <w:p w:rsidR="000A4A52" w:rsidRPr="003C5EC3" w:rsidRDefault="000A4A52" w:rsidP="00CD258C">
      <w:pPr>
        <w:widowControl/>
        <w:tabs>
          <w:tab w:val="left" w:pos="-142"/>
        </w:tabs>
        <w:suppressAutoHyphens w:val="0"/>
        <w:autoSpaceDN w:val="0"/>
        <w:adjustRightInd w:val="0"/>
        <w:spacing w:line="23" w:lineRule="atLeast"/>
        <w:ind w:left="349" w:firstLine="0"/>
        <w:rPr>
          <w:rFonts w:ascii="Times New Roman" w:hAnsi="Times New Roman" w:cs="Times New Roman"/>
          <w:b/>
          <w:sz w:val="24"/>
          <w:szCs w:val="24"/>
          <w:lang w:eastAsia="ru-RU"/>
        </w:rPr>
      </w:pPr>
      <w:r w:rsidRPr="003C5EC3">
        <w:rPr>
          <w:rFonts w:ascii="Times New Roman" w:hAnsi="Times New Roman" w:cs="Times New Roman"/>
          <w:b/>
          <w:sz w:val="24"/>
          <w:szCs w:val="24"/>
          <w:lang w:eastAsia="ru-RU"/>
        </w:rPr>
        <w:t>Вспомогательные виды разрешенного исп</w:t>
      </w:r>
      <w:r>
        <w:rPr>
          <w:rFonts w:ascii="Times New Roman" w:hAnsi="Times New Roman" w:cs="Times New Roman"/>
          <w:b/>
          <w:sz w:val="24"/>
          <w:szCs w:val="24"/>
          <w:lang w:eastAsia="ru-RU"/>
        </w:rPr>
        <w:t>о</w:t>
      </w:r>
      <w:r w:rsidRPr="003C5EC3">
        <w:rPr>
          <w:rFonts w:ascii="Times New Roman" w:hAnsi="Times New Roman" w:cs="Times New Roman"/>
          <w:b/>
          <w:sz w:val="24"/>
          <w:szCs w:val="24"/>
          <w:lang w:eastAsia="ru-RU"/>
        </w:rPr>
        <w:t>льзования:</w:t>
      </w:r>
    </w:p>
    <w:p w:rsidR="00602E27" w:rsidRPr="00631F70" w:rsidRDefault="00602E27" w:rsidP="00CD258C">
      <w:pPr>
        <w:pStyle w:val="ConsNormal"/>
        <w:widowControl/>
        <w:spacing w:line="23" w:lineRule="atLeast"/>
        <w:ind w:firstLine="0"/>
        <w:jc w:val="both"/>
        <w:rPr>
          <w:rFonts w:ascii="Times New Roman" w:hAnsi="Times New Roman" w:cs="Times New Roman"/>
          <w:b/>
          <w:sz w:val="24"/>
          <w:szCs w:val="24"/>
        </w:rPr>
      </w:pPr>
    </w:p>
    <w:tbl>
      <w:tblPr>
        <w:tblW w:w="10196" w:type="dxa"/>
        <w:jc w:val="center"/>
        <w:tblInd w:w="655" w:type="dxa"/>
        <w:tblLayout w:type="fixed"/>
        <w:tblLook w:val="0000"/>
      </w:tblPr>
      <w:tblGrid>
        <w:gridCol w:w="1840"/>
        <w:gridCol w:w="6662"/>
        <w:gridCol w:w="1694"/>
      </w:tblGrid>
      <w:tr w:rsidR="00A44734" w:rsidRPr="00A40D31">
        <w:trPr>
          <w:tblHeader/>
          <w:jc w:val="center"/>
        </w:trPr>
        <w:tc>
          <w:tcPr>
            <w:tcW w:w="1840" w:type="dxa"/>
            <w:tcBorders>
              <w:top w:val="single" w:sz="4" w:space="0" w:color="000000"/>
              <w:left w:val="single" w:sz="4" w:space="0" w:color="000000"/>
              <w:bottom w:val="single" w:sz="4" w:space="0" w:color="000000"/>
            </w:tcBorders>
            <w:shd w:val="clear" w:color="auto" w:fill="auto"/>
            <w:vAlign w:val="center"/>
          </w:tcPr>
          <w:p w:rsidR="00A44734" w:rsidRPr="00A40D31" w:rsidRDefault="00A44734" w:rsidP="00CD258C">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734" w:rsidRPr="00A40D31" w:rsidRDefault="00A44734" w:rsidP="00CD258C">
            <w:pPr>
              <w:pStyle w:val="af5"/>
              <w:jc w:val="both"/>
              <w:rPr>
                <w:sz w:val="20"/>
              </w:rPr>
            </w:pPr>
            <w:r w:rsidRPr="00A40D31">
              <w:rPr>
                <w:sz w:val="20"/>
              </w:rPr>
              <w:t>Описание вида разрешенного использования земельного участка</w:t>
            </w:r>
          </w:p>
        </w:tc>
        <w:tc>
          <w:tcPr>
            <w:tcW w:w="1694" w:type="dxa"/>
            <w:tcBorders>
              <w:top w:val="single" w:sz="4" w:space="0" w:color="000000"/>
              <w:left w:val="single" w:sz="4" w:space="0" w:color="000000"/>
              <w:bottom w:val="single" w:sz="4" w:space="0" w:color="000000"/>
              <w:right w:val="single" w:sz="4" w:space="0" w:color="000000"/>
            </w:tcBorders>
          </w:tcPr>
          <w:p w:rsidR="00A44734" w:rsidRPr="00A40D31" w:rsidRDefault="00A2093D" w:rsidP="00CD258C">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A44734" w:rsidRPr="00A40D31">
        <w:trPr>
          <w:jc w:val="center"/>
        </w:trPr>
        <w:tc>
          <w:tcPr>
            <w:tcW w:w="1840" w:type="dxa"/>
            <w:tcBorders>
              <w:top w:val="single" w:sz="4" w:space="0" w:color="000000"/>
              <w:left w:val="single" w:sz="4" w:space="0" w:color="000000"/>
              <w:bottom w:val="single" w:sz="4" w:space="0" w:color="000000"/>
            </w:tcBorders>
            <w:shd w:val="clear" w:color="auto" w:fill="auto"/>
          </w:tcPr>
          <w:p w:rsidR="00A44734" w:rsidRPr="00A40D31" w:rsidRDefault="00A44734" w:rsidP="00CD258C">
            <w:pPr>
              <w:pStyle w:val="ae"/>
              <w:spacing w:line="23" w:lineRule="atLeast"/>
              <w:jc w:val="both"/>
              <w:rPr>
                <w:rFonts w:ascii="Times New Roman" w:hAnsi="Times New Roman"/>
                <w:sz w:val="20"/>
                <w:szCs w:val="20"/>
              </w:rPr>
            </w:pPr>
            <w:r w:rsidRPr="00A40D31">
              <w:rPr>
                <w:rFonts w:ascii="Times New Roman" w:hAnsi="Times New Roman"/>
                <w:sz w:val="20"/>
                <w:szCs w:val="20"/>
              </w:rPr>
              <w:t>Ведение огородничества</w:t>
            </w:r>
          </w:p>
          <w:p w:rsidR="00A44734" w:rsidRPr="00A40D31" w:rsidRDefault="00A44734" w:rsidP="00CD258C">
            <w:pPr>
              <w:pStyle w:val="af6"/>
              <w:jc w:val="both"/>
              <w:rPr>
                <w:sz w:val="20"/>
                <w:szCs w:val="20"/>
                <w:lang w:val="ru-RU"/>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44734" w:rsidRPr="00A40D31" w:rsidRDefault="00A44734" w:rsidP="00CD258C">
            <w:pPr>
              <w:pStyle w:val="ae"/>
              <w:spacing w:line="23" w:lineRule="atLeast"/>
              <w:jc w:val="both"/>
              <w:rPr>
                <w:rFonts w:ascii="Times New Roman" w:hAnsi="Times New Roman"/>
                <w:sz w:val="20"/>
                <w:szCs w:val="20"/>
              </w:rPr>
            </w:pPr>
            <w:r w:rsidRPr="00A40D31">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A44734" w:rsidRPr="00A40D31" w:rsidRDefault="00A44734" w:rsidP="00CD258C">
            <w:pPr>
              <w:pStyle w:val="ae"/>
              <w:spacing w:line="23" w:lineRule="atLeast"/>
              <w:jc w:val="both"/>
              <w:rPr>
                <w:rFonts w:ascii="Times New Roman" w:hAnsi="Times New Roman"/>
                <w:sz w:val="20"/>
                <w:szCs w:val="20"/>
              </w:rPr>
            </w:pPr>
            <w:r w:rsidRPr="00A40D31">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4" w:type="dxa"/>
            <w:tcBorders>
              <w:top w:val="single" w:sz="4" w:space="0" w:color="000000"/>
              <w:left w:val="single" w:sz="4" w:space="0" w:color="000000"/>
              <w:bottom w:val="single" w:sz="4" w:space="0" w:color="000000"/>
              <w:right w:val="single" w:sz="4" w:space="0" w:color="000000"/>
            </w:tcBorders>
          </w:tcPr>
          <w:p w:rsidR="00A44734" w:rsidRPr="00A40D31" w:rsidRDefault="00A44734" w:rsidP="00CD258C">
            <w:pPr>
              <w:pStyle w:val="ae"/>
              <w:spacing w:line="23" w:lineRule="atLeast"/>
              <w:jc w:val="both"/>
              <w:rPr>
                <w:rFonts w:ascii="Times New Roman" w:hAnsi="Times New Roman"/>
                <w:sz w:val="20"/>
                <w:szCs w:val="20"/>
              </w:rPr>
            </w:pPr>
            <w:r w:rsidRPr="00A40D31">
              <w:rPr>
                <w:rFonts w:ascii="Times New Roman" w:hAnsi="Times New Roman"/>
                <w:sz w:val="20"/>
                <w:szCs w:val="20"/>
              </w:rPr>
              <w:t>13.1.</w:t>
            </w:r>
          </w:p>
        </w:tc>
      </w:tr>
      <w:tr w:rsidR="00A44734" w:rsidRPr="00A40D31">
        <w:trPr>
          <w:jc w:val="center"/>
        </w:trPr>
        <w:tc>
          <w:tcPr>
            <w:tcW w:w="1840" w:type="dxa"/>
            <w:tcBorders>
              <w:top w:val="single" w:sz="4" w:space="0" w:color="000000"/>
              <w:left w:val="single" w:sz="4" w:space="0" w:color="000000"/>
              <w:bottom w:val="single" w:sz="4" w:space="0" w:color="000000"/>
            </w:tcBorders>
            <w:shd w:val="clear" w:color="auto" w:fill="auto"/>
          </w:tcPr>
          <w:p w:rsidR="00A44734" w:rsidRPr="00A40D31" w:rsidRDefault="00A44734" w:rsidP="00CD258C">
            <w:pPr>
              <w:pStyle w:val="ae"/>
              <w:spacing w:line="23" w:lineRule="atLeast"/>
              <w:jc w:val="both"/>
              <w:rPr>
                <w:rFonts w:ascii="Times New Roman" w:hAnsi="Times New Roman"/>
                <w:sz w:val="20"/>
                <w:szCs w:val="20"/>
              </w:rPr>
            </w:pPr>
            <w:r w:rsidRPr="00A40D31">
              <w:rPr>
                <w:rFonts w:ascii="Times New Roman" w:hAnsi="Times New Roman"/>
                <w:sz w:val="20"/>
                <w:szCs w:val="20"/>
              </w:rPr>
              <w:t>Объекты гаражного назначения</w:t>
            </w:r>
          </w:p>
          <w:p w:rsidR="00A44734" w:rsidRPr="00A40D31" w:rsidRDefault="00A44734" w:rsidP="00CD258C">
            <w:pPr>
              <w:pStyle w:val="ae"/>
              <w:spacing w:line="23" w:lineRule="atLeast"/>
              <w:jc w:val="both"/>
              <w:rPr>
                <w:rFonts w:ascii="Times New Roman" w:hAnsi="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44734" w:rsidRPr="00A40D31" w:rsidRDefault="00A44734" w:rsidP="00CD258C">
            <w:pPr>
              <w:pStyle w:val="ae"/>
              <w:spacing w:line="23" w:lineRule="atLeast"/>
              <w:jc w:val="both"/>
              <w:rPr>
                <w:rFonts w:ascii="Times New Roman" w:hAnsi="Times New Roman"/>
                <w:sz w:val="20"/>
                <w:szCs w:val="20"/>
              </w:rPr>
            </w:pPr>
            <w:r w:rsidRPr="00A40D31">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44734" w:rsidRPr="00A40D31" w:rsidRDefault="00A44734" w:rsidP="00CD258C">
            <w:pPr>
              <w:pStyle w:val="ae"/>
              <w:spacing w:line="23" w:lineRule="atLeast"/>
              <w:jc w:val="both"/>
              <w:rPr>
                <w:rFonts w:ascii="Times New Roman" w:hAnsi="Times New Roman"/>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44734" w:rsidRPr="00A40D31" w:rsidRDefault="00A44734" w:rsidP="00CD258C">
            <w:pPr>
              <w:pStyle w:val="ae"/>
              <w:spacing w:line="23" w:lineRule="atLeast"/>
              <w:jc w:val="both"/>
              <w:rPr>
                <w:rFonts w:ascii="Times New Roman" w:hAnsi="Times New Roman"/>
                <w:sz w:val="20"/>
                <w:szCs w:val="20"/>
              </w:rPr>
            </w:pPr>
            <w:r w:rsidRPr="00A40D31">
              <w:rPr>
                <w:rFonts w:ascii="Times New Roman" w:hAnsi="Times New Roman"/>
                <w:sz w:val="20"/>
                <w:szCs w:val="20"/>
              </w:rPr>
              <w:t>2.7.1.</w:t>
            </w:r>
          </w:p>
        </w:tc>
      </w:tr>
      <w:tr w:rsidR="00A44734" w:rsidRPr="00A40D31">
        <w:trPr>
          <w:jc w:val="center"/>
        </w:trPr>
        <w:tc>
          <w:tcPr>
            <w:tcW w:w="1840" w:type="dxa"/>
            <w:tcBorders>
              <w:top w:val="single" w:sz="4" w:space="0" w:color="000000"/>
              <w:left w:val="single" w:sz="4" w:space="0" w:color="000000"/>
              <w:bottom w:val="single" w:sz="4" w:space="0" w:color="000000"/>
            </w:tcBorders>
            <w:shd w:val="clear" w:color="auto" w:fill="auto"/>
          </w:tcPr>
          <w:p w:rsidR="00A44734" w:rsidRPr="00A40D31" w:rsidRDefault="00A44734" w:rsidP="00CD258C">
            <w:pPr>
              <w:pStyle w:val="ae"/>
              <w:spacing w:line="23" w:lineRule="atLeast"/>
              <w:jc w:val="both"/>
              <w:rPr>
                <w:rFonts w:ascii="Times New Roman" w:hAnsi="Times New Roman"/>
                <w:sz w:val="20"/>
                <w:szCs w:val="20"/>
              </w:rPr>
            </w:pPr>
            <w:r w:rsidRPr="00A40D31">
              <w:rPr>
                <w:rFonts w:ascii="Times New Roman" w:hAnsi="Times New Roman"/>
                <w:sz w:val="20"/>
                <w:szCs w:val="20"/>
              </w:rPr>
              <w:t>Коммунальное обслуживание</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44734" w:rsidRPr="00A40D31" w:rsidRDefault="00A44734" w:rsidP="00CD258C">
            <w:pPr>
              <w:pStyle w:val="ae"/>
              <w:spacing w:line="23" w:lineRule="atLeast"/>
              <w:jc w:val="both"/>
              <w:rPr>
                <w:rFonts w:ascii="Times New Roman" w:hAnsi="Times New Roman"/>
                <w:sz w:val="20"/>
                <w:szCs w:val="20"/>
              </w:rPr>
            </w:pPr>
            <w:r w:rsidRPr="00A40D31">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44734" w:rsidRPr="00A40D31" w:rsidRDefault="00A44734" w:rsidP="00CD258C">
            <w:pPr>
              <w:pStyle w:val="ae"/>
              <w:spacing w:line="23" w:lineRule="atLeast"/>
              <w:jc w:val="both"/>
              <w:rPr>
                <w:rFonts w:ascii="Times New Roman" w:hAnsi="Times New Roman"/>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44734" w:rsidRPr="00A40D31" w:rsidRDefault="00A44734" w:rsidP="00CD258C">
            <w:pPr>
              <w:pStyle w:val="ae"/>
              <w:spacing w:line="23" w:lineRule="atLeast"/>
              <w:jc w:val="both"/>
              <w:rPr>
                <w:rFonts w:ascii="Times New Roman" w:hAnsi="Times New Roman"/>
                <w:sz w:val="20"/>
                <w:szCs w:val="20"/>
              </w:rPr>
            </w:pPr>
            <w:r w:rsidRPr="00A40D31">
              <w:rPr>
                <w:rFonts w:ascii="Times New Roman" w:hAnsi="Times New Roman"/>
                <w:sz w:val="20"/>
                <w:szCs w:val="20"/>
              </w:rPr>
              <w:t>3.1.</w:t>
            </w:r>
          </w:p>
        </w:tc>
      </w:tr>
    </w:tbl>
    <w:p w:rsidR="003C5EC3" w:rsidRPr="00631F70" w:rsidRDefault="003C5EC3" w:rsidP="00CD258C">
      <w:pPr>
        <w:pStyle w:val="ae"/>
        <w:spacing w:line="23" w:lineRule="atLeast"/>
        <w:jc w:val="both"/>
        <w:rPr>
          <w:rFonts w:ascii="Times New Roman" w:hAnsi="Times New Roman"/>
          <w:b/>
          <w:sz w:val="24"/>
          <w:szCs w:val="24"/>
        </w:rPr>
      </w:pPr>
    </w:p>
    <w:p w:rsidR="00084243" w:rsidRPr="002C7EF5" w:rsidRDefault="002C7EF5" w:rsidP="002C7EF5">
      <w:pPr>
        <w:pStyle w:val="ae"/>
        <w:spacing w:line="23" w:lineRule="atLeast"/>
        <w:jc w:val="both"/>
        <w:rPr>
          <w:rFonts w:ascii="Times New Roman" w:hAnsi="Times New Roman"/>
          <w:b/>
          <w:sz w:val="24"/>
          <w:szCs w:val="24"/>
        </w:rPr>
      </w:pPr>
      <w:hyperlink r:id="rId29" w:history="1">
        <w:r w:rsidRPr="002C7EF5">
          <w:rPr>
            <w:rFonts w:ascii="Times New Roman" w:hAnsi="Times New Roman"/>
            <w:b/>
            <w:sz w:val="24"/>
            <w:szCs w:val="24"/>
          </w:rPr>
          <w:t>Предельные</w:t>
        </w:r>
      </w:hyperlink>
      <w:r w:rsidRPr="002C7EF5">
        <w:rPr>
          <w:rFonts w:ascii="Times New Roman" w:hAnsi="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w:t>
      </w:r>
      <w:r>
        <w:rPr>
          <w:rFonts w:ascii="Times New Roman" w:hAnsi="Times New Roman"/>
          <w:b/>
          <w:sz w:val="24"/>
          <w:szCs w:val="24"/>
        </w:rPr>
        <w:t xml:space="preserve">ктов капитального строительства </w:t>
      </w:r>
      <w:r w:rsidR="00084243" w:rsidRPr="00631F70">
        <w:rPr>
          <w:rFonts w:ascii="Times New Roman" w:hAnsi="Times New Roman"/>
          <w:b/>
          <w:sz w:val="24"/>
          <w:szCs w:val="24"/>
        </w:rPr>
        <w:t>в зоне Ж.1</w:t>
      </w:r>
    </w:p>
    <w:tbl>
      <w:tblPr>
        <w:tblW w:w="9934" w:type="dxa"/>
        <w:jc w:val="center"/>
        <w:tblInd w:w="108" w:type="dxa"/>
        <w:tblLayout w:type="fixed"/>
        <w:tblLook w:val="0000"/>
      </w:tblPr>
      <w:tblGrid>
        <w:gridCol w:w="716"/>
        <w:gridCol w:w="5386"/>
        <w:gridCol w:w="3832"/>
      </w:tblGrid>
      <w:tr w:rsidR="00A00022" w:rsidRPr="00D90A9B">
        <w:trPr>
          <w:tblHeader/>
          <w:jc w:val="center"/>
        </w:trPr>
        <w:tc>
          <w:tcPr>
            <w:tcW w:w="716" w:type="dxa"/>
            <w:tcBorders>
              <w:top w:val="single" w:sz="4" w:space="0" w:color="000000"/>
              <w:left w:val="single" w:sz="4" w:space="0" w:color="000000"/>
              <w:bottom w:val="single" w:sz="4" w:space="0" w:color="000000"/>
            </w:tcBorders>
            <w:shd w:val="clear" w:color="auto" w:fill="auto"/>
          </w:tcPr>
          <w:p w:rsidR="00A00022" w:rsidRPr="00D90A9B" w:rsidRDefault="00A00022" w:rsidP="00CD258C">
            <w:pPr>
              <w:pStyle w:val="af5"/>
              <w:jc w:val="both"/>
            </w:pPr>
            <w:r w:rsidRPr="00D90A9B">
              <w:t>№</w:t>
            </w:r>
          </w:p>
        </w:tc>
        <w:tc>
          <w:tcPr>
            <w:tcW w:w="5386" w:type="dxa"/>
            <w:tcBorders>
              <w:top w:val="single" w:sz="4" w:space="0" w:color="000000"/>
              <w:left w:val="single" w:sz="4" w:space="0" w:color="000000"/>
              <w:bottom w:val="single" w:sz="4" w:space="0" w:color="000000"/>
            </w:tcBorders>
            <w:shd w:val="clear" w:color="auto" w:fill="auto"/>
          </w:tcPr>
          <w:p w:rsidR="00A00022" w:rsidRPr="00D90A9B" w:rsidRDefault="00A00022" w:rsidP="00CD258C">
            <w:pPr>
              <w:pStyle w:val="af5"/>
              <w:jc w:val="both"/>
            </w:pPr>
            <w:r w:rsidRPr="00D90A9B">
              <w:t>Предельные размеры и параметры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D90A9B" w:rsidRDefault="00A00022" w:rsidP="00CD258C">
            <w:pPr>
              <w:pStyle w:val="af5"/>
              <w:jc w:val="both"/>
            </w:pPr>
            <w:r w:rsidRPr="00D90A9B">
              <w:t>Значения предельных размеров и п</w:t>
            </w:r>
            <w:r w:rsidRPr="00D90A9B">
              <w:t>а</w:t>
            </w:r>
            <w:r w:rsidRPr="00D90A9B">
              <w:t>раметров</w:t>
            </w:r>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1</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Минимальная площадь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1.1</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с видом разрешенного использования "Для индивид</w:t>
            </w:r>
            <w:r w:rsidRPr="00170C8A">
              <w:rPr>
                <w:sz w:val="20"/>
                <w:szCs w:val="20"/>
              </w:rPr>
              <w:t>у</w:t>
            </w:r>
            <w:r w:rsidRPr="00170C8A">
              <w:rPr>
                <w:sz w:val="20"/>
                <w:szCs w:val="20"/>
              </w:rPr>
              <w:t>ального жилищного строительства"</w:t>
            </w:r>
            <w:r w:rsidR="007656F1" w:rsidRPr="00170C8A">
              <w:rPr>
                <w:sz w:val="20"/>
                <w:szCs w:val="20"/>
              </w:rPr>
              <w:t>,</w:t>
            </w:r>
            <w:r w:rsidRPr="00170C8A">
              <w:rPr>
                <w:sz w:val="20"/>
                <w:szCs w:val="20"/>
              </w:rPr>
              <w:t xml:space="preserve"> </w:t>
            </w:r>
            <w:r w:rsidR="007656F1" w:rsidRPr="00170C8A">
              <w:rPr>
                <w:sz w:val="20"/>
                <w:szCs w:val="20"/>
              </w:rPr>
              <w:t>с видом разрешенного использования "Для ведения личного подсобн</w:t>
            </w:r>
            <w:r w:rsidR="007656F1" w:rsidRPr="00170C8A">
              <w:rPr>
                <w:sz w:val="20"/>
                <w:szCs w:val="20"/>
              </w:rPr>
              <w:t>о</w:t>
            </w:r>
            <w:r w:rsidR="007656F1" w:rsidRPr="00170C8A">
              <w:rPr>
                <w:sz w:val="20"/>
                <w:szCs w:val="20"/>
              </w:rPr>
              <w:t>го хозяйства"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smartTag w:uri="urn:schemas-microsoft-com:office:smarttags" w:element="metricconverter">
              <w:smartTagPr>
                <w:attr w:name="ProductID" w:val="400 м2"/>
              </w:smartTagPr>
              <w:r w:rsidRPr="00170C8A">
                <w:rPr>
                  <w:sz w:val="20"/>
                  <w:szCs w:val="20"/>
                </w:rPr>
                <w:t>400 м2</w:t>
              </w:r>
            </w:smartTag>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1</w:t>
            </w:r>
            <w:r w:rsidR="007656F1" w:rsidRPr="00170C8A">
              <w:rPr>
                <w:sz w:val="20"/>
                <w:szCs w:val="20"/>
              </w:rPr>
              <w:t>.2</w:t>
            </w:r>
            <w:r w:rsidRPr="00170C8A">
              <w:rPr>
                <w:sz w:val="20"/>
                <w:szCs w:val="20"/>
              </w:rPr>
              <w:t>.</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с видом разрешенного использования «Блокированная жилая застройка», «Бытовое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2C7EF5" w:rsidP="00170C8A">
            <w:pPr>
              <w:pStyle w:val="s1"/>
              <w:spacing w:before="0" w:beforeAutospacing="0" w:after="0" w:afterAutospacing="0"/>
              <w:jc w:val="both"/>
              <w:rPr>
                <w:sz w:val="20"/>
                <w:szCs w:val="20"/>
              </w:rPr>
            </w:pPr>
            <w:smartTag w:uri="urn:schemas-microsoft-com:office:smarttags" w:element="metricconverter">
              <w:smartTagPr>
                <w:attr w:name="ProductID" w:val="200 м2"/>
              </w:smartTagPr>
              <w:r w:rsidRPr="00170C8A">
                <w:rPr>
                  <w:sz w:val="20"/>
                  <w:szCs w:val="20"/>
                </w:rPr>
                <w:t>2</w:t>
              </w:r>
              <w:r w:rsidR="00A00022" w:rsidRPr="00170C8A">
                <w:rPr>
                  <w:sz w:val="20"/>
                  <w:szCs w:val="20"/>
                </w:rPr>
                <w:t>00 м2</w:t>
              </w:r>
            </w:smartTag>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1.</w:t>
            </w:r>
            <w:r w:rsidR="00217CF9" w:rsidRPr="00170C8A">
              <w:rPr>
                <w:sz w:val="20"/>
                <w:szCs w:val="20"/>
              </w:rPr>
              <w:t>4</w:t>
            </w:r>
            <w:r w:rsidRPr="00170C8A">
              <w:rPr>
                <w:sz w:val="20"/>
                <w:szCs w:val="20"/>
              </w:rPr>
              <w:t>.</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с видом использования: «Магазины», «Общественное п</w:t>
            </w:r>
            <w:r w:rsidRPr="00170C8A">
              <w:rPr>
                <w:sz w:val="20"/>
                <w:szCs w:val="20"/>
              </w:rPr>
              <w:t>и</w:t>
            </w:r>
            <w:r w:rsidRPr="00170C8A">
              <w:rPr>
                <w:sz w:val="20"/>
                <w:szCs w:val="20"/>
              </w:rPr>
              <w:t>тание», «Социальное обслуживание», «Дошкольное начальное и среднее общее образование», «Культурное развитие», «Амбулаторно-поликлиническое обслуживание», «Спорт», «Религиозное использование», «Общественное управление», «Амбулаторно ветеринарное обслуживание», «Деловое управление», «Гостиничное обслуживание»</w:t>
            </w:r>
            <w:r w:rsidR="00EF6BF2" w:rsidRPr="00170C8A">
              <w:rPr>
                <w:sz w:val="20"/>
                <w:szCs w:val="20"/>
              </w:rPr>
              <w:t>, «Малоэтажная многоквартирная жилая з</w:t>
            </w:r>
            <w:r w:rsidR="00EF6BF2" w:rsidRPr="00170C8A">
              <w:rPr>
                <w:sz w:val="20"/>
                <w:szCs w:val="20"/>
              </w:rPr>
              <w:t>а</w:t>
            </w:r>
            <w:r w:rsidR="00EF6BF2" w:rsidRPr="00170C8A">
              <w:rPr>
                <w:sz w:val="20"/>
                <w:szCs w:val="20"/>
              </w:rPr>
              <w:t>стройка»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smartTag w:uri="urn:schemas-microsoft-com:office:smarttags" w:element="metricconverter">
              <w:smartTagPr>
                <w:attr w:name="ProductID" w:val="600 м2"/>
              </w:smartTagPr>
              <w:r w:rsidRPr="00170C8A">
                <w:rPr>
                  <w:sz w:val="20"/>
                  <w:szCs w:val="20"/>
                </w:rPr>
                <w:t>600 м2</w:t>
              </w:r>
            </w:smartTag>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1.</w:t>
            </w:r>
            <w:r w:rsidR="00217CF9" w:rsidRPr="00170C8A">
              <w:rPr>
                <w:sz w:val="20"/>
                <w:szCs w:val="20"/>
              </w:rPr>
              <w:t>5.</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с другими видами использования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2C7EF5" w:rsidP="00170C8A">
            <w:pPr>
              <w:pStyle w:val="s1"/>
              <w:spacing w:before="0" w:beforeAutospacing="0" w:after="0" w:afterAutospacing="0"/>
              <w:jc w:val="both"/>
              <w:rPr>
                <w:sz w:val="20"/>
                <w:szCs w:val="20"/>
              </w:rPr>
            </w:pPr>
            <w:r w:rsidRPr="00170C8A">
              <w:rPr>
                <w:sz w:val="20"/>
                <w:szCs w:val="20"/>
              </w:rPr>
              <w:t xml:space="preserve">не подлежит ограничению </w:t>
            </w:r>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2</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Максимальная площадь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2.1.</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с видом разрешенного использования «Блокированная жилая застройка», «Бытовое обслуживание», «Амбулаторно-поликлиническое обслуживание», «Культурное развитие», «Общественное п</w:t>
            </w:r>
            <w:r w:rsidRPr="00170C8A">
              <w:rPr>
                <w:sz w:val="20"/>
                <w:szCs w:val="20"/>
              </w:rPr>
              <w:t>и</w:t>
            </w:r>
            <w:r w:rsidRPr="00170C8A">
              <w:rPr>
                <w:sz w:val="20"/>
                <w:szCs w:val="20"/>
              </w:rPr>
              <w:t>тание», «Амбулаторное ветеринарное обслуж</w:t>
            </w:r>
            <w:r w:rsidRPr="00170C8A">
              <w:rPr>
                <w:sz w:val="20"/>
                <w:szCs w:val="20"/>
              </w:rPr>
              <w:t>и</w:t>
            </w:r>
            <w:r w:rsidRPr="00170C8A">
              <w:rPr>
                <w:sz w:val="20"/>
                <w:szCs w:val="20"/>
              </w:rPr>
              <w:t>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smartTag w:uri="urn:schemas-microsoft-com:office:smarttags" w:element="metricconverter">
              <w:smartTagPr>
                <w:attr w:name="ProductID" w:val="2000 м2"/>
              </w:smartTagPr>
              <w:r w:rsidRPr="00170C8A">
                <w:rPr>
                  <w:sz w:val="20"/>
                  <w:szCs w:val="20"/>
                </w:rPr>
                <w:t>2000 м2</w:t>
              </w:r>
            </w:smartTag>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2.2.</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с видом разрешенного использования " «Малоэтажная многоквартирная жилая застройка», «Общественное управление», «Деловое управление»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EF6BF2" w:rsidP="00170C8A">
            <w:pPr>
              <w:pStyle w:val="s1"/>
              <w:spacing w:before="0" w:beforeAutospacing="0" w:after="0" w:afterAutospacing="0"/>
              <w:jc w:val="both"/>
              <w:rPr>
                <w:sz w:val="20"/>
                <w:szCs w:val="20"/>
              </w:rPr>
            </w:pPr>
            <w:smartTag w:uri="urn:schemas-microsoft-com:office:smarttags" w:element="metricconverter">
              <w:smartTagPr>
                <w:attr w:name="ProductID" w:val="2500 м2"/>
              </w:smartTagPr>
              <w:r w:rsidRPr="00170C8A">
                <w:rPr>
                  <w:sz w:val="20"/>
                  <w:szCs w:val="20"/>
                </w:rPr>
                <w:t>25</w:t>
              </w:r>
              <w:r w:rsidR="00A00022" w:rsidRPr="00170C8A">
                <w:rPr>
                  <w:sz w:val="20"/>
                  <w:szCs w:val="20"/>
                </w:rPr>
                <w:t>00 м2</w:t>
              </w:r>
            </w:smartTag>
          </w:p>
        </w:tc>
      </w:tr>
      <w:tr w:rsidR="00217C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217CF9" w:rsidRPr="00170C8A" w:rsidRDefault="00217CF9" w:rsidP="00170C8A">
            <w:pPr>
              <w:pStyle w:val="s1"/>
              <w:spacing w:before="0" w:beforeAutospacing="0" w:after="0" w:afterAutospacing="0"/>
              <w:jc w:val="both"/>
              <w:rPr>
                <w:sz w:val="20"/>
                <w:szCs w:val="20"/>
              </w:rPr>
            </w:pPr>
            <w:r w:rsidRPr="00170C8A">
              <w:rPr>
                <w:sz w:val="20"/>
                <w:szCs w:val="20"/>
              </w:rPr>
              <w:t>2.3.</w:t>
            </w:r>
          </w:p>
        </w:tc>
        <w:tc>
          <w:tcPr>
            <w:tcW w:w="5386" w:type="dxa"/>
            <w:tcBorders>
              <w:top w:val="single" w:sz="4" w:space="0" w:color="000000"/>
              <w:left w:val="single" w:sz="4" w:space="0" w:color="000000"/>
              <w:bottom w:val="single" w:sz="4" w:space="0" w:color="000000"/>
            </w:tcBorders>
            <w:shd w:val="clear" w:color="auto" w:fill="auto"/>
          </w:tcPr>
          <w:p w:rsidR="00217CF9" w:rsidRPr="00170C8A" w:rsidRDefault="00217CF9" w:rsidP="00170C8A">
            <w:pPr>
              <w:pStyle w:val="s1"/>
              <w:spacing w:before="0" w:beforeAutospacing="0" w:after="0" w:afterAutospacing="0"/>
              <w:jc w:val="both"/>
              <w:rPr>
                <w:sz w:val="20"/>
                <w:szCs w:val="20"/>
              </w:rPr>
            </w:pPr>
            <w:r w:rsidRPr="00170C8A">
              <w:rPr>
                <w:sz w:val="20"/>
                <w:szCs w:val="20"/>
              </w:rPr>
              <w:t>с видом разрешенного использования "Для индивид</w:t>
            </w:r>
            <w:r w:rsidRPr="00170C8A">
              <w:rPr>
                <w:sz w:val="20"/>
                <w:szCs w:val="20"/>
              </w:rPr>
              <w:t>у</w:t>
            </w:r>
            <w:r w:rsidRPr="00170C8A">
              <w:rPr>
                <w:sz w:val="20"/>
                <w:szCs w:val="20"/>
              </w:rPr>
              <w:t>ального жилищного строительства, «Для ведения личного подсобн</w:t>
            </w:r>
            <w:r w:rsidRPr="00170C8A">
              <w:rPr>
                <w:sz w:val="20"/>
                <w:szCs w:val="20"/>
              </w:rPr>
              <w:t>о</w:t>
            </w:r>
            <w:r w:rsidRPr="00170C8A">
              <w:rPr>
                <w:sz w:val="20"/>
                <w:szCs w:val="20"/>
              </w:rPr>
              <w:t>го хозяйства",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17CF9" w:rsidRPr="00170C8A" w:rsidRDefault="008B6C28" w:rsidP="00BE67A4">
            <w:pPr>
              <w:pStyle w:val="s1"/>
              <w:spacing w:before="0" w:beforeAutospacing="0" w:after="0" w:afterAutospacing="0"/>
              <w:jc w:val="both"/>
              <w:rPr>
                <w:sz w:val="20"/>
                <w:szCs w:val="20"/>
              </w:rPr>
            </w:pPr>
            <w:r w:rsidRPr="00170C8A">
              <w:rPr>
                <w:sz w:val="20"/>
                <w:szCs w:val="20"/>
              </w:rPr>
              <w:t>15</w:t>
            </w:r>
            <w:r w:rsidR="00217CF9" w:rsidRPr="00170C8A">
              <w:rPr>
                <w:sz w:val="20"/>
                <w:szCs w:val="20"/>
              </w:rPr>
              <w:t>00 м2</w:t>
            </w:r>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2.</w:t>
            </w:r>
            <w:r w:rsidR="00217CF9" w:rsidRPr="00170C8A">
              <w:rPr>
                <w:sz w:val="20"/>
                <w:szCs w:val="20"/>
              </w:rPr>
              <w:t>4</w:t>
            </w:r>
            <w:r w:rsidRPr="00170C8A">
              <w:rPr>
                <w:sz w:val="20"/>
                <w:szCs w:val="20"/>
              </w:rPr>
              <w:t>.</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с видом разрешенного использования «Магазины»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8B6C28" w:rsidP="00170C8A">
            <w:pPr>
              <w:pStyle w:val="s1"/>
              <w:spacing w:before="0" w:beforeAutospacing="0" w:after="0" w:afterAutospacing="0"/>
              <w:jc w:val="both"/>
              <w:rPr>
                <w:sz w:val="20"/>
                <w:szCs w:val="20"/>
              </w:rPr>
            </w:pPr>
            <w:smartTag w:uri="urn:schemas-microsoft-com:office:smarttags" w:element="metricconverter">
              <w:smartTagPr>
                <w:attr w:name="ProductID" w:val="5000 м"/>
              </w:smartTagPr>
              <w:r w:rsidRPr="00170C8A">
                <w:rPr>
                  <w:sz w:val="20"/>
                  <w:szCs w:val="20"/>
                </w:rPr>
                <w:t>5</w:t>
              </w:r>
              <w:r w:rsidR="00A00022" w:rsidRPr="00170C8A">
                <w:rPr>
                  <w:sz w:val="20"/>
                  <w:szCs w:val="20"/>
                </w:rPr>
                <w:t>000 м</w:t>
              </w:r>
            </w:smartTag>
            <w:r w:rsidR="00A00022" w:rsidRPr="00170C8A">
              <w:rPr>
                <w:sz w:val="20"/>
                <w:szCs w:val="20"/>
              </w:rPr>
              <w:t xml:space="preserve"> 2</w:t>
            </w:r>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2.</w:t>
            </w:r>
            <w:r w:rsidR="00217CF9" w:rsidRPr="00170C8A">
              <w:rPr>
                <w:sz w:val="20"/>
                <w:szCs w:val="20"/>
              </w:rPr>
              <w:t>5</w:t>
            </w:r>
            <w:r w:rsidRPr="00170C8A">
              <w:rPr>
                <w:sz w:val="20"/>
                <w:szCs w:val="20"/>
              </w:rPr>
              <w:t>.</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с видом использования «Социальное обслуживание», «Спорт», «Религиозное использование», «Гостиничное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10 000м2,</w:t>
            </w:r>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2.</w:t>
            </w:r>
            <w:r w:rsidR="00217CF9" w:rsidRPr="00170C8A">
              <w:rPr>
                <w:sz w:val="20"/>
                <w:szCs w:val="20"/>
              </w:rPr>
              <w:t>6.</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С видом использования «Дошкольное, начальное, среднее, общее образование»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20 000м2,</w:t>
            </w:r>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2.</w:t>
            </w:r>
            <w:r w:rsidR="00217CF9" w:rsidRPr="00170C8A">
              <w:rPr>
                <w:sz w:val="20"/>
                <w:szCs w:val="20"/>
              </w:rPr>
              <w:t>7.</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с другими видами разрешенного использования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2C7EF5" w:rsidP="00170C8A">
            <w:pPr>
              <w:pStyle w:val="s1"/>
              <w:spacing w:before="0" w:beforeAutospacing="0" w:after="0" w:afterAutospacing="0"/>
              <w:jc w:val="both"/>
              <w:rPr>
                <w:sz w:val="20"/>
                <w:szCs w:val="20"/>
              </w:rPr>
            </w:pPr>
            <w:r w:rsidRPr="00170C8A">
              <w:rPr>
                <w:sz w:val="20"/>
                <w:szCs w:val="20"/>
              </w:rPr>
              <w:t xml:space="preserve">не подлежит ограничению </w:t>
            </w:r>
          </w:p>
        </w:tc>
      </w:tr>
      <w:tr w:rsidR="00A000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3</w:t>
            </w:r>
          </w:p>
        </w:tc>
        <w:tc>
          <w:tcPr>
            <w:tcW w:w="5386" w:type="dxa"/>
            <w:tcBorders>
              <w:top w:val="single" w:sz="4" w:space="0" w:color="000000"/>
              <w:left w:val="single" w:sz="4" w:space="0" w:color="000000"/>
              <w:bottom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r w:rsidRPr="00170C8A">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w:t>
            </w:r>
            <w:r w:rsidRPr="00170C8A">
              <w:rPr>
                <w:sz w:val="20"/>
                <w:szCs w:val="20"/>
              </w:rPr>
              <w:t>е</w:t>
            </w:r>
            <w:r w:rsidRPr="00170C8A">
              <w:rPr>
                <w:sz w:val="20"/>
                <w:szCs w:val="20"/>
              </w:rPr>
              <w:t>лами которых запрещено строительство зданий, строений, сооружений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00022" w:rsidRPr="00170C8A" w:rsidRDefault="00A00022" w:rsidP="00170C8A">
            <w:pPr>
              <w:pStyle w:val="s1"/>
              <w:spacing w:before="0" w:beforeAutospacing="0" w:after="0" w:afterAutospacing="0"/>
              <w:jc w:val="both"/>
              <w:rPr>
                <w:sz w:val="20"/>
                <w:szCs w:val="20"/>
              </w:rPr>
            </w:pPr>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3.1</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для хозяйственных построек</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1 м"/>
              </w:smartTagPr>
              <w:r w:rsidRPr="00170C8A">
                <w:rPr>
                  <w:sz w:val="20"/>
                  <w:szCs w:val="20"/>
                </w:rPr>
                <w:t>1 м</w:t>
              </w:r>
            </w:smartTag>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3.2</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для других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3 м"/>
              </w:smartTagPr>
              <w:r w:rsidRPr="00170C8A">
                <w:rPr>
                  <w:sz w:val="20"/>
                  <w:szCs w:val="20"/>
                </w:rPr>
                <w:t>3 м</w:t>
              </w:r>
            </w:smartTag>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3.3</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При отсутствии централизованной канализации расстояние:</w:t>
            </w:r>
          </w:p>
          <w:p w:rsidR="00657322" w:rsidRPr="00170C8A" w:rsidRDefault="00657322" w:rsidP="00170C8A">
            <w:pPr>
              <w:pStyle w:val="s1"/>
              <w:spacing w:before="0" w:beforeAutospacing="0" w:after="0" w:afterAutospacing="0"/>
              <w:jc w:val="both"/>
              <w:rPr>
                <w:sz w:val="20"/>
                <w:szCs w:val="20"/>
              </w:rPr>
            </w:pPr>
            <w:r w:rsidRPr="00170C8A">
              <w:rPr>
                <w:sz w:val="20"/>
                <w:szCs w:val="20"/>
              </w:rPr>
              <w:t>от туалета до стен соседнего дома</w:t>
            </w:r>
          </w:p>
          <w:p w:rsidR="00657322" w:rsidRPr="00170C8A" w:rsidRDefault="00657322" w:rsidP="00170C8A">
            <w:pPr>
              <w:pStyle w:val="s1"/>
              <w:spacing w:before="0" w:beforeAutospacing="0" w:after="0" w:afterAutospacing="0"/>
              <w:jc w:val="both"/>
              <w:rPr>
                <w:sz w:val="20"/>
                <w:szCs w:val="20"/>
              </w:rPr>
            </w:pPr>
            <w:r w:rsidRPr="00170C8A">
              <w:rPr>
                <w:sz w:val="20"/>
                <w:szCs w:val="20"/>
              </w:rPr>
              <w:t>до источника водоснабжения (колодца)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p>
          <w:p w:rsidR="00657322" w:rsidRPr="00170C8A" w:rsidRDefault="00657322" w:rsidP="00170C8A">
            <w:pPr>
              <w:pStyle w:val="s1"/>
              <w:spacing w:before="0" w:beforeAutospacing="0" w:after="0" w:afterAutospacing="0"/>
              <w:jc w:val="both"/>
              <w:rPr>
                <w:sz w:val="20"/>
                <w:szCs w:val="20"/>
              </w:rPr>
            </w:pPr>
          </w:p>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12 м"/>
              </w:smartTagPr>
              <w:r w:rsidRPr="00170C8A">
                <w:rPr>
                  <w:sz w:val="20"/>
                  <w:szCs w:val="20"/>
                </w:rPr>
                <w:t>12 м</w:t>
              </w:r>
            </w:smartTag>
          </w:p>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25 м"/>
              </w:smartTagPr>
              <w:r w:rsidRPr="00170C8A">
                <w:rPr>
                  <w:sz w:val="20"/>
                  <w:szCs w:val="20"/>
                </w:rPr>
                <w:t>25 м</w:t>
              </w:r>
            </w:smartTag>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3.4.</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Минимальный отступ до границы соседнего приквартирного земельного участка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3.4.1.</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от постройки для содержания скота и птицы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4 м"/>
              </w:smartTagPr>
              <w:r w:rsidRPr="00170C8A">
                <w:rPr>
                  <w:sz w:val="20"/>
                  <w:szCs w:val="20"/>
                </w:rPr>
                <w:t>4 м</w:t>
              </w:r>
            </w:smartTag>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3.5.</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Минимальный отступ от площадок с контейнерами для отходов, до границ участков жилых домов, де</w:t>
            </w:r>
            <w:r w:rsidRPr="00170C8A">
              <w:rPr>
                <w:sz w:val="20"/>
                <w:szCs w:val="20"/>
              </w:rPr>
              <w:t>т</w:t>
            </w:r>
            <w:r w:rsidRPr="00170C8A">
              <w:rPr>
                <w:sz w:val="20"/>
                <w:szCs w:val="20"/>
              </w:rPr>
              <w:t>ских учреждений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50 м"/>
              </w:smartTagPr>
              <w:r w:rsidRPr="00170C8A">
                <w:rPr>
                  <w:sz w:val="20"/>
                  <w:szCs w:val="20"/>
                </w:rPr>
                <w:t>50 м</w:t>
              </w:r>
            </w:smartTag>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3.5.1.</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Минимальный отступ от газорегуляторных пунктов до границ участков жилых домов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15 м"/>
              </w:smartTagPr>
              <w:r w:rsidRPr="00170C8A">
                <w:rPr>
                  <w:sz w:val="20"/>
                  <w:szCs w:val="20"/>
                </w:rPr>
                <w:t>15 м</w:t>
              </w:r>
            </w:smartTag>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3.5.2.</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Минимальный отступ от трансформаторных подстанций до границ участков жилых домов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10 м"/>
              </w:smartTagPr>
              <w:r w:rsidRPr="00170C8A">
                <w:rPr>
                  <w:sz w:val="20"/>
                  <w:szCs w:val="20"/>
                </w:rPr>
                <w:t>10 м</w:t>
              </w:r>
            </w:smartTag>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lastRenderedPageBreak/>
              <w:t>3.6.</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Минимальный отступ от хозяйственных построек для содержания скота и птицы до окон жилых п</w:t>
            </w:r>
            <w:r w:rsidRPr="00170C8A">
              <w:rPr>
                <w:sz w:val="20"/>
                <w:szCs w:val="20"/>
              </w:rPr>
              <w:t>о</w:t>
            </w:r>
            <w:r w:rsidRPr="00170C8A">
              <w:rPr>
                <w:sz w:val="20"/>
                <w:szCs w:val="20"/>
              </w:rPr>
              <w:t>мещений дома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15 м"/>
              </w:smartTagPr>
              <w:r w:rsidRPr="00170C8A">
                <w:rPr>
                  <w:sz w:val="20"/>
                  <w:szCs w:val="20"/>
                </w:rPr>
                <w:t>15 м</w:t>
              </w:r>
            </w:smartTag>
          </w:p>
        </w:tc>
      </w:tr>
      <w:tr w:rsidR="00C025CB"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C025CB" w:rsidRPr="00170C8A" w:rsidRDefault="00C025CB" w:rsidP="00170C8A">
            <w:pPr>
              <w:pStyle w:val="s1"/>
              <w:spacing w:before="0" w:beforeAutospacing="0" w:after="0" w:afterAutospacing="0"/>
              <w:jc w:val="both"/>
              <w:rPr>
                <w:sz w:val="20"/>
                <w:szCs w:val="20"/>
              </w:rPr>
            </w:pPr>
            <w:r w:rsidRPr="00170C8A">
              <w:rPr>
                <w:sz w:val="20"/>
                <w:szCs w:val="20"/>
              </w:rPr>
              <w:t>3.7.</w:t>
            </w:r>
          </w:p>
        </w:tc>
        <w:tc>
          <w:tcPr>
            <w:tcW w:w="5386" w:type="dxa"/>
            <w:tcBorders>
              <w:top w:val="single" w:sz="4" w:space="0" w:color="000000"/>
              <w:left w:val="single" w:sz="4" w:space="0" w:color="000000"/>
              <w:bottom w:val="single" w:sz="4" w:space="0" w:color="000000"/>
            </w:tcBorders>
            <w:shd w:val="clear" w:color="auto" w:fill="auto"/>
          </w:tcPr>
          <w:p w:rsidR="00C025CB" w:rsidRPr="00170C8A" w:rsidRDefault="00C025CB" w:rsidP="00170C8A">
            <w:pPr>
              <w:pStyle w:val="s1"/>
              <w:spacing w:before="0" w:beforeAutospacing="0" w:after="0" w:afterAutospacing="0"/>
              <w:jc w:val="both"/>
              <w:rPr>
                <w:sz w:val="20"/>
                <w:szCs w:val="20"/>
              </w:rPr>
            </w:pPr>
            <w:r w:rsidRPr="00170C8A">
              <w:rPr>
                <w:sz w:val="20"/>
                <w:szCs w:val="20"/>
              </w:rPr>
              <w:t>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C025CB" w:rsidRPr="00170C8A" w:rsidRDefault="00C025CB" w:rsidP="00170C8A">
            <w:pPr>
              <w:pStyle w:val="s1"/>
              <w:spacing w:before="0" w:beforeAutospacing="0" w:after="0" w:afterAutospacing="0"/>
              <w:jc w:val="both"/>
              <w:rPr>
                <w:sz w:val="20"/>
                <w:szCs w:val="20"/>
              </w:rPr>
            </w:pPr>
            <w:smartTag w:uri="urn:schemas-microsoft-com:office:smarttags" w:element="metricconverter">
              <w:smartTagPr>
                <w:attr w:name="ProductID" w:val="6 м"/>
              </w:smartTagPr>
              <w:r w:rsidRPr="00170C8A">
                <w:rPr>
                  <w:sz w:val="20"/>
                  <w:szCs w:val="20"/>
                </w:rPr>
                <w:t>6 м</w:t>
              </w:r>
            </w:smartTag>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4</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Минимальный отступ от красной линии в целях определения мест допустимого размещения зд</w:t>
            </w:r>
            <w:r w:rsidRPr="00170C8A">
              <w:rPr>
                <w:sz w:val="20"/>
                <w:szCs w:val="20"/>
              </w:rPr>
              <w:t>а</w:t>
            </w:r>
            <w:r w:rsidRPr="00170C8A">
              <w:rPr>
                <w:sz w:val="20"/>
                <w:szCs w:val="20"/>
              </w:rPr>
              <w:t>ний, строений, сооружений, за пределами которых запрещено строительство зданий, строений, соор</w:t>
            </w:r>
            <w:r w:rsidRPr="00170C8A">
              <w:rPr>
                <w:sz w:val="20"/>
                <w:szCs w:val="20"/>
              </w:rPr>
              <w:t>у</w:t>
            </w:r>
            <w:r w:rsidRPr="00170C8A">
              <w:rPr>
                <w:sz w:val="20"/>
                <w:szCs w:val="20"/>
              </w:rPr>
              <w:t>жений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4.1</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для дошкольных образовательных организаций, о</w:t>
            </w:r>
            <w:r w:rsidRPr="00170C8A">
              <w:rPr>
                <w:sz w:val="20"/>
                <w:szCs w:val="20"/>
              </w:rPr>
              <w:t>б</w:t>
            </w:r>
            <w:r w:rsidRPr="00170C8A">
              <w:rPr>
                <w:sz w:val="20"/>
                <w:szCs w:val="20"/>
              </w:rPr>
              <w:t>щеобразовательных организаций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25 м"/>
              </w:smartTagPr>
              <w:r w:rsidRPr="00170C8A">
                <w:rPr>
                  <w:sz w:val="20"/>
                  <w:szCs w:val="20"/>
                </w:rPr>
                <w:t>25 м</w:t>
              </w:r>
            </w:smartTag>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4.2</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для других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smartTag w:uri="urn:schemas-microsoft-com:office:smarttags" w:element="metricconverter">
              <w:smartTagPr>
                <w:attr w:name="ProductID" w:val="5 м"/>
              </w:smartTagPr>
              <w:r w:rsidRPr="00170C8A">
                <w:rPr>
                  <w:sz w:val="20"/>
                  <w:szCs w:val="20"/>
                </w:rPr>
                <w:t>5 м</w:t>
              </w:r>
            </w:smartTag>
          </w:p>
        </w:tc>
      </w:tr>
      <w:tr w:rsidR="00657322"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5</w:t>
            </w:r>
          </w:p>
        </w:tc>
        <w:tc>
          <w:tcPr>
            <w:tcW w:w="5386" w:type="dxa"/>
            <w:tcBorders>
              <w:top w:val="single" w:sz="4" w:space="0" w:color="000000"/>
              <w:left w:val="single" w:sz="4" w:space="0" w:color="000000"/>
              <w:bottom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r w:rsidRPr="00170C8A">
              <w:rPr>
                <w:sz w:val="20"/>
                <w:szCs w:val="20"/>
              </w:rPr>
              <w:t>Предельная (максимальная) высота объектов капитального стро</w:t>
            </w:r>
            <w:r w:rsidRPr="00170C8A">
              <w:rPr>
                <w:sz w:val="20"/>
                <w:szCs w:val="20"/>
              </w:rPr>
              <w:t>и</w:t>
            </w:r>
            <w:r w:rsidRPr="00170C8A">
              <w:rPr>
                <w:sz w:val="20"/>
                <w:szCs w:val="20"/>
              </w:rPr>
              <w:t>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57322" w:rsidRPr="00170C8A" w:rsidRDefault="00657322" w:rsidP="00170C8A">
            <w:pPr>
              <w:pStyle w:val="s1"/>
              <w:spacing w:before="0" w:beforeAutospacing="0" w:after="0" w:afterAutospacing="0"/>
              <w:jc w:val="both"/>
              <w:rPr>
                <w:sz w:val="20"/>
                <w:szCs w:val="20"/>
              </w:rPr>
            </w:pPr>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5.1.</w:t>
            </w:r>
          </w:p>
        </w:tc>
        <w:tc>
          <w:tcPr>
            <w:tcW w:w="5386" w:type="dxa"/>
            <w:tcBorders>
              <w:top w:val="single" w:sz="4" w:space="0" w:color="000000"/>
              <w:left w:val="single" w:sz="4" w:space="0" w:color="000000"/>
              <w:bottom w:val="single" w:sz="4" w:space="0" w:color="000000"/>
            </w:tcBorders>
            <w:shd w:val="clear" w:color="auto" w:fill="auto"/>
          </w:tcPr>
          <w:p w:rsidR="004029F9" w:rsidRPr="00A40D31" w:rsidRDefault="004029F9" w:rsidP="00170C8A">
            <w:pPr>
              <w:pStyle w:val="s1"/>
              <w:spacing w:before="0" w:beforeAutospacing="0" w:after="0" w:afterAutospacing="0"/>
              <w:jc w:val="both"/>
              <w:rPr>
                <w:sz w:val="20"/>
                <w:szCs w:val="20"/>
              </w:rPr>
            </w:pPr>
            <w:r w:rsidRPr="00170C8A">
              <w:rPr>
                <w:sz w:val="20"/>
                <w:szCs w:val="20"/>
              </w:rPr>
              <w:t>Малоэтажная многоквартирная жилая з</w:t>
            </w:r>
            <w:r w:rsidRPr="00170C8A">
              <w:rPr>
                <w:sz w:val="20"/>
                <w:szCs w:val="20"/>
              </w:rPr>
              <w:t>а</w:t>
            </w:r>
            <w:r w:rsidRPr="00170C8A">
              <w:rPr>
                <w:sz w:val="20"/>
                <w:szCs w:val="20"/>
              </w:rPr>
              <w:t>стройка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до 4-х этажей включая мансардный</w:t>
            </w:r>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5.2.</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Иные основные виды, кроме рынков и иных торговых объектов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smartTag w:uri="urn:schemas-microsoft-com:office:smarttags" w:element="metricconverter">
              <w:smartTagPr>
                <w:attr w:name="ProductID" w:val="13,6 м"/>
              </w:smartTagPr>
              <w:r w:rsidRPr="00170C8A">
                <w:rPr>
                  <w:sz w:val="20"/>
                  <w:szCs w:val="20"/>
                </w:rPr>
                <w:t>13,6 м</w:t>
              </w:r>
            </w:smartTag>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5.3.</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Рынки и иные торговые объекты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smartTag w:uri="urn:schemas-microsoft-com:office:smarttags" w:element="metricconverter">
              <w:smartTagPr>
                <w:attr w:name="ProductID" w:val="10 м"/>
              </w:smartTagPr>
              <w:r w:rsidRPr="00170C8A">
                <w:rPr>
                  <w:sz w:val="20"/>
                  <w:szCs w:val="20"/>
                </w:rPr>
                <w:t>10 м</w:t>
              </w:r>
            </w:smartTag>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5.4.</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Для вспомогательных строений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EF6BF2" w:rsidRDefault="004029F9" w:rsidP="00170C8A">
            <w:pPr>
              <w:pStyle w:val="s1"/>
              <w:spacing w:before="0" w:beforeAutospacing="0" w:after="0" w:afterAutospacing="0"/>
              <w:jc w:val="both"/>
              <w:rPr>
                <w:sz w:val="20"/>
                <w:szCs w:val="20"/>
              </w:rPr>
            </w:pPr>
            <w:r w:rsidRPr="00EF6BF2">
              <w:rPr>
                <w:sz w:val="20"/>
                <w:szCs w:val="20"/>
              </w:rPr>
              <w:t>не более 2/3 высоты объекта капитального строительства отнесенного к основным видам разрешенного использования</w:t>
            </w:r>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6</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Максимальный процент застройки в границах з</w:t>
            </w:r>
            <w:r w:rsidRPr="00170C8A">
              <w:rPr>
                <w:sz w:val="20"/>
                <w:szCs w:val="20"/>
              </w:rPr>
              <w:t>е</w:t>
            </w:r>
            <w:r w:rsidRPr="00170C8A">
              <w:rPr>
                <w:sz w:val="20"/>
                <w:szCs w:val="20"/>
              </w:rPr>
              <w:t>мельного участка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6.1</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с видом разрешенного использования «Для индивид</w:t>
            </w:r>
            <w:r w:rsidRPr="00170C8A">
              <w:rPr>
                <w:sz w:val="20"/>
                <w:szCs w:val="20"/>
              </w:rPr>
              <w:t>у</w:t>
            </w:r>
            <w:r w:rsidRPr="00170C8A">
              <w:rPr>
                <w:sz w:val="20"/>
                <w:szCs w:val="20"/>
              </w:rPr>
              <w:t>ального жилищного строительства», «Для ведения личного подсобного хозяйства» или «Гостиничное о</w:t>
            </w:r>
            <w:r w:rsidRPr="00170C8A">
              <w:rPr>
                <w:sz w:val="20"/>
                <w:szCs w:val="20"/>
              </w:rPr>
              <w:t>б</w:t>
            </w:r>
            <w:r w:rsidRPr="00170C8A">
              <w:rPr>
                <w:sz w:val="20"/>
                <w:szCs w:val="20"/>
              </w:rPr>
              <w:t>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8B6C28" w:rsidRPr="00170C8A" w:rsidRDefault="008B6C28" w:rsidP="00170C8A">
            <w:pPr>
              <w:pStyle w:val="s1"/>
              <w:spacing w:before="0" w:beforeAutospacing="0" w:after="0" w:afterAutospacing="0"/>
              <w:jc w:val="both"/>
              <w:rPr>
                <w:sz w:val="20"/>
                <w:szCs w:val="20"/>
              </w:rPr>
            </w:pPr>
            <w:r w:rsidRPr="00170C8A">
              <w:rPr>
                <w:sz w:val="20"/>
                <w:szCs w:val="20"/>
              </w:rPr>
              <w:t>45%</w:t>
            </w:r>
          </w:p>
          <w:p w:rsidR="004029F9" w:rsidRPr="00170C8A" w:rsidRDefault="004029F9" w:rsidP="00170C8A">
            <w:pPr>
              <w:pStyle w:val="s1"/>
              <w:spacing w:before="0" w:beforeAutospacing="0" w:after="0" w:afterAutospacing="0"/>
              <w:jc w:val="both"/>
              <w:rPr>
                <w:sz w:val="20"/>
                <w:szCs w:val="20"/>
              </w:rPr>
            </w:pPr>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6.2</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с основным видом разрешенного и</w:t>
            </w:r>
            <w:r w:rsidRPr="00170C8A">
              <w:rPr>
                <w:sz w:val="20"/>
                <w:szCs w:val="20"/>
              </w:rPr>
              <w:t>с</w:t>
            </w:r>
            <w:r w:rsidRPr="00170C8A">
              <w:rPr>
                <w:sz w:val="20"/>
                <w:szCs w:val="20"/>
              </w:rPr>
              <w:t>пользования «Коммунальное обслуживание» или «Бытовое обсл</w:t>
            </w:r>
            <w:r w:rsidRPr="00170C8A">
              <w:rPr>
                <w:sz w:val="20"/>
                <w:szCs w:val="20"/>
              </w:rPr>
              <w:t>у</w:t>
            </w:r>
            <w:r w:rsidRPr="00170C8A">
              <w:rPr>
                <w:sz w:val="20"/>
                <w:szCs w:val="20"/>
              </w:rPr>
              <w:t>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 в случае размещения на земельном участке только объектов инженерно-технического обеспечения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100 %</w:t>
            </w:r>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 в случае размещения на земельном участке иных объектов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80 %</w:t>
            </w:r>
          </w:p>
        </w:tc>
      </w:tr>
      <w:tr w:rsidR="008B6C28"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8B6C28" w:rsidRPr="00170C8A" w:rsidRDefault="008B6C28" w:rsidP="00170C8A">
            <w:pPr>
              <w:pStyle w:val="s1"/>
              <w:spacing w:before="0" w:beforeAutospacing="0" w:after="0" w:afterAutospacing="0"/>
              <w:jc w:val="both"/>
              <w:rPr>
                <w:sz w:val="20"/>
                <w:szCs w:val="20"/>
              </w:rPr>
            </w:pPr>
            <w:r w:rsidRPr="00170C8A">
              <w:rPr>
                <w:sz w:val="20"/>
                <w:szCs w:val="20"/>
              </w:rPr>
              <w:t>6.3.</w:t>
            </w:r>
          </w:p>
        </w:tc>
        <w:tc>
          <w:tcPr>
            <w:tcW w:w="5386" w:type="dxa"/>
            <w:tcBorders>
              <w:top w:val="single" w:sz="4" w:space="0" w:color="000000"/>
              <w:left w:val="single" w:sz="4" w:space="0" w:color="000000"/>
              <w:bottom w:val="single" w:sz="4" w:space="0" w:color="000000"/>
            </w:tcBorders>
            <w:shd w:val="clear" w:color="auto" w:fill="auto"/>
          </w:tcPr>
          <w:p w:rsidR="008B6C28" w:rsidRPr="00170C8A" w:rsidRDefault="008B6C28" w:rsidP="00170C8A">
            <w:pPr>
              <w:pStyle w:val="s1"/>
              <w:spacing w:before="0" w:beforeAutospacing="0" w:after="0" w:afterAutospacing="0"/>
              <w:jc w:val="both"/>
              <w:rPr>
                <w:sz w:val="20"/>
                <w:szCs w:val="20"/>
              </w:rPr>
            </w:pPr>
            <w:r w:rsidRPr="00170C8A">
              <w:rPr>
                <w:sz w:val="20"/>
                <w:szCs w:val="20"/>
              </w:rPr>
              <w:t>«Дошкольное начальное и среднее общее образование»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8B6C28" w:rsidRPr="00170C8A" w:rsidRDefault="008B6C28" w:rsidP="00170C8A">
            <w:pPr>
              <w:pStyle w:val="s1"/>
              <w:spacing w:before="0" w:beforeAutospacing="0" w:after="0" w:afterAutospacing="0"/>
              <w:jc w:val="both"/>
              <w:rPr>
                <w:sz w:val="20"/>
                <w:szCs w:val="20"/>
              </w:rPr>
            </w:pPr>
            <w:r w:rsidRPr="00170C8A">
              <w:rPr>
                <w:sz w:val="20"/>
                <w:szCs w:val="20"/>
              </w:rPr>
              <w:t>25%</w:t>
            </w:r>
          </w:p>
        </w:tc>
      </w:tr>
      <w:tr w:rsidR="008B6C28"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8B6C28" w:rsidRPr="00170C8A" w:rsidRDefault="008B6C28" w:rsidP="00170C8A">
            <w:pPr>
              <w:pStyle w:val="s1"/>
              <w:spacing w:before="0" w:beforeAutospacing="0" w:after="0" w:afterAutospacing="0"/>
              <w:jc w:val="both"/>
              <w:rPr>
                <w:sz w:val="20"/>
                <w:szCs w:val="20"/>
              </w:rPr>
            </w:pPr>
            <w:r w:rsidRPr="00170C8A">
              <w:rPr>
                <w:sz w:val="20"/>
                <w:szCs w:val="20"/>
              </w:rPr>
              <w:t>6.4.</w:t>
            </w:r>
          </w:p>
        </w:tc>
        <w:tc>
          <w:tcPr>
            <w:tcW w:w="5386" w:type="dxa"/>
            <w:tcBorders>
              <w:top w:val="single" w:sz="4" w:space="0" w:color="000000"/>
              <w:left w:val="single" w:sz="4" w:space="0" w:color="000000"/>
              <w:bottom w:val="single" w:sz="4" w:space="0" w:color="000000"/>
            </w:tcBorders>
            <w:shd w:val="clear" w:color="auto" w:fill="auto"/>
          </w:tcPr>
          <w:p w:rsidR="008B6C28" w:rsidRPr="00170C8A" w:rsidRDefault="008B6C28" w:rsidP="00170C8A">
            <w:pPr>
              <w:pStyle w:val="s1"/>
              <w:spacing w:before="0" w:beforeAutospacing="0" w:after="0" w:afterAutospacing="0"/>
              <w:jc w:val="both"/>
              <w:rPr>
                <w:sz w:val="20"/>
                <w:szCs w:val="20"/>
              </w:rPr>
            </w:pPr>
            <w:r w:rsidRPr="00170C8A">
              <w:rPr>
                <w:sz w:val="20"/>
                <w:szCs w:val="20"/>
              </w:rPr>
              <w:t>«Объекты гаражного назначения»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8B6C28" w:rsidRPr="00170C8A" w:rsidRDefault="008B6C28" w:rsidP="00170C8A">
            <w:pPr>
              <w:pStyle w:val="s1"/>
              <w:spacing w:before="0" w:beforeAutospacing="0" w:after="0" w:afterAutospacing="0"/>
              <w:jc w:val="both"/>
              <w:rPr>
                <w:sz w:val="20"/>
                <w:szCs w:val="20"/>
              </w:rPr>
            </w:pPr>
            <w:r w:rsidRPr="00170C8A">
              <w:rPr>
                <w:sz w:val="20"/>
                <w:szCs w:val="20"/>
              </w:rPr>
              <w:t>80%</w:t>
            </w:r>
          </w:p>
        </w:tc>
      </w:tr>
      <w:tr w:rsidR="008B6C28"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8B6C28" w:rsidRPr="00170C8A" w:rsidRDefault="008B6C28" w:rsidP="00170C8A">
            <w:pPr>
              <w:pStyle w:val="s1"/>
              <w:spacing w:before="0" w:beforeAutospacing="0" w:after="0" w:afterAutospacing="0"/>
              <w:jc w:val="both"/>
              <w:rPr>
                <w:sz w:val="20"/>
                <w:szCs w:val="20"/>
              </w:rPr>
            </w:pPr>
            <w:r w:rsidRPr="00170C8A">
              <w:rPr>
                <w:sz w:val="20"/>
                <w:szCs w:val="20"/>
              </w:rPr>
              <w:t>6.5.</w:t>
            </w:r>
          </w:p>
        </w:tc>
        <w:tc>
          <w:tcPr>
            <w:tcW w:w="5386" w:type="dxa"/>
            <w:tcBorders>
              <w:top w:val="single" w:sz="4" w:space="0" w:color="000000"/>
              <w:left w:val="single" w:sz="4" w:space="0" w:color="000000"/>
              <w:bottom w:val="single" w:sz="4" w:space="0" w:color="000000"/>
            </w:tcBorders>
            <w:shd w:val="clear" w:color="auto" w:fill="auto"/>
          </w:tcPr>
          <w:p w:rsidR="008B6C28" w:rsidRPr="00170C8A" w:rsidRDefault="008B6C28" w:rsidP="00170C8A">
            <w:pPr>
              <w:pStyle w:val="s1"/>
              <w:spacing w:before="0" w:beforeAutospacing="0" w:after="0" w:afterAutospacing="0"/>
              <w:jc w:val="both"/>
              <w:rPr>
                <w:sz w:val="20"/>
                <w:szCs w:val="20"/>
              </w:rPr>
            </w:pPr>
            <w:r w:rsidRPr="00170C8A">
              <w:rPr>
                <w:sz w:val="20"/>
                <w:szCs w:val="20"/>
              </w:rPr>
              <w:t xml:space="preserve">Для иных видов разрешенного использования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8B6C28" w:rsidRPr="00170C8A" w:rsidRDefault="008B6C28" w:rsidP="00170C8A">
            <w:pPr>
              <w:pStyle w:val="s1"/>
              <w:spacing w:before="0" w:beforeAutospacing="0" w:after="0" w:afterAutospacing="0"/>
              <w:jc w:val="both"/>
              <w:rPr>
                <w:sz w:val="20"/>
                <w:szCs w:val="20"/>
              </w:rPr>
            </w:pPr>
            <w:r w:rsidRPr="00170C8A">
              <w:rPr>
                <w:sz w:val="20"/>
                <w:szCs w:val="20"/>
              </w:rPr>
              <w:t>60%</w:t>
            </w:r>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7</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Максимальная площадь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7.1.</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Объекты капитального строительства, предназначенные для продажи товаров, в том числе рынки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smartTag w:uri="urn:schemas-microsoft-com:office:smarttags" w:element="metricconverter">
              <w:smartTagPr>
                <w:attr w:name="ProductID" w:val="2000 м2"/>
              </w:smartTagPr>
              <w:r w:rsidRPr="00170C8A">
                <w:rPr>
                  <w:sz w:val="20"/>
                  <w:szCs w:val="20"/>
                </w:rPr>
                <w:t>2000 м2</w:t>
              </w:r>
            </w:smartTag>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7.2</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предприятия общ</w:t>
            </w:r>
            <w:r w:rsidRPr="00170C8A">
              <w:rPr>
                <w:sz w:val="20"/>
                <w:szCs w:val="20"/>
              </w:rPr>
              <w:t>е</w:t>
            </w:r>
            <w:r w:rsidRPr="00170C8A">
              <w:rPr>
                <w:sz w:val="20"/>
                <w:szCs w:val="20"/>
              </w:rPr>
              <w:t>ственного питания (рестораны, кафе, столовые, закусочные, бары), объекты культуры – на земельном участке, с видом использования «культурное развитие»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smartTag w:uri="urn:schemas-microsoft-com:office:smarttags" w:element="metricconverter">
              <w:smartTagPr>
                <w:attr w:name="ProductID" w:val="300 м2"/>
              </w:smartTagPr>
              <w:r w:rsidRPr="00170C8A">
                <w:rPr>
                  <w:sz w:val="20"/>
                  <w:szCs w:val="20"/>
                </w:rPr>
                <w:t>300 м2</w:t>
              </w:r>
            </w:smartTag>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7.2.</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Для других объектов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не подлежит ограничению</w:t>
            </w:r>
          </w:p>
        </w:tc>
      </w:tr>
      <w:tr w:rsidR="004029F9" w:rsidRPr="00170C8A">
        <w:trPr>
          <w:jc w:val="center"/>
        </w:trPr>
        <w:tc>
          <w:tcPr>
            <w:tcW w:w="71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8.</w:t>
            </w:r>
          </w:p>
        </w:tc>
        <w:tc>
          <w:tcPr>
            <w:tcW w:w="5386" w:type="dxa"/>
            <w:tcBorders>
              <w:top w:val="single" w:sz="4" w:space="0" w:color="000000"/>
              <w:left w:val="single" w:sz="4" w:space="0" w:color="000000"/>
              <w:bottom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Высота ограждений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4029F9" w:rsidRPr="00170C8A" w:rsidRDefault="004029F9" w:rsidP="00170C8A">
            <w:pPr>
              <w:pStyle w:val="s1"/>
              <w:spacing w:before="0" w:beforeAutospacing="0" w:after="0" w:afterAutospacing="0"/>
              <w:jc w:val="both"/>
              <w:rPr>
                <w:sz w:val="20"/>
                <w:szCs w:val="20"/>
              </w:rPr>
            </w:pPr>
            <w:r w:rsidRPr="00170C8A">
              <w:rPr>
                <w:sz w:val="20"/>
                <w:szCs w:val="20"/>
              </w:rPr>
              <w:t xml:space="preserve">не более </w:t>
            </w:r>
            <w:smartTag w:uri="urn:schemas-microsoft-com:office:smarttags" w:element="metricconverter">
              <w:smartTagPr>
                <w:attr w:name="ProductID" w:val="1,8 м"/>
              </w:smartTagPr>
              <w:r w:rsidRPr="00170C8A">
                <w:rPr>
                  <w:sz w:val="20"/>
                  <w:szCs w:val="20"/>
                </w:rPr>
                <w:t>1,8 м</w:t>
              </w:r>
            </w:smartTag>
          </w:p>
        </w:tc>
      </w:tr>
    </w:tbl>
    <w:p w:rsidR="00EF6BF2" w:rsidRPr="00170C8A" w:rsidRDefault="00EF6BF2" w:rsidP="00170C8A">
      <w:pPr>
        <w:pStyle w:val="s1"/>
        <w:spacing w:before="0" w:beforeAutospacing="0" w:after="0" w:afterAutospacing="0"/>
        <w:jc w:val="both"/>
        <w:rPr>
          <w:sz w:val="20"/>
          <w:szCs w:val="20"/>
        </w:rPr>
      </w:pPr>
    </w:p>
    <w:p w:rsidR="00EF6BF2" w:rsidRDefault="00EF6BF2" w:rsidP="00EF6BF2">
      <w:pPr>
        <w:pStyle w:val="ae"/>
        <w:ind w:firstLine="567"/>
        <w:jc w:val="both"/>
        <w:rPr>
          <w:rFonts w:ascii="Times New Roman" w:hAnsi="Times New Roman"/>
          <w:sz w:val="24"/>
        </w:rPr>
      </w:pPr>
      <w:r>
        <w:rPr>
          <w:rFonts w:ascii="Times New Roman" w:hAnsi="Times New Roman"/>
          <w:sz w:val="24"/>
        </w:rPr>
        <w:t>Минимальное</w:t>
      </w:r>
      <w:r w:rsidRPr="00F33374">
        <w:rPr>
          <w:rFonts w:ascii="Times New Roman" w:hAnsi="Times New Roman"/>
          <w:sz w:val="24"/>
        </w:rPr>
        <w:t xml:space="preserve"> расстояни</w:t>
      </w:r>
      <w:r>
        <w:rPr>
          <w:rFonts w:ascii="Times New Roman" w:hAnsi="Times New Roman"/>
          <w:sz w:val="24"/>
        </w:rPr>
        <w:t>е</w:t>
      </w:r>
      <w:r w:rsidRPr="00F33374">
        <w:rPr>
          <w:rFonts w:ascii="Times New Roman" w:hAnsi="Times New Roman"/>
          <w:sz w:val="24"/>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F33374">
          <w:rPr>
            <w:rFonts w:ascii="Times New Roman" w:hAnsi="Times New Roman"/>
            <w:sz w:val="24"/>
          </w:rPr>
          <w:t>6 м</w:t>
        </w:r>
      </w:smartTag>
      <w:r>
        <w:rPr>
          <w:rFonts w:ascii="Times New Roman" w:hAnsi="Times New Roman"/>
          <w:sz w:val="24"/>
        </w:rPr>
        <w:t>, д</w:t>
      </w:r>
      <w:r w:rsidRPr="00F33374">
        <w:rPr>
          <w:rFonts w:ascii="Times New Roman" w:hAnsi="Times New Roman"/>
          <w:sz w:val="24"/>
        </w:rPr>
        <w:t>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EF6BF2" w:rsidRDefault="00EF6BF2" w:rsidP="00EF6BF2">
      <w:pPr>
        <w:pStyle w:val="ae"/>
        <w:ind w:firstLine="567"/>
        <w:jc w:val="both"/>
        <w:rPr>
          <w:rFonts w:ascii="Times New Roman" w:hAnsi="Times New Roman"/>
          <w:sz w:val="24"/>
        </w:rPr>
      </w:pPr>
      <w:r>
        <w:rPr>
          <w:rFonts w:ascii="Times New Roman" w:hAnsi="Times New Roman"/>
          <w:sz w:val="24"/>
        </w:rPr>
        <w:t>П</w:t>
      </w:r>
      <w:r w:rsidRPr="006910FA">
        <w:rPr>
          <w:rFonts w:ascii="Times New Roman" w:hAnsi="Times New Roman"/>
          <w:sz w:val="24"/>
        </w:rPr>
        <w:t xml:space="preserve">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6910FA">
          <w:rPr>
            <w:rFonts w:ascii="Times New Roman" w:hAnsi="Times New Roman"/>
            <w:sz w:val="24"/>
          </w:rPr>
          <w:t>12 м</w:t>
        </w:r>
      </w:smartTag>
      <w:r w:rsidRPr="006910FA">
        <w:rPr>
          <w:rFonts w:ascii="Times New Roman" w:hAnsi="Times New Roman"/>
          <w:sz w:val="24"/>
        </w:rPr>
        <w:t xml:space="preserve">, до источника водоснабжения (колодца) - не менее </w:t>
      </w:r>
      <w:smartTag w:uri="urn:schemas-microsoft-com:office:smarttags" w:element="metricconverter">
        <w:smartTagPr>
          <w:attr w:name="ProductID" w:val="25 м"/>
        </w:smartTagPr>
        <w:r w:rsidRPr="006910FA">
          <w:rPr>
            <w:rFonts w:ascii="Times New Roman" w:hAnsi="Times New Roman"/>
            <w:sz w:val="24"/>
          </w:rPr>
          <w:t>25 м</w:t>
        </w:r>
      </w:smartTag>
      <w:r w:rsidRPr="006910FA">
        <w:rPr>
          <w:rFonts w:ascii="Times New Roman" w:hAnsi="Times New Roman"/>
          <w:sz w:val="24"/>
        </w:rPr>
        <w:t>.</w:t>
      </w:r>
    </w:p>
    <w:p w:rsidR="00EF6BF2" w:rsidRDefault="00EF6BF2" w:rsidP="00EF6BF2">
      <w:pPr>
        <w:pStyle w:val="ae"/>
        <w:ind w:firstLine="567"/>
        <w:jc w:val="both"/>
        <w:rPr>
          <w:rFonts w:ascii="Times New Roman" w:hAnsi="Times New Roman"/>
          <w:sz w:val="24"/>
        </w:rPr>
      </w:pPr>
      <w:r>
        <w:rPr>
          <w:rFonts w:ascii="Times New Roman" w:hAnsi="Times New Roman"/>
          <w:sz w:val="24"/>
        </w:rPr>
        <w:lastRenderedPageBreak/>
        <w:t>Минимальное</w:t>
      </w:r>
      <w:r w:rsidRPr="00F33374">
        <w:rPr>
          <w:rFonts w:ascii="Times New Roman" w:hAnsi="Times New Roman"/>
          <w:sz w:val="24"/>
        </w:rPr>
        <w:t xml:space="preserve"> расстояни</w:t>
      </w:r>
      <w:r>
        <w:rPr>
          <w:rFonts w:ascii="Times New Roman" w:hAnsi="Times New Roman"/>
          <w:sz w:val="24"/>
        </w:rPr>
        <w:t xml:space="preserve">е до красных линий от построек на земельном участке: </w:t>
      </w:r>
    </w:p>
    <w:p w:rsidR="00EF6BF2" w:rsidRDefault="00EF6BF2" w:rsidP="00EF6BF2">
      <w:pPr>
        <w:pStyle w:val="ae"/>
        <w:numPr>
          <w:ilvl w:val="0"/>
          <w:numId w:val="14"/>
        </w:numPr>
        <w:ind w:left="0" w:firstLine="426"/>
        <w:jc w:val="both"/>
        <w:rPr>
          <w:rFonts w:ascii="Times New Roman" w:hAnsi="Times New Roman"/>
          <w:sz w:val="24"/>
        </w:rPr>
      </w:pPr>
      <w:r>
        <w:rPr>
          <w:rFonts w:ascii="Times New Roman" w:hAnsi="Times New Roman"/>
          <w:sz w:val="24"/>
        </w:rPr>
        <w:t>до красных линий улиц от</w:t>
      </w:r>
      <w:r w:rsidRPr="00606839">
        <w:rPr>
          <w:rFonts w:ascii="Times New Roman" w:hAnsi="Times New Roman"/>
          <w:sz w:val="24"/>
        </w:rPr>
        <w:t xml:space="preserve"> объекта индивидуального жилищного строительства и жилого дома блокированной застройки</w:t>
      </w:r>
      <w:r>
        <w:rPr>
          <w:rFonts w:ascii="Times New Roman" w:hAnsi="Times New Roman"/>
          <w:sz w:val="24"/>
        </w:rPr>
        <w:t xml:space="preserve"> - </w:t>
      </w:r>
      <w:smartTag w:uri="urn:schemas-microsoft-com:office:smarttags" w:element="metricconverter">
        <w:smartTagPr>
          <w:attr w:name="ProductID" w:val="5 м"/>
        </w:smartTagPr>
        <w:r>
          <w:rPr>
            <w:rFonts w:ascii="Times New Roman" w:hAnsi="Times New Roman"/>
            <w:sz w:val="24"/>
          </w:rPr>
          <w:t>5 м</w:t>
        </w:r>
      </w:smartTag>
      <w:r>
        <w:rPr>
          <w:rFonts w:ascii="Times New Roman" w:hAnsi="Times New Roman"/>
          <w:sz w:val="24"/>
        </w:rPr>
        <w:t>;</w:t>
      </w:r>
      <w:r w:rsidRPr="00606839">
        <w:rPr>
          <w:rFonts w:ascii="Times New Roman" w:hAnsi="Times New Roman"/>
          <w:sz w:val="24"/>
        </w:rPr>
        <w:t xml:space="preserve"> </w:t>
      </w:r>
    </w:p>
    <w:p w:rsidR="00EF6BF2" w:rsidRDefault="00EF6BF2" w:rsidP="00EF6BF2">
      <w:pPr>
        <w:pStyle w:val="ae"/>
        <w:numPr>
          <w:ilvl w:val="0"/>
          <w:numId w:val="14"/>
        </w:numPr>
        <w:ind w:left="0" w:firstLine="426"/>
        <w:jc w:val="both"/>
        <w:rPr>
          <w:rFonts w:ascii="Times New Roman" w:hAnsi="Times New Roman"/>
          <w:sz w:val="24"/>
        </w:rPr>
      </w:pPr>
      <w:r>
        <w:rPr>
          <w:rFonts w:ascii="Times New Roman" w:hAnsi="Times New Roman"/>
          <w:sz w:val="24"/>
        </w:rPr>
        <w:t xml:space="preserve">до красных линий улиц </w:t>
      </w:r>
      <w:r w:rsidRPr="00606839">
        <w:rPr>
          <w:rFonts w:ascii="Times New Roman" w:hAnsi="Times New Roman"/>
          <w:sz w:val="24"/>
        </w:rPr>
        <w:t>от хозяйственных построек</w:t>
      </w:r>
      <w:r>
        <w:rPr>
          <w:rFonts w:ascii="Times New Roman" w:hAnsi="Times New Roman"/>
          <w:sz w:val="24"/>
        </w:rPr>
        <w:t xml:space="preserve"> - 5м;</w:t>
      </w:r>
    </w:p>
    <w:p w:rsidR="00EF6BF2" w:rsidRDefault="00EF6BF2" w:rsidP="00EF6BF2">
      <w:pPr>
        <w:pStyle w:val="ae"/>
        <w:numPr>
          <w:ilvl w:val="0"/>
          <w:numId w:val="14"/>
        </w:numPr>
        <w:ind w:left="0" w:firstLine="426"/>
        <w:jc w:val="both"/>
        <w:rPr>
          <w:rFonts w:ascii="Times New Roman" w:hAnsi="Times New Roman"/>
          <w:sz w:val="24"/>
        </w:rPr>
      </w:pPr>
      <w:r>
        <w:rPr>
          <w:rFonts w:ascii="Times New Roman" w:hAnsi="Times New Roman"/>
          <w:sz w:val="24"/>
        </w:rPr>
        <w:t>до красных линий проездов от</w:t>
      </w:r>
      <w:r w:rsidRPr="00606839">
        <w:rPr>
          <w:rFonts w:ascii="Times New Roman" w:hAnsi="Times New Roman"/>
          <w:sz w:val="24"/>
        </w:rPr>
        <w:t xml:space="preserve"> объекта индивидуального жилищного строительства и жилого дома блокированной застройки</w:t>
      </w:r>
      <w:r>
        <w:rPr>
          <w:rFonts w:ascii="Times New Roman" w:hAnsi="Times New Roman"/>
          <w:sz w:val="24"/>
        </w:rPr>
        <w:t xml:space="preserve"> - </w:t>
      </w:r>
      <w:smartTag w:uri="urn:schemas-microsoft-com:office:smarttags" w:element="metricconverter">
        <w:smartTagPr>
          <w:attr w:name="ProductID" w:val="3 м"/>
        </w:smartTagPr>
        <w:r>
          <w:rPr>
            <w:rFonts w:ascii="Times New Roman" w:hAnsi="Times New Roman"/>
            <w:sz w:val="24"/>
          </w:rPr>
          <w:t>3 м</w:t>
        </w:r>
      </w:smartTag>
      <w:r>
        <w:rPr>
          <w:rFonts w:ascii="Times New Roman" w:hAnsi="Times New Roman"/>
          <w:sz w:val="24"/>
        </w:rPr>
        <w:t>;</w:t>
      </w:r>
      <w:r w:rsidRPr="00606839">
        <w:rPr>
          <w:rFonts w:ascii="Times New Roman" w:hAnsi="Times New Roman"/>
          <w:sz w:val="24"/>
        </w:rPr>
        <w:t xml:space="preserve"> </w:t>
      </w:r>
    </w:p>
    <w:p w:rsidR="00EF6BF2" w:rsidRDefault="00EF6BF2" w:rsidP="00EF6BF2">
      <w:pPr>
        <w:pStyle w:val="ae"/>
        <w:numPr>
          <w:ilvl w:val="0"/>
          <w:numId w:val="14"/>
        </w:numPr>
        <w:ind w:left="0" w:firstLine="426"/>
        <w:jc w:val="both"/>
        <w:rPr>
          <w:rFonts w:ascii="Times New Roman" w:hAnsi="Times New Roman"/>
          <w:sz w:val="24"/>
        </w:rPr>
      </w:pPr>
      <w:r>
        <w:rPr>
          <w:rFonts w:ascii="Times New Roman" w:hAnsi="Times New Roman"/>
          <w:sz w:val="24"/>
        </w:rPr>
        <w:t xml:space="preserve">до красных линий проездов </w:t>
      </w:r>
      <w:r w:rsidRPr="00606839">
        <w:rPr>
          <w:rFonts w:ascii="Times New Roman" w:hAnsi="Times New Roman"/>
          <w:sz w:val="24"/>
        </w:rPr>
        <w:t>от хозяйственных построек</w:t>
      </w:r>
      <w:r>
        <w:rPr>
          <w:rFonts w:ascii="Times New Roman" w:hAnsi="Times New Roman"/>
          <w:sz w:val="24"/>
        </w:rPr>
        <w:t xml:space="preserve"> - 5м.</w:t>
      </w:r>
    </w:p>
    <w:p w:rsidR="00EF6BF2" w:rsidRDefault="00EF6BF2" w:rsidP="00EF6BF2">
      <w:pPr>
        <w:pStyle w:val="ae"/>
        <w:ind w:firstLine="567"/>
        <w:jc w:val="both"/>
        <w:rPr>
          <w:rFonts w:ascii="Times New Roman" w:hAnsi="Times New Roman"/>
          <w:sz w:val="24"/>
        </w:rPr>
      </w:pPr>
      <w:r w:rsidRPr="00EB436B">
        <w:rPr>
          <w:rFonts w:ascii="Times New Roman" w:hAnsi="Times New Roman"/>
          <w:sz w:val="24"/>
        </w:rPr>
        <w:t>Площадь озелененной территории квартала (микрорайона) жилой зоны (без учета участков школ и детских дошкольных учреждений) должна составлять не менее 25 %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EF6BF2" w:rsidRDefault="00EF6BF2" w:rsidP="00EF6BF2">
      <w:pPr>
        <w:pStyle w:val="ae"/>
        <w:ind w:firstLine="567"/>
        <w:jc w:val="both"/>
        <w:rPr>
          <w:rFonts w:ascii="Times New Roman" w:hAnsi="Times New Roman"/>
          <w:sz w:val="24"/>
        </w:rPr>
      </w:pPr>
      <w:r>
        <w:rPr>
          <w:rFonts w:ascii="Times New Roman" w:hAnsi="Times New Roman"/>
          <w:sz w:val="24"/>
        </w:rPr>
        <w:t>Земельные участки объектов</w:t>
      </w:r>
      <w:r w:rsidRPr="00452BBA">
        <w:rPr>
          <w:rFonts w:ascii="Times New Roman" w:hAnsi="Times New Roman"/>
          <w:sz w:val="24"/>
        </w:rPr>
        <w:t xml:space="preserve"> капитального строительства, отнесенны</w:t>
      </w:r>
      <w:r>
        <w:rPr>
          <w:rFonts w:ascii="Times New Roman" w:hAnsi="Times New Roman"/>
          <w:sz w:val="24"/>
        </w:rPr>
        <w:t>х</w:t>
      </w:r>
      <w:r w:rsidRPr="00452BBA">
        <w:rPr>
          <w:rFonts w:ascii="Times New Roman" w:hAnsi="Times New Roman"/>
          <w:sz w:val="24"/>
        </w:rPr>
        <w:t xml:space="preserve"> к основным видам разрешенного использования и условно разрешенным видам использования, могут быть огорожены. </w:t>
      </w:r>
      <w:r w:rsidRPr="000F4897">
        <w:rPr>
          <w:rFonts w:ascii="Times New Roman" w:hAnsi="Times New Roman"/>
          <w:sz w:val="24"/>
        </w:rPr>
        <w:t xml:space="preserve">Ограждение должно быть выполнено из доброкачественных материалов, предназначенных для этих целей. Высота ограждения должна быть не более </w:t>
      </w:r>
      <w:smartTag w:uri="urn:schemas-microsoft-com:office:smarttags" w:element="metricconverter">
        <w:smartTagPr>
          <w:attr w:name="ProductID" w:val="2,0 метров"/>
        </w:smartTagPr>
        <w:r>
          <w:rPr>
            <w:rFonts w:ascii="Times New Roman" w:hAnsi="Times New Roman"/>
            <w:sz w:val="24"/>
          </w:rPr>
          <w:t>2,0 метров</w:t>
        </w:r>
      </w:smartTag>
      <w:r w:rsidRPr="000F4897">
        <w:rPr>
          <w:rFonts w:ascii="Times New Roman" w:hAnsi="Times New Roman"/>
          <w:sz w:val="24"/>
        </w:rPr>
        <w:t xml:space="preserve"> до наиболее высокой части ог</w:t>
      </w:r>
      <w:r>
        <w:rPr>
          <w:rFonts w:ascii="Times New Roman" w:hAnsi="Times New Roman"/>
          <w:sz w:val="24"/>
        </w:rPr>
        <w:t>раждения. У</w:t>
      </w:r>
      <w:r w:rsidRPr="00A616A3">
        <w:rPr>
          <w:rFonts w:ascii="Times New Roman" w:hAnsi="Times New Roman"/>
          <w:sz w:val="24"/>
        </w:rPr>
        <w:t>становка</w:t>
      </w:r>
      <w:r w:rsidR="007656F1">
        <w:rPr>
          <w:rFonts w:ascii="Times New Roman" w:hAnsi="Times New Roman"/>
          <w:sz w:val="24"/>
        </w:rPr>
        <w:t xml:space="preserve"> непрозрачных</w:t>
      </w:r>
      <w:r w:rsidRPr="00A616A3">
        <w:rPr>
          <w:rFonts w:ascii="Times New Roman" w:hAnsi="Times New Roman"/>
          <w:sz w:val="24"/>
        </w:rPr>
        <w:t xml:space="preserve"> </w:t>
      </w:r>
      <w:r w:rsidR="007656F1">
        <w:rPr>
          <w:rFonts w:ascii="Times New Roman" w:hAnsi="Times New Roman"/>
          <w:sz w:val="24"/>
        </w:rPr>
        <w:t xml:space="preserve">заборов </w:t>
      </w:r>
      <w:r w:rsidRPr="00A616A3">
        <w:rPr>
          <w:rFonts w:ascii="Times New Roman" w:hAnsi="Times New Roman"/>
          <w:sz w:val="24"/>
        </w:rPr>
        <w:t>должна производиться по согласованию с соседями.</w:t>
      </w:r>
    </w:p>
    <w:p w:rsidR="00EF6BF2" w:rsidRDefault="00EF6BF2" w:rsidP="00EF6BF2">
      <w:pPr>
        <w:pStyle w:val="ae"/>
        <w:ind w:firstLine="567"/>
        <w:jc w:val="both"/>
        <w:rPr>
          <w:rFonts w:ascii="Times New Roman" w:hAnsi="Times New Roman"/>
          <w:sz w:val="24"/>
        </w:rPr>
      </w:pPr>
      <w:r>
        <w:rPr>
          <w:rFonts w:ascii="Times New Roman" w:hAnsi="Times New Roman"/>
          <w:sz w:val="24"/>
        </w:rPr>
        <w:t>М</w:t>
      </w:r>
      <w:r w:rsidRPr="000F4897">
        <w:rPr>
          <w:rFonts w:ascii="Times New Roman" w:hAnsi="Times New Roman"/>
          <w:sz w:val="24"/>
        </w:rPr>
        <w:t xml:space="preserve">аксимальная высота вновь размещаемых и реконструируемых встроенных или отдельно </w:t>
      </w:r>
      <w:r w:rsidRPr="003378B6">
        <w:rPr>
          <w:rFonts w:ascii="Times New Roman" w:hAnsi="Times New Roman"/>
          <w:sz w:val="24"/>
        </w:rPr>
        <w:t>стоящих гаражей</w:t>
      </w:r>
      <w:r w:rsidRPr="000F4897">
        <w:rPr>
          <w:rFonts w:ascii="Times New Roman" w:hAnsi="Times New Roman"/>
          <w:sz w:val="24"/>
        </w:rPr>
        <w:t xml:space="preserve">,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w:t>
      </w:r>
      <w:r w:rsidRPr="00634DCF">
        <w:rPr>
          <w:rFonts w:ascii="Times New Roman" w:hAnsi="Times New Roman"/>
          <w:sz w:val="24"/>
        </w:rPr>
        <w:t xml:space="preserve">от уровня земли до верха плоской кровли не более </w:t>
      </w:r>
      <w:smartTag w:uri="urn:schemas-microsoft-com:office:smarttags" w:element="metricconverter">
        <w:smartTagPr>
          <w:attr w:name="ProductID" w:val="3,2 метров"/>
        </w:smartTagPr>
        <w:r w:rsidRPr="00634DCF">
          <w:rPr>
            <w:rFonts w:ascii="Times New Roman" w:hAnsi="Times New Roman"/>
            <w:sz w:val="24"/>
          </w:rPr>
          <w:t>3,2 м</w:t>
        </w:r>
        <w:r>
          <w:rPr>
            <w:rFonts w:ascii="Times New Roman" w:hAnsi="Times New Roman"/>
            <w:sz w:val="24"/>
          </w:rPr>
          <w:t>етров</w:t>
        </w:r>
      </w:smartTag>
      <w:r w:rsidRPr="00634DCF">
        <w:rPr>
          <w:rFonts w:ascii="Times New Roman" w:hAnsi="Times New Roman"/>
          <w:sz w:val="24"/>
        </w:rPr>
        <w:t xml:space="preserve">, до конька скатной кровли не более </w:t>
      </w:r>
      <w:smartTag w:uri="urn:schemas-microsoft-com:office:smarttags" w:element="metricconverter">
        <w:smartTagPr>
          <w:attr w:name="ProductID" w:val="4,5 метров"/>
        </w:smartTagPr>
        <w:r w:rsidRPr="00634DCF">
          <w:rPr>
            <w:rFonts w:ascii="Times New Roman" w:hAnsi="Times New Roman"/>
            <w:sz w:val="24"/>
          </w:rPr>
          <w:t>4,5 м</w:t>
        </w:r>
        <w:r w:rsidRPr="000F4897">
          <w:rPr>
            <w:rFonts w:ascii="Times New Roman" w:hAnsi="Times New Roman"/>
            <w:sz w:val="24"/>
          </w:rPr>
          <w:t>етров</w:t>
        </w:r>
      </w:smartTag>
      <w:r w:rsidRPr="000F4897">
        <w:rPr>
          <w:rFonts w:ascii="Times New Roman" w:hAnsi="Times New Roman"/>
          <w:sz w:val="24"/>
        </w:rPr>
        <w:t xml:space="preserve">.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w:t>
      </w:r>
      <w:smartTag w:uri="urn:schemas-microsoft-com:office:smarttags" w:element="metricconverter">
        <w:smartTagPr>
          <w:attr w:name="ProductID" w:val="60 м2"/>
        </w:smartTagPr>
        <w:r w:rsidRPr="000F4897">
          <w:rPr>
            <w:rFonts w:ascii="Times New Roman" w:hAnsi="Times New Roman"/>
            <w:sz w:val="24"/>
          </w:rPr>
          <w:t xml:space="preserve">60 </w:t>
        </w:r>
        <w:r>
          <w:rPr>
            <w:rFonts w:ascii="Times New Roman" w:hAnsi="Times New Roman"/>
            <w:sz w:val="24"/>
          </w:rPr>
          <w:t>м2</w:t>
        </w:r>
      </w:smartTag>
      <w:r>
        <w:rPr>
          <w:rFonts w:ascii="Times New Roman" w:hAnsi="Times New Roman"/>
          <w:sz w:val="24"/>
        </w:rPr>
        <w:t>.</w:t>
      </w:r>
    </w:p>
    <w:p w:rsidR="00EF6BF2" w:rsidRDefault="00EF6BF2" w:rsidP="00EF6BF2">
      <w:pPr>
        <w:pStyle w:val="ae"/>
        <w:ind w:firstLine="567"/>
        <w:jc w:val="both"/>
        <w:rPr>
          <w:rFonts w:ascii="Times New Roman" w:hAnsi="Times New Roman"/>
          <w:sz w:val="24"/>
        </w:rPr>
      </w:pPr>
      <w:r>
        <w:rPr>
          <w:rFonts w:ascii="Times New Roman" w:hAnsi="Times New Roman"/>
          <w:sz w:val="24"/>
        </w:rPr>
        <w:t>М</w:t>
      </w:r>
      <w:r w:rsidRPr="000F4897">
        <w:rPr>
          <w:rFonts w:ascii="Times New Roman" w:hAnsi="Times New Roman"/>
          <w:sz w:val="24"/>
        </w:rPr>
        <w:t>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w:t>
      </w:r>
      <w:r>
        <w:rPr>
          <w:rFonts w:ascii="Times New Roman" w:hAnsi="Times New Roman"/>
          <w:sz w:val="24"/>
        </w:rPr>
        <w:t xml:space="preserve"> (за исключением </w:t>
      </w:r>
      <w:r w:rsidRPr="000F4897">
        <w:rPr>
          <w:rFonts w:ascii="Times New Roman" w:hAnsi="Times New Roman"/>
          <w:sz w:val="24"/>
        </w:rPr>
        <w:t>гаражей</w:t>
      </w:r>
      <w:r>
        <w:rPr>
          <w:rFonts w:ascii="Times New Roman" w:hAnsi="Times New Roman"/>
          <w:sz w:val="24"/>
        </w:rPr>
        <w:t>)</w:t>
      </w:r>
      <w:r w:rsidRPr="000F4897">
        <w:rPr>
          <w:rFonts w:ascii="Times New Roman" w:hAnsi="Times New Roman"/>
          <w:sz w:val="24"/>
        </w:rPr>
        <w:t>,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EF6BF2" w:rsidRPr="00814F08" w:rsidRDefault="00EF6BF2" w:rsidP="00EF6BF2">
      <w:pPr>
        <w:pStyle w:val="ae"/>
        <w:ind w:firstLine="567"/>
        <w:jc w:val="both"/>
        <w:rPr>
          <w:rFonts w:ascii="Times New Roman" w:hAnsi="Times New Roman"/>
          <w:sz w:val="24"/>
        </w:rPr>
      </w:pPr>
      <w:r w:rsidRPr="00814F08">
        <w:rPr>
          <w:rFonts w:ascii="Times New Roman" w:hAnsi="Times New Roman"/>
          <w:sz w:val="24"/>
        </w:rPr>
        <w:t xml:space="preserve">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w:t>
      </w:r>
      <w:smartTag w:uri="urn:schemas-microsoft-com:office:smarttags" w:element="metricconverter">
        <w:smartTagPr>
          <w:attr w:name="ProductID" w:val="150 м2"/>
        </w:smartTagPr>
        <w:r w:rsidRPr="00814F08">
          <w:rPr>
            <w:rFonts w:ascii="Times New Roman" w:hAnsi="Times New Roman"/>
            <w:sz w:val="24"/>
          </w:rPr>
          <w:t xml:space="preserve">150 </w:t>
        </w:r>
        <w:r>
          <w:rPr>
            <w:rFonts w:ascii="Times New Roman" w:hAnsi="Times New Roman"/>
            <w:sz w:val="24"/>
          </w:rPr>
          <w:t>м</w:t>
        </w:r>
        <w:r w:rsidRPr="00814F08">
          <w:rPr>
            <w:rFonts w:ascii="Times New Roman" w:hAnsi="Times New Roman"/>
            <w:sz w:val="24"/>
            <w:vertAlign w:val="superscript"/>
          </w:rPr>
          <w:t>2</w:t>
        </w:r>
      </w:smartTag>
      <w:r w:rsidRPr="00814F08">
        <w:rPr>
          <w:rFonts w:ascii="Times New Roman" w:hAnsi="Times New Roman"/>
          <w:sz w:val="24"/>
        </w:rPr>
        <w:t>.</w:t>
      </w:r>
    </w:p>
    <w:p w:rsidR="00EF6BF2" w:rsidRPr="00814F08" w:rsidRDefault="00EF6BF2" w:rsidP="00EF6BF2">
      <w:pPr>
        <w:pStyle w:val="ae"/>
        <w:ind w:firstLine="567"/>
        <w:jc w:val="both"/>
        <w:rPr>
          <w:rFonts w:ascii="Times New Roman" w:hAnsi="Times New Roman"/>
          <w:sz w:val="24"/>
        </w:rPr>
      </w:pPr>
      <w:r w:rsidRPr="00814F08">
        <w:rPr>
          <w:rFonts w:ascii="Times New Roman" w:hAnsi="Times New Roman"/>
          <w:sz w:val="24"/>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EF6BF2" w:rsidRDefault="00EF6BF2" w:rsidP="00EF6BF2">
      <w:pPr>
        <w:pStyle w:val="ae"/>
        <w:ind w:firstLine="567"/>
        <w:jc w:val="both"/>
        <w:rPr>
          <w:rFonts w:ascii="Times New Roman" w:hAnsi="Times New Roman"/>
          <w:sz w:val="24"/>
        </w:rPr>
      </w:pPr>
      <w:r w:rsidRPr="00814F08">
        <w:rPr>
          <w:rFonts w:ascii="Times New Roman" w:hAnsi="Times New Roman"/>
          <w:sz w:val="24"/>
        </w:rPr>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 п.), в условиях малоэтажной застройки не допускается.</w:t>
      </w:r>
    </w:p>
    <w:p w:rsidR="00F61577" w:rsidRPr="00631F70" w:rsidRDefault="00F61577" w:rsidP="00CD258C">
      <w:pPr>
        <w:spacing w:line="23" w:lineRule="atLeast"/>
        <w:ind w:firstLine="0"/>
        <w:rPr>
          <w:rFonts w:ascii="Times New Roman" w:hAnsi="Times New Roman" w:cs="Times New Roman"/>
          <w:b/>
          <w:sz w:val="24"/>
          <w:szCs w:val="24"/>
        </w:rPr>
      </w:pPr>
    </w:p>
    <w:p w:rsidR="00352987" w:rsidRPr="00B86ABB" w:rsidRDefault="00352987" w:rsidP="00352987">
      <w:pPr>
        <w:pStyle w:val="ConsNormal"/>
        <w:widowControl/>
        <w:tabs>
          <w:tab w:val="left" w:pos="0"/>
          <w:tab w:val="left" w:pos="900"/>
        </w:tabs>
        <w:ind w:firstLine="540"/>
        <w:rPr>
          <w:rFonts w:ascii="Times New Roman" w:hAnsi="Times New Roman" w:cs="Times New Roman"/>
          <w:b/>
          <w:sz w:val="24"/>
          <w:szCs w:val="24"/>
        </w:rPr>
      </w:pPr>
      <w:r w:rsidRPr="009C2933">
        <w:rPr>
          <w:rFonts w:ascii="Times New Roman" w:hAnsi="Times New Roman" w:cs="Times New Roman"/>
          <w:b/>
          <w:sz w:val="24"/>
          <w:szCs w:val="24"/>
        </w:rPr>
        <w:t>Общественно-деловые зоны:</w:t>
      </w:r>
    </w:p>
    <w:p w:rsidR="00352987" w:rsidRPr="00B86ABB" w:rsidRDefault="00352987" w:rsidP="00352987">
      <w:pPr>
        <w:pStyle w:val="ConsNormal"/>
        <w:tabs>
          <w:tab w:val="left" w:pos="900"/>
        </w:tabs>
        <w:ind w:firstLine="540"/>
        <w:jc w:val="both"/>
        <w:rPr>
          <w:rFonts w:ascii="Times New Roman" w:hAnsi="Times New Roman" w:cs="Times New Roman"/>
          <w:b/>
          <w:sz w:val="24"/>
          <w:szCs w:val="24"/>
        </w:rPr>
      </w:pPr>
      <w:r w:rsidRPr="009C2933">
        <w:rPr>
          <w:rFonts w:ascii="Times New Roman" w:hAnsi="Times New Roman" w:cs="Times New Roman"/>
          <w:b/>
          <w:sz w:val="24"/>
          <w:szCs w:val="24"/>
        </w:rPr>
        <w:lastRenderedPageBreak/>
        <w:t>ОД.</w:t>
      </w:r>
      <w:r w:rsidRPr="009C2933">
        <w:rPr>
          <w:rFonts w:ascii="Times New Roman" w:hAnsi="Times New Roman" w:cs="Times New Roman"/>
          <w:b/>
          <w:sz w:val="24"/>
          <w:szCs w:val="24"/>
        </w:rPr>
        <w:tab/>
      </w:r>
      <w:r w:rsidR="00170C8A" w:rsidRPr="009C2933">
        <w:rPr>
          <w:rFonts w:ascii="Times New Roman" w:hAnsi="Times New Roman" w:cs="Times New Roman"/>
          <w:b/>
          <w:sz w:val="24"/>
          <w:szCs w:val="24"/>
        </w:rPr>
        <w:t>ОБЩЕСТВЕННО</w:t>
      </w:r>
      <w:r w:rsidR="00170C8A">
        <w:rPr>
          <w:rFonts w:ascii="Times New Roman" w:hAnsi="Times New Roman" w:cs="Times New Roman"/>
          <w:b/>
          <w:sz w:val="24"/>
          <w:szCs w:val="24"/>
        </w:rPr>
        <w:t>-ДЕЛОВАЯ ЗОНА</w:t>
      </w:r>
    </w:p>
    <w:p w:rsidR="00352987" w:rsidRPr="009C2933" w:rsidRDefault="004A7052" w:rsidP="00352987">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 xml:space="preserve">Данная </w:t>
      </w:r>
      <w:r w:rsidR="00352987">
        <w:rPr>
          <w:rFonts w:ascii="Times New Roman" w:hAnsi="Times New Roman" w:cs="Times New Roman"/>
          <w:sz w:val="24"/>
          <w:szCs w:val="24"/>
        </w:rPr>
        <w:t>зона</w:t>
      </w:r>
      <w:r w:rsidR="00352987" w:rsidRPr="009C2933">
        <w:rPr>
          <w:rFonts w:ascii="Times New Roman" w:hAnsi="Times New Roman" w:cs="Times New Roman"/>
          <w:sz w:val="24"/>
          <w:szCs w:val="24"/>
        </w:rPr>
        <w:t xml:space="preserve"> выделена для </w:t>
      </w:r>
      <w:r w:rsidR="00352987">
        <w:rPr>
          <w:rFonts w:ascii="Times New Roman" w:hAnsi="Times New Roman" w:cs="Times New Roman"/>
          <w:sz w:val="24"/>
          <w:szCs w:val="24"/>
        </w:rPr>
        <w:t xml:space="preserve">обеспечения правовых условий </w:t>
      </w:r>
      <w:r w:rsidR="00352987" w:rsidRPr="009C2933">
        <w:rPr>
          <w:rFonts w:ascii="Times New Roman" w:hAnsi="Times New Roman" w:cs="Times New Roman"/>
          <w:sz w:val="24"/>
          <w:szCs w:val="24"/>
        </w:rPr>
        <w:t>формирования территории с целью размещения административных, коммерческих, физкультурно-оздоровительных, культурных и иных учреждений.</w:t>
      </w:r>
    </w:p>
    <w:p w:rsidR="004726D6" w:rsidRDefault="004726D6" w:rsidP="00CD258C">
      <w:pPr>
        <w:pStyle w:val="ConsNormal"/>
        <w:tabs>
          <w:tab w:val="left" w:pos="900"/>
        </w:tabs>
        <w:spacing w:line="23" w:lineRule="atLeast"/>
        <w:ind w:firstLine="0"/>
        <w:jc w:val="both"/>
        <w:rPr>
          <w:rFonts w:ascii="Times New Roman" w:hAnsi="Times New Roman" w:cs="Times New Roman"/>
          <w:b/>
          <w:sz w:val="24"/>
          <w:szCs w:val="24"/>
        </w:rPr>
      </w:pPr>
      <w:r w:rsidRPr="00631F70">
        <w:rPr>
          <w:rFonts w:ascii="Times New Roman" w:hAnsi="Times New Roman" w:cs="Times New Roman"/>
          <w:b/>
          <w:sz w:val="24"/>
          <w:szCs w:val="24"/>
        </w:rPr>
        <w:t>Основные виды разрешенного использования:</w:t>
      </w:r>
    </w:p>
    <w:tbl>
      <w:tblPr>
        <w:tblW w:w="9820" w:type="dxa"/>
        <w:jc w:val="center"/>
        <w:tblInd w:w="1538" w:type="dxa"/>
        <w:tblLayout w:type="fixed"/>
        <w:tblLook w:val="0000"/>
      </w:tblPr>
      <w:tblGrid>
        <w:gridCol w:w="2559"/>
        <w:gridCol w:w="5613"/>
        <w:gridCol w:w="1648"/>
      </w:tblGrid>
      <w:tr w:rsidR="00ED3B16" w:rsidRPr="00A40D31">
        <w:trPr>
          <w:tblHeader/>
          <w:jc w:val="center"/>
        </w:trPr>
        <w:tc>
          <w:tcPr>
            <w:tcW w:w="2559" w:type="dxa"/>
            <w:tcBorders>
              <w:top w:val="single" w:sz="4" w:space="0" w:color="000000"/>
              <w:left w:val="single" w:sz="4" w:space="0" w:color="000000"/>
              <w:bottom w:val="single" w:sz="4" w:space="0" w:color="000000"/>
            </w:tcBorders>
            <w:shd w:val="clear" w:color="auto" w:fill="auto"/>
            <w:vAlign w:val="center"/>
          </w:tcPr>
          <w:p w:rsidR="00ED3B16" w:rsidRPr="00A40D31" w:rsidRDefault="00ED3B16" w:rsidP="00CD258C">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5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16" w:rsidRPr="00A40D31" w:rsidRDefault="00ED3B16" w:rsidP="00CD258C">
            <w:pPr>
              <w:pStyle w:val="af5"/>
              <w:jc w:val="both"/>
              <w:rPr>
                <w:sz w:val="20"/>
              </w:rPr>
            </w:pPr>
            <w:r w:rsidRPr="00A40D31">
              <w:rPr>
                <w:sz w:val="20"/>
              </w:rPr>
              <w:t>Описание вида разрешенного использования земельного участка</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A2093D" w:rsidP="00CD258C">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Общественное управление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3.8.</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Деловое управление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D3B16" w:rsidRPr="00A40D31" w:rsidRDefault="00ED3B16" w:rsidP="00CD258C">
            <w:pPr>
              <w:pStyle w:val="af3"/>
              <w:ind w:right="-51"/>
              <w:jc w:val="both"/>
              <w:rPr>
                <w:sz w:val="20"/>
                <w:szCs w:val="20"/>
                <w:lang w:val="ru-RU"/>
              </w:rPr>
            </w:pP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4.1.</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eastAsia="ru-RU"/>
              </w:rPr>
              <w:t>Банковская и страховая деятельность</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предназначенных для размещения организаций, оказывающих банковские и страховые</w:t>
            </w:r>
          </w:p>
          <w:p w:rsidR="00ED3B16" w:rsidRPr="00A40D31" w:rsidRDefault="00ED3B16" w:rsidP="00CD258C">
            <w:pPr>
              <w:pStyle w:val="af3"/>
              <w:ind w:right="-51"/>
              <w:jc w:val="both"/>
              <w:rPr>
                <w:sz w:val="20"/>
                <w:szCs w:val="20"/>
                <w:lang w:val="ru-RU"/>
              </w:rPr>
            </w:pP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4.5.</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eastAsia="ru-RU"/>
              </w:rPr>
            </w:pPr>
            <w:r w:rsidRPr="00A40D31">
              <w:rPr>
                <w:sz w:val="20"/>
                <w:szCs w:val="20"/>
                <w:lang w:val="ru-RU" w:eastAsia="ru-RU"/>
              </w:rPr>
              <w:t>Социальное обслуживание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для размещения отделений почты и телеграфа;</w:t>
            </w:r>
          </w:p>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3.2.</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eastAsia="ru-RU"/>
              </w:rPr>
            </w:pPr>
            <w:r w:rsidRPr="00A40D31">
              <w:rPr>
                <w:sz w:val="20"/>
                <w:szCs w:val="20"/>
                <w:lang w:val="ru-RU" w:eastAsia="ru-RU"/>
              </w:rPr>
              <w:lastRenderedPageBreak/>
              <w:t>Бытовое обслуживание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3.3.</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eastAsia="ru-RU"/>
              </w:rPr>
            </w:pPr>
            <w:r w:rsidRPr="00A40D31">
              <w:rPr>
                <w:sz w:val="20"/>
                <w:szCs w:val="20"/>
                <w:lang w:val="ru-RU" w:eastAsia="ru-RU"/>
              </w:rPr>
              <w:t>Образование и просвещение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0" w:history="1">
              <w:r w:rsidRPr="00A40D31">
                <w:rPr>
                  <w:rFonts w:ascii="Times New Roman" w:hAnsi="Times New Roman" w:cs="Times New Roman"/>
                  <w:color w:val="0000FF"/>
                  <w:sz w:val="20"/>
                  <w:szCs w:val="20"/>
                  <w:lang w:eastAsia="ru-RU"/>
                </w:rPr>
                <w:t>кодами 3.5.1</w:t>
              </w:r>
            </w:hyperlink>
            <w:r w:rsidRPr="00A40D31">
              <w:rPr>
                <w:rFonts w:ascii="Times New Roman" w:hAnsi="Times New Roman" w:cs="Times New Roman"/>
                <w:sz w:val="20"/>
                <w:szCs w:val="20"/>
                <w:lang w:eastAsia="ru-RU"/>
              </w:rPr>
              <w:t xml:space="preserve"> - </w:t>
            </w:r>
            <w:hyperlink r:id="rId31" w:history="1">
              <w:r w:rsidRPr="00A40D31">
                <w:rPr>
                  <w:rFonts w:ascii="Times New Roman" w:hAnsi="Times New Roman" w:cs="Times New Roman"/>
                  <w:color w:val="0000FF"/>
                  <w:sz w:val="20"/>
                  <w:szCs w:val="20"/>
                  <w:lang w:eastAsia="ru-RU"/>
                </w:rPr>
                <w:t>3.5.2</w:t>
              </w:r>
            </w:hyperlink>
          </w:p>
          <w:p w:rsidR="00ED3B16" w:rsidRPr="00A40D31" w:rsidRDefault="00ED3B16" w:rsidP="00CD258C">
            <w:pPr>
              <w:pStyle w:val="af3"/>
              <w:ind w:right="-51"/>
              <w:jc w:val="both"/>
              <w:rPr>
                <w:sz w:val="20"/>
                <w:szCs w:val="20"/>
                <w:lang w:val="ru-RU"/>
              </w:rPr>
            </w:pP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3.5.</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eastAsia="ru-RU"/>
              </w:rPr>
            </w:pPr>
            <w:r w:rsidRPr="00A40D31">
              <w:rPr>
                <w:sz w:val="20"/>
                <w:szCs w:val="20"/>
                <w:lang w:val="ru-RU" w:eastAsia="ru-RU"/>
              </w:rPr>
              <w:t>Культурное развитие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D3B16" w:rsidRPr="00A40D31" w:rsidRDefault="00ED3B16" w:rsidP="00CD258C">
            <w:pPr>
              <w:pStyle w:val="af3"/>
              <w:ind w:right="-51"/>
              <w:jc w:val="both"/>
              <w:rPr>
                <w:sz w:val="20"/>
                <w:szCs w:val="20"/>
                <w:lang w:val="ru-RU"/>
              </w:rPr>
            </w:pPr>
            <w:r w:rsidRPr="00A40D31">
              <w:rPr>
                <w:sz w:val="20"/>
                <w:szCs w:val="20"/>
                <w:lang w:val="ru-RU"/>
              </w:rPr>
              <w:t>устройство площадок для празднеств и гуляний;</w:t>
            </w:r>
          </w:p>
          <w:p w:rsidR="00ED3B16" w:rsidRPr="00A40D31" w:rsidRDefault="00ED3B16" w:rsidP="00CD258C">
            <w:pPr>
              <w:pStyle w:val="af3"/>
              <w:ind w:right="-51"/>
              <w:jc w:val="both"/>
              <w:rPr>
                <w:sz w:val="20"/>
                <w:szCs w:val="20"/>
                <w:lang w:val="ru-RU"/>
              </w:rPr>
            </w:pPr>
            <w:r w:rsidRPr="00A40D31">
              <w:rPr>
                <w:sz w:val="20"/>
                <w:szCs w:val="20"/>
                <w:lang w:val="ru-RU"/>
              </w:rPr>
              <w:t>размещение зданий и сооружений для размещения цирков, зверинцев, зоопарков, океанариумов</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3.6.</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eastAsia="ru-RU"/>
              </w:rPr>
            </w:pPr>
            <w:r w:rsidRPr="00A40D31">
              <w:rPr>
                <w:sz w:val="20"/>
                <w:szCs w:val="20"/>
                <w:lang w:val="ru-RU" w:eastAsia="ru-RU"/>
              </w:rPr>
              <w:t>Общественное питание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ED3B16" w:rsidRPr="00A40D31" w:rsidRDefault="00ED3B16" w:rsidP="00CD258C">
            <w:pPr>
              <w:pStyle w:val="af3"/>
              <w:ind w:right="-51"/>
              <w:jc w:val="both"/>
              <w:rPr>
                <w:sz w:val="20"/>
                <w:szCs w:val="20"/>
                <w:lang w:val="ru-RU"/>
              </w:rPr>
            </w:pP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4.6.</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eastAsia="ru-RU"/>
              </w:rPr>
            </w:pPr>
            <w:r w:rsidRPr="00A40D31">
              <w:rPr>
                <w:sz w:val="20"/>
                <w:szCs w:val="20"/>
                <w:lang w:val="ru-RU" w:eastAsia="ru-RU"/>
              </w:rPr>
              <w:t>Гостиничное обслуживание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D3B16" w:rsidRPr="00A40D31" w:rsidRDefault="00ED3B16" w:rsidP="00CD258C">
            <w:pPr>
              <w:pStyle w:val="af3"/>
              <w:ind w:right="-51"/>
              <w:jc w:val="both"/>
              <w:rPr>
                <w:sz w:val="20"/>
                <w:szCs w:val="20"/>
                <w:lang w:val="ru-RU"/>
              </w:rPr>
            </w:pP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4.7.</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eastAsia="ru-RU"/>
              </w:rPr>
            </w:pPr>
            <w:r w:rsidRPr="00A40D31">
              <w:rPr>
                <w:sz w:val="20"/>
                <w:szCs w:val="20"/>
                <w:lang w:val="ru-RU"/>
              </w:rPr>
              <w:t>Магазины</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40D31">
                <w:rPr>
                  <w:sz w:val="20"/>
                  <w:szCs w:val="20"/>
                  <w:lang w:val="ru-RU"/>
                </w:rPr>
                <w:t>5000 кв. м</w:t>
              </w:r>
            </w:smartTag>
          </w:p>
          <w:p w:rsidR="00ED3B16" w:rsidRPr="00A40D31" w:rsidRDefault="00ED3B16" w:rsidP="00CD258C">
            <w:pPr>
              <w:pStyle w:val="af3"/>
              <w:ind w:right="-51"/>
              <w:jc w:val="both"/>
              <w:rPr>
                <w:sz w:val="20"/>
                <w:szCs w:val="20"/>
                <w:lang w:val="ru-RU"/>
              </w:rPr>
            </w:pP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4.4.</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widowControl/>
              <w:tabs>
                <w:tab w:val="left" w:pos="900"/>
              </w:tabs>
              <w:suppressAutoHyphens w:val="0"/>
              <w:autoSpaceDN w:val="0"/>
              <w:adjustRightInd w:val="0"/>
              <w:spacing w:line="23" w:lineRule="atLeast"/>
              <w:ind w:right="-51"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Объекты торговли (торговые центры, торгово-развлекательные центры (комплексы)</w:t>
            </w:r>
          </w:p>
          <w:p w:rsidR="00ED3B16" w:rsidRPr="00A40D31" w:rsidRDefault="00ED3B16" w:rsidP="00CD258C">
            <w:pPr>
              <w:pStyle w:val="af3"/>
              <w:ind w:right="-51"/>
              <w:jc w:val="both"/>
              <w:rPr>
                <w:sz w:val="20"/>
                <w:szCs w:val="20"/>
                <w:lang w:val="ru-RU"/>
              </w:rPr>
            </w:pP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A40D31">
                <w:rPr>
                  <w:rFonts w:ascii="Times New Roman" w:hAnsi="Times New Roman" w:cs="Times New Roman"/>
                  <w:sz w:val="20"/>
                  <w:szCs w:val="20"/>
                  <w:lang w:eastAsia="ru-RU"/>
                </w:rPr>
                <w:t>5000 кв. м</w:t>
              </w:r>
            </w:smartTag>
            <w:r w:rsidRPr="00A40D31">
              <w:rPr>
                <w:rFonts w:ascii="Times New Roman" w:hAnsi="Times New Roman" w:cs="Times New Roman"/>
                <w:sz w:val="20"/>
                <w:szCs w:val="20"/>
                <w:lang w:eastAsia="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2" w:history="1">
              <w:r w:rsidRPr="00A40D31">
                <w:rPr>
                  <w:rFonts w:ascii="Times New Roman" w:hAnsi="Times New Roman" w:cs="Times New Roman"/>
                  <w:color w:val="0000FF"/>
                  <w:sz w:val="20"/>
                  <w:szCs w:val="20"/>
                  <w:lang w:eastAsia="ru-RU"/>
                </w:rPr>
                <w:t>кодами 4.5</w:t>
              </w:r>
            </w:hyperlink>
            <w:r w:rsidRPr="00A40D31">
              <w:rPr>
                <w:rFonts w:ascii="Times New Roman" w:hAnsi="Times New Roman" w:cs="Times New Roman"/>
                <w:sz w:val="20"/>
                <w:szCs w:val="20"/>
                <w:lang w:eastAsia="ru-RU"/>
              </w:rPr>
              <w:t xml:space="preserve"> - </w:t>
            </w:r>
            <w:hyperlink r:id="rId33" w:history="1">
              <w:r w:rsidRPr="00A40D31">
                <w:rPr>
                  <w:rFonts w:ascii="Times New Roman" w:hAnsi="Times New Roman" w:cs="Times New Roman"/>
                  <w:color w:val="0000FF"/>
                  <w:sz w:val="20"/>
                  <w:szCs w:val="20"/>
                  <w:lang w:eastAsia="ru-RU"/>
                </w:rPr>
                <w:t>4.9</w:t>
              </w:r>
            </w:hyperlink>
            <w:r w:rsidRPr="00A40D31">
              <w:rPr>
                <w:rFonts w:ascii="Times New Roman" w:hAnsi="Times New Roman" w:cs="Times New Roman"/>
                <w:sz w:val="20"/>
                <w:szCs w:val="20"/>
                <w:lang w:eastAsia="ru-RU"/>
              </w:rPr>
              <w:t>;</w:t>
            </w:r>
          </w:p>
          <w:p w:rsidR="00ED3B16" w:rsidRPr="00A40D31" w:rsidRDefault="00ED3B16" w:rsidP="00CD258C">
            <w:pPr>
              <w:widowControl/>
              <w:suppressAutoHyphens w:val="0"/>
              <w:autoSpaceDN w:val="0"/>
              <w:adjustRightInd w:val="0"/>
              <w:spacing w:line="240" w:lineRule="auto"/>
              <w:ind w:firstLine="0"/>
              <w:rPr>
                <w:rFonts w:ascii="Times New Roman" w:hAnsi="Times New Roman" w:cs="Times New Roman"/>
                <w:sz w:val="20"/>
                <w:szCs w:val="20"/>
              </w:rPr>
            </w:pPr>
            <w:r w:rsidRPr="00A40D31">
              <w:rPr>
                <w:rFonts w:ascii="Times New Roman" w:hAnsi="Times New Roman" w:cs="Times New Roman"/>
                <w:sz w:val="20"/>
                <w:szCs w:val="20"/>
                <w:lang w:eastAsia="ru-RU"/>
              </w:rPr>
              <w:t>размещение гаражей и (или) стоянок для автомобилей сотрудников и посетителей торгового центра</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4.2.</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Развлечения</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w:t>
            </w:r>
            <w:r w:rsidRPr="00A40D31">
              <w:rPr>
                <w:sz w:val="20"/>
                <w:szCs w:val="20"/>
                <w:lang w:val="ru-RU"/>
              </w:rPr>
              <w:lastRenderedPageBreak/>
              <w:t>игрового оборудования, используемого для проведения азартных игр) и игровых площадок;</w:t>
            </w:r>
          </w:p>
          <w:p w:rsidR="00ED3B16" w:rsidRPr="00A40D31" w:rsidRDefault="00ED3B16" w:rsidP="00CD258C">
            <w:pPr>
              <w:pStyle w:val="af3"/>
              <w:ind w:right="-51"/>
              <w:jc w:val="both"/>
              <w:rPr>
                <w:sz w:val="20"/>
                <w:szCs w:val="20"/>
                <w:lang w:val="ru-RU"/>
              </w:rPr>
            </w:pPr>
            <w:r w:rsidRPr="00A40D31">
              <w:rPr>
                <w:sz w:val="20"/>
                <w:szCs w:val="20"/>
                <w:lang w:val="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lastRenderedPageBreak/>
              <w:t>4.8.</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eastAsia="ru-RU"/>
              </w:rPr>
              <w:lastRenderedPageBreak/>
              <w:t>Здравоохранение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widowControl/>
              <w:suppressAutoHyphens w:val="0"/>
              <w:autoSpaceDN w:val="0"/>
              <w:adjustRightInd w:val="0"/>
              <w:spacing w:line="240" w:lineRule="auto"/>
              <w:ind w:firstLine="0"/>
              <w:rPr>
                <w:rFonts w:ascii="Times New Roman" w:hAnsi="Times New Roman" w:cs="Times New Roman"/>
                <w:sz w:val="20"/>
                <w:szCs w:val="20"/>
              </w:rPr>
            </w:pPr>
            <w:r w:rsidRPr="00A40D31">
              <w:rPr>
                <w:rFonts w:ascii="Times New Roman" w:hAnsi="Times New Roman" w:cs="Times New Roman"/>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4" w:history="1">
              <w:r w:rsidRPr="00A40D31">
                <w:rPr>
                  <w:rFonts w:ascii="Times New Roman" w:hAnsi="Times New Roman" w:cs="Times New Roman"/>
                  <w:color w:val="0000FF"/>
                  <w:sz w:val="20"/>
                  <w:szCs w:val="20"/>
                  <w:lang w:eastAsia="ru-RU"/>
                </w:rPr>
                <w:t>кодами 3.4.1</w:t>
              </w:r>
            </w:hyperlink>
            <w:r w:rsidRPr="00A40D31">
              <w:rPr>
                <w:rFonts w:ascii="Times New Roman" w:hAnsi="Times New Roman" w:cs="Times New Roman"/>
                <w:sz w:val="20"/>
                <w:szCs w:val="20"/>
                <w:lang w:eastAsia="ru-RU"/>
              </w:rPr>
              <w:t xml:space="preserve"> - </w:t>
            </w:r>
            <w:hyperlink r:id="rId35" w:history="1">
              <w:r w:rsidRPr="00A40D31">
                <w:rPr>
                  <w:rFonts w:ascii="Times New Roman" w:hAnsi="Times New Roman" w:cs="Times New Roman"/>
                  <w:color w:val="0000FF"/>
                  <w:sz w:val="20"/>
                  <w:szCs w:val="20"/>
                  <w:lang w:eastAsia="ru-RU"/>
                </w:rPr>
                <w:t>3.4.2</w:t>
              </w:r>
            </w:hyperlink>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3.4.</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eastAsia="ru-RU"/>
              </w:rPr>
            </w:pPr>
            <w:r w:rsidRPr="00A40D31">
              <w:rPr>
                <w:sz w:val="20"/>
                <w:szCs w:val="20"/>
                <w:lang w:val="ru-RU" w:eastAsia="ru-RU"/>
              </w:rPr>
              <w:t>Спорт</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D3B16" w:rsidRPr="00A40D31" w:rsidRDefault="00ED3B16" w:rsidP="00CD258C">
            <w:pPr>
              <w:pStyle w:val="af3"/>
              <w:ind w:right="-51"/>
              <w:jc w:val="both"/>
              <w:rPr>
                <w:sz w:val="20"/>
                <w:szCs w:val="20"/>
                <w:lang w:val="ru-RU"/>
              </w:rPr>
            </w:pPr>
            <w:r w:rsidRPr="00A40D31">
              <w:rPr>
                <w:sz w:val="20"/>
                <w:szCs w:val="20"/>
                <w:lang w:val="ru-RU"/>
              </w:rPr>
              <w:t>размещение спортивных баз и лагерей</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pStyle w:val="af3"/>
              <w:jc w:val="both"/>
              <w:rPr>
                <w:sz w:val="20"/>
                <w:szCs w:val="20"/>
                <w:lang w:val="ru-RU"/>
              </w:rPr>
            </w:pPr>
            <w:r w:rsidRPr="00A40D31">
              <w:rPr>
                <w:sz w:val="20"/>
                <w:szCs w:val="20"/>
                <w:lang w:val="ru-RU"/>
              </w:rPr>
              <w:t>5.1.</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eastAsia="ru-RU"/>
              </w:rPr>
            </w:pPr>
            <w:r w:rsidRPr="00A40D31">
              <w:rPr>
                <w:sz w:val="20"/>
                <w:szCs w:val="20"/>
                <w:lang w:val="ru-RU"/>
              </w:rPr>
              <w:t>Рынки</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spacing w:line="312" w:lineRule="auto"/>
              <w:ind w:right="-51" w:firstLine="0"/>
              <w:rPr>
                <w:rFonts w:ascii="Times New Roman" w:hAnsi="Times New Roman" w:cs="Times New Roman"/>
                <w:sz w:val="20"/>
                <w:szCs w:val="20"/>
              </w:rPr>
            </w:pPr>
            <w:r w:rsidRPr="00A40D31">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A40D31">
                <w:rPr>
                  <w:rFonts w:ascii="Times New Roman" w:hAnsi="Times New Roman" w:cs="Times New Roman"/>
                  <w:sz w:val="20"/>
                  <w:szCs w:val="20"/>
                </w:rPr>
                <w:t>200 кв. м</w:t>
              </w:r>
            </w:smartTag>
            <w:r w:rsidRPr="00A40D31">
              <w:rPr>
                <w:rFonts w:ascii="Times New Roman" w:hAnsi="Times New Roman" w:cs="Times New Roman"/>
                <w:sz w:val="20"/>
                <w:szCs w:val="20"/>
              </w:rPr>
              <w:t>;</w:t>
            </w:r>
          </w:p>
          <w:p w:rsidR="00ED3B16" w:rsidRPr="00A40D31" w:rsidRDefault="00ED3B16" w:rsidP="00CD258C">
            <w:pPr>
              <w:pStyle w:val="af3"/>
              <w:ind w:right="-51"/>
              <w:jc w:val="both"/>
              <w:rPr>
                <w:sz w:val="20"/>
                <w:szCs w:val="20"/>
                <w:lang w:val="ru-RU"/>
              </w:rPr>
            </w:pPr>
            <w:r w:rsidRPr="00A40D31">
              <w:rPr>
                <w:sz w:val="20"/>
                <w:szCs w:val="20"/>
                <w:lang w:val="ru-RU"/>
              </w:rPr>
              <w:t>размещение гаражей и (или) стоянок для автомобилей сотрудников и посетителей рынка</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spacing w:line="312" w:lineRule="auto"/>
              <w:ind w:firstLine="0"/>
              <w:rPr>
                <w:rFonts w:ascii="Times New Roman" w:hAnsi="Times New Roman" w:cs="Times New Roman"/>
                <w:sz w:val="20"/>
                <w:szCs w:val="20"/>
              </w:rPr>
            </w:pPr>
            <w:r w:rsidRPr="00A40D31">
              <w:rPr>
                <w:rFonts w:ascii="Times New Roman" w:hAnsi="Times New Roman" w:cs="Times New Roman"/>
                <w:sz w:val="20"/>
                <w:szCs w:val="20"/>
              </w:rPr>
              <w:t>4.3.</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rPr>
            </w:pPr>
            <w:r w:rsidRPr="00A40D31">
              <w:rPr>
                <w:sz w:val="20"/>
                <w:szCs w:val="20"/>
                <w:lang w:val="ru-RU" w:eastAsia="ru-RU"/>
              </w:rPr>
              <w:t>Коммунальное обслуживание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spacing w:before="100" w:after="100" w:line="312" w:lineRule="auto"/>
              <w:ind w:left="60" w:right="-51" w:firstLine="0"/>
              <w:rPr>
                <w:rFonts w:ascii="Times New Roman" w:hAnsi="Times New Roman" w:cs="Times New Roman"/>
                <w:sz w:val="20"/>
                <w:szCs w:val="20"/>
              </w:rPr>
            </w:pPr>
            <w:r w:rsidRPr="00A40D31">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spacing w:before="100" w:after="100" w:line="312" w:lineRule="auto"/>
              <w:ind w:left="60" w:right="60" w:firstLine="0"/>
              <w:rPr>
                <w:rFonts w:ascii="Times New Roman" w:hAnsi="Times New Roman" w:cs="Times New Roman"/>
                <w:sz w:val="20"/>
                <w:szCs w:val="20"/>
              </w:rPr>
            </w:pPr>
            <w:r w:rsidRPr="00A40D31">
              <w:rPr>
                <w:rFonts w:ascii="Times New Roman" w:hAnsi="Times New Roman" w:cs="Times New Roman"/>
                <w:sz w:val="20"/>
                <w:szCs w:val="20"/>
              </w:rPr>
              <w:t>3.1.</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pStyle w:val="af3"/>
              <w:ind w:right="-51"/>
              <w:jc w:val="both"/>
              <w:rPr>
                <w:sz w:val="20"/>
                <w:szCs w:val="20"/>
                <w:lang w:val="ru-RU" w:eastAsia="ru-RU"/>
              </w:rPr>
            </w:pPr>
            <w:r w:rsidRPr="00A40D31">
              <w:rPr>
                <w:sz w:val="20"/>
                <w:szCs w:val="20"/>
                <w:lang w:val="ru-RU"/>
              </w:rPr>
              <w:lastRenderedPageBreak/>
              <w:t>Связь</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widowControl/>
              <w:suppressAutoHyphens w:val="0"/>
              <w:autoSpaceDN w:val="0"/>
              <w:adjustRightInd w:val="0"/>
              <w:spacing w:line="240" w:lineRule="auto"/>
              <w:ind w:firstLine="0"/>
              <w:rPr>
                <w:rFonts w:ascii="Times New Roman" w:hAnsi="Times New Roman" w:cs="Times New Roman"/>
                <w:sz w:val="20"/>
                <w:szCs w:val="20"/>
              </w:rPr>
            </w:pPr>
            <w:r w:rsidRPr="00A40D31">
              <w:rPr>
                <w:rFonts w:ascii="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6" w:history="1">
              <w:r w:rsidRPr="00A40D31">
                <w:rPr>
                  <w:rFonts w:ascii="Times New Roman" w:hAnsi="Times New Roman" w:cs="Times New Roman"/>
                  <w:color w:val="0000FF"/>
                  <w:sz w:val="20"/>
                  <w:szCs w:val="20"/>
                  <w:lang w:eastAsia="ru-RU"/>
                </w:rPr>
                <w:t>кодом 3.1</w:t>
              </w:r>
            </w:hyperlink>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spacing w:before="100" w:after="100" w:line="312" w:lineRule="auto"/>
              <w:ind w:right="60" w:firstLine="0"/>
              <w:rPr>
                <w:rFonts w:ascii="Times New Roman" w:hAnsi="Times New Roman" w:cs="Times New Roman"/>
                <w:sz w:val="20"/>
                <w:szCs w:val="20"/>
              </w:rPr>
            </w:pPr>
            <w:r w:rsidRPr="00A40D31">
              <w:rPr>
                <w:rFonts w:ascii="Times New Roman" w:hAnsi="Times New Roman" w:cs="Times New Roman"/>
                <w:sz w:val="20"/>
                <w:szCs w:val="20"/>
              </w:rPr>
              <w:t>6.8.</w:t>
            </w:r>
          </w:p>
        </w:tc>
      </w:tr>
      <w:tr w:rsidR="00ED3B16"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ED3B16" w:rsidRPr="00A40D31" w:rsidRDefault="00ED3B16" w:rsidP="00CD258C">
            <w:pPr>
              <w:spacing w:before="100" w:after="100" w:line="312" w:lineRule="auto"/>
              <w:ind w:right="-51" w:firstLine="0"/>
              <w:rPr>
                <w:rFonts w:ascii="Times New Roman" w:hAnsi="Times New Roman" w:cs="Times New Roman"/>
                <w:sz w:val="20"/>
                <w:szCs w:val="20"/>
              </w:rPr>
            </w:pPr>
            <w:r w:rsidRPr="00A40D31">
              <w:rPr>
                <w:rFonts w:ascii="Times New Roman" w:hAnsi="Times New Roman" w:cs="Times New Roman"/>
                <w:sz w:val="20"/>
                <w:szCs w:val="20"/>
              </w:rPr>
              <w:t>Обеспечение внутреннего правопорядка</w:t>
            </w:r>
          </w:p>
          <w:p w:rsidR="00ED3B16" w:rsidRPr="00A40D31" w:rsidRDefault="00ED3B16" w:rsidP="00CD258C">
            <w:pPr>
              <w:pStyle w:val="af3"/>
              <w:ind w:right="-51"/>
              <w:jc w:val="both"/>
              <w:rPr>
                <w:sz w:val="20"/>
                <w:szCs w:val="20"/>
                <w:lang w:val="ru-RU" w:eastAsia="ar-SA"/>
              </w:rPr>
            </w:pP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ED3B16" w:rsidRPr="00A40D31" w:rsidRDefault="00ED3B16" w:rsidP="00CD258C">
            <w:pPr>
              <w:spacing w:before="100" w:after="100" w:line="312" w:lineRule="auto"/>
              <w:ind w:right="-51" w:firstLine="0"/>
              <w:rPr>
                <w:rFonts w:ascii="Times New Roman" w:hAnsi="Times New Roman" w:cs="Times New Roman"/>
                <w:sz w:val="20"/>
                <w:szCs w:val="20"/>
              </w:rPr>
            </w:pPr>
            <w:r w:rsidRPr="00A40D31">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D3B16" w:rsidRPr="00A40D31" w:rsidRDefault="00ED3B16" w:rsidP="00CD258C">
            <w:pPr>
              <w:spacing w:before="100" w:after="100" w:line="312" w:lineRule="auto"/>
              <w:ind w:right="-51" w:firstLine="0"/>
              <w:rPr>
                <w:rFonts w:ascii="Times New Roman" w:hAnsi="Times New Roman" w:cs="Times New Roman"/>
                <w:sz w:val="20"/>
                <w:szCs w:val="20"/>
              </w:rPr>
            </w:pPr>
            <w:r w:rsidRPr="00A40D31">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8" w:type="dxa"/>
            <w:tcBorders>
              <w:top w:val="single" w:sz="4" w:space="0" w:color="000000"/>
              <w:left w:val="single" w:sz="4" w:space="0" w:color="000000"/>
              <w:bottom w:val="single" w:sz="4" w:space="0" w:color="000000"/>
              <w:right w:val="single" w:sz="4" w:space="0" w:color="000000"/>
            </w:tcBorders>
          </w:tcPr>
          <w:p w:rsidR="00ED3B16" w:rsidRPr="00A40D31" w:rsidRDefault="00ED3B16" w:rsidP="00CD258C">
            <w:pPr>
              <w:spacing w:before="100" w:after="100" w:line="312" w:lineRule="auto"/>
              <w:ind w:right="60" w:firstLine="0"/>
              <w:rPr>
                <w:rFonts w:ascii="Times New Roman" w:hAnsi="Times New Roman" w:cs="Times New Roman"/>
                <w:sz w:val="20"/>
                <w:szCs w:val="20"/>
              </w:rPr>
            </w:pPr>
            <w:r w:rsidRPr="00A40D31">
              <w:rPr>
                <w:rFonts w:ascii="Times New Roman" w:hAnsi="Times New Roman" w:cs="Times New Roman"/>
                <w:sz w:val="20"/>
                <w:szCs w:val="20"/>
              </w:rPr>
              <w:t>8.3.</w:t>
            </w:r>
          </w:p>
        </w:tc>
      </w:tr>
    </w:tbl>
    <w:p w:rsidR="00C77CEE" w:rsidRDefault="00C77CEE" w:rsidP="00C77CEE">
      <w:pPr>
        <w:autoSpaceDN w:val="0"/>
        <w:adjustRightInd w:val="0"/>
        <w:ind w:firstLine="0"/>
        <w:rPr>
          <w:rFonts w:ascii="Times New Roman" w:hAnsi="Times New Roman" w:cs="Times New Roman"/>
          <w:noProof/>
          <w:color w:val="FF0000"/>
          <w:sz w:val="24"/>
        </w:rPr>
      </w:pPr>
    </w:p>
    <w:p w:rsidR="00C77CEE" w:rsidRPr="006C6748"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w:t>
      </w:r>
      <w:r>
        <w:rPr>
          <w:rFonts w:ascii="Times New Roman" w:hAnsi="Times New Roman" w:cs="Times New Roman"/>
          <w:noProof/>
          <w:color w:val="FF0000"/>
          <w:sz w:val="24"/>
        </w:rPr>
        <w:t>и в</w:t>
      </w:r>
      <w:r w:rsidRPr="006C6748">
        <w:rPr>
          <w:rFonts w:ascii="Times New Roman" w:hAnsi="Times New Roman" w:cs="Times New Roman"/>
          <w:noProof/>
          <w:color w:val="FF0000"/>
          <w:sz w:val="24"/>
        </w:rPr>
        <w:t>спомогательный в</w:t>
      </w:r>
      <w:r>
        <w:rPr>
          <w:rFonts w:ascii="Times New Roman" w:hAnsi="Times New Roman" w:cs="Times New Roman"/>
          <w:noProof/>
          <w:color w:val="FF0000"/>
          <w:sz w:val="24"/>
        </w:rPr>
        <w:t xml:space="preserve">ид разрешенного использования </w:t>
      </w:r>
      <w:r w:rsidRPr="006C6748">
        <w:rPr>
          <w:rFonts w:ascii="Times New Roman" w:hAnsi="Times New Roman" w:cs="Times New Roman"/>
          <w:noProof/>
          <w:color w:val="FF0000"/>
          <w:sz w:val="24"/>
        </w:rPr>
        <w:t xml:space="preserve">для данной зоны не предусмотрен.  </w:t>
      </w:r>
      <w:r w:rsidRPr="006C6748">
        <w:rPr>
          <w:noProof/>
          <w:color w:val="FF0000"/>
          <w:sz w:val="24"/>
        </w:rPr>
        <w:t xml:space="preserve"> </w:t>
      </w:r>
    </w:p>
    <w:p w:rsidR="00403843" w:rsidRDefault="00403843" w:rsidP="00CD258C">
      <w:pPr>
        <w:autoSpaceDN w:val="0"/>
        <w:adjustRightInd w:val="0"/>
        <w:ind w:firstLine="0"/>
        <w:rPr>
          <w:noProof/>
        </w:rPr>
      </w:pPr>
    </w:p>
    <w:p w:rsidR="00B93BEF" w:rsidRPr="00631F70" w:rsidRDefault="00B93BEF" w:rsidP="00CD258C">
      <w:pPr>
        <w:widowControl/>
        <w:suppressAutoHyphens w:val="0"/>
        <w:autoSpaceDN w:val="0"/>
        <w:adjustRightInd w:val="0"/>
        <w:spacing w:line="240" w:lineRule="auto"/>
        <w:ind w:firstLine="0"/>
        <w:rPr>
          <w:rFonts w:ascii="Times New Roman" w:hAnsi="Times New Roman"/>
          <w:sz w:val="24"/>
          <w:szCs w:val="24"/>
        </w:rPr>
      </w:pPr>
      <w:hyperlink r:id="rId37" w:history="1">
        <w:r w:rsidRPr="00AA5BC4">
          <w:rPr>
            <w:rFonts w:ascii="Times New Roman" w:hAnsi="Times New Roman" w:cs="Times New Roman"/>
            <w:b/>
            <w:bCs/>
            <w:sz w:val="24"/>
            <w:szCs w:val="24"/>
            <w:lang w:eastAsia="ru-RU"/>
          </w:rPr>
          <w:t>Предельные</w:t>
        </w:r>
      </w:hyperlink>
      <w:r w:rsidRPr="00AA5BC4">
        <w:rPr>
          <w:rFonts w:ascii="Times New Roman" w:hAnsi="Times New Roman" w:cs="Times New Roman"/>
          <w:b/>
          <w:bCs/>
          <w:sz w:val="24"/>
          <w:szCs w:val="24"/>
          <w:lang w:eastAsia="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sz w:val="24"/>
          <w:szCs w:val="24"/>
        </w:rPr>
        <w:t>:</w:t>
      </w:r>
    </w:p>
    <w:tbl>
      <w:tblPr>
        <w:tblW w:w="9923" w:type="dxa"/>
        <w:jc w:val="center"/>
        <w:tblLayout w:type="fixed"/>
        <w:tblLook w:val="0000"/>
      </w:tblPr>
      <w:tblGrid>
        <w:gridCol w:w="711"/>
        <w:gridCol w:w="5386"/>
        <w:gridCol w:w="3826"/>
      </w:tblGrid>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sz w:val="20"/>
              </w:rPr>
            </w:pPr>
            <w:r w:rsidRPr="00A40D31">
              <w:rPr>
                <w:sz w:val="20"/>
              </w:rPr>
              <w:t>№</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sz w:val="20"/>
              </w:rPr>
            </w:pPr>
            <w:r w:rsidRPr="00A40D31">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sz w:val="20"/>
              </w:rPr>
            </w:pPr>
            <w:r w:rsidRPr="00A40D31">
              <w:rPr>
                <w:sz w:val="20"/>
              </w:rPr>
              <w:t>Значения предельных размеров и п</w:t>
            </w:r>
            <w:r w:rsidRPr="00A40D31">
              <w:rPr>
                <w:sz w:val="20"/>
              </w:rPr>
              <w:t>а</w:t>
            </w:r>
            <w:r w:rsidRPr="00A40D31">
              <w:rPr>
                <w:sz w:val="20"/>
              </w:rPr>
              <w:t>раметров</w:t>
            </w: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sz w:val="20"/>
              </w:rPr>
            </w:pPr>
            <w:r w:rsidRPr="00A40D31">
              <w:rPr>
                <w:sz w:val="20"/>
              </w:rPr>
              <w:t>1</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sz w:val="20"/>
              </w:rPr>
            </w:pPr>
            <w:r w:rsidRPr="00A40D31">
              <w:rPr>
                <w:sz w:val="20"/>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sz w:val="20"/>
              </w:rPr>
            </w:pP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1.1.</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«Бытовое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300 м2"/>
              </w:smartTagPr>
              <w:r w:rsidRPr="00A40D31">
                <w:rPr>
                  <w:b w:val="0"/>
                  <w:sz w:val="20"/>
                </w:rPr>
                <w:t>300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1.2.</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«Рынки»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400 м2"/>
              </w:smartTagPr>
              <w:r w:rsidRPr="00A40D31">
                <w:rPr>
                  <w:b w:val="0"/>
                  <w:sz w:val="20"/>
                </w:rPr>
                <w:t>400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1.3.</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«Приюты для животных», «Магазины»,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600 м2"/>
              </w:smartTagPr>
              <w:r w:rsidRPr="00A40D31">
                <w:rPr>
                  <w:b w:val="0"/>
                  <w:sz w:val="20"/>
                </w:rPr>
                <w:t>600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1.4.</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«Социальное обслуживание», «Амбулаторно-поликлиническое обслуживание», «Стационарное медицинское обслуживание», «Образование и просвещение», «Религиозное обслуживание», «Общественное управление», «Деловое управление», «Общественное питание», «Гостиничное обслуживание», «Развлечения», «Спорт»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800 м2"/>
              </w:smartTagPr>
              <w:r w:rsidRPr="00A40D31">
                <w:rPr>
                  <w:b w:val="0"/>
                  <w:sz w:val="20"/>
                </w:rPr>
                <w:t>800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1.5.</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2C7EF5" w:rsidP="00CD258C">
            <w:pPr>
              <w:pStyle w:val="af5"/>
              <w:jc w:val="both"/>
              <w:rPr>
                <w:b w:val="0"/>
                <w:sz w:val="20"/>
              </w:rPr>
            </w:pPr>
            <w:r w:rsidRPr="00A40D31">
              <w:rPr>
                <w:b w:val="0"/>
                <w:sz w:val="20"/>
              </w:rPr>
              <w:t xml:space="preserve">Не подлежит ограничению </w:t>
            </w: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2</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sz w:val="20"/>
              </w:rPr>
            </w:pPr>
            <w:r w:rsidRPr="00A40D31">
              <w:rPr>
                <w:sz w:val="20"/>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lastRenderedPageBreak/>
              <w:t>2.1.</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«Выставочно-ярмарочная деятельность»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1000 м2"/>
              </w:smartTagPr>
              <w:r w:rsidRPr="00A40D31">
                <w:rPr>
                  <w:b w:val="0"/>
                  <w:sz w:val="20"/>
                </w:rPr>
                <w:t>1000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2.2.</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«Бытовое обслуживание», «Амбулаторно-поликлиническое обслуживание», «Культурное развитие», «Рынки», «Общественное питание»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2000 м2"/>
              </w:smartTagPr>
              <w:r w:rsidRPr="00A40D31">
                <w:rPr>
                  <w:b w:val="0"/>
                  <w:sz w:val="20"/>
                </w:rPr>
                <w:t>2000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2.3.</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«Общественное управление», «Деловое управление», «Развлечения»,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3000 м2"/>
              </w:smartTagPr>
              <w:r w:rsidRPr="00A40D31">
                <w:rPr>
                  <w:b w:val="0"/>
                  <w:sz w:val="20"/>
                </w:rPr>
                <w:t>3000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2.4.</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«Магазины»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5000 м2"/>
              </w:smartTagPr>
              <w:r w:rsidRPr="00A40D31">
                <w:rPr>
                  <w:b w:val="0"/>
                  <w:sz w:val="20"/>
                </w:rPr>
                <w:t>5000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2.5.</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«Социальное обслуживание», «Стационарное медицинское обслуживание», «Религиозное использование», «Спорт»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10 000 м2"/>
              </w:smartTagPr>
              <w:r w:rsidRPr="00A40D31">
                <w:rPr>
                  <w:b w:val="0"/>
                  <w:sz w:val="20"/>
                </w:rPr>
                <w:t>10 000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2.6.</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«Гостиничное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15 000 м2"/>
              </w:smartTagPr>
              <w:r w:rsidRPr="00A40D31">
                <w:rPr>
                  <w:b w:val="0"/>
                  <w:sz w:val="20"/>
                </w:rPr>
                <w:t>15 000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2.7.</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видом разрешенного использования «Образование и просвещение»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25 000 м2"/>
              </w:smartTagPr>
              <w:r w:rsidRPr="00A40D31">
                <w:rPr>
                  <w:b w:val="0"/>
                  <w:sz w:val="20"/>
                </w:rPr>
                <w:t>25 000 м2</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2.8.</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2C7EF5" w:rsidP="00CD258C">
            <w:pPr>
              <w:pStyle w:val="af5"/>
              <w:jc w:val="both"/>
              <w:rPr>
                <w:b w:val="0"/>
                <w:sz w:val="20"/>
              </w:rPr>
            </w:pPr>
            <w:r w:rsidRPr="00A40D31">
              <w:rPr>
                <w:b w:val="0"/>
                <w:sz w:val="20"/>
              </w:rPr>
              <w:t xml:space="preserve">Не подлежит ограничению </w:t>
            </w: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3</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sz w:val="20"/>
              </w:rPr>
            </w:pPr>
            <w:r w:rsidRPr="00A40D31">
              <w:rPr>
                <w:sz w:val="20"/>
              </w:rPr>
              <w:t>Минимальные отступы от границ земельных участков в целях определения мест допустимого размещения зданий, строений, сооружений, за пред</w:t>
            </w:r>
            <w:r w:rsidRPr="00A40D31">
              <w:rPr>
                <w:sz w:val="20"/>
              </w:rPr>
              <w:t>е</w:t>
            </w:r>
            <w:r w:rsidRPr="00A40D31">
              <w:rPr>
                <w:sz w:val="20"/>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3.1</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b w:val="0"/>
                <w:sz w:val="20"/>
              </w:rPr>
              <w:t>д</w:t>
            </w:r>
            <w:r w:rsidRPr="00A40D31">
              <w:rPr>
                <w:b w:val="0"/>
                <w:sz w:val="20"/>
              </w:rPr>
              <w:t>ных переходов, мостовых сооружений, объектов, н</w:t>
            </w:r>
            <w:r w:rsidRPr="00A40D31">
              <w:rPr>
                <w:b w:val="0"/>
                <w:sz w:val="20"/>
              </w:rPr>
              <w:t>е</w:t>
            </w:r>
            <w:r w:rsidRPr="00A40D31">
              <w:rPr>
                <w:b w:val="0"/>
                <w:sz w:val="20"/>
              </w:rPr>
              <w:t>обходимых для обеспечения автомобильного движ</w:t>
            </w:r>
            <w:r w:rsidRPr="00A40D31">
              <w:rPr>
                <w:b w:val="0"/>
                <w:sz w:val="20"/>
              </w:rPr>
              <w:t>е</w:t>
            </w:r>
            <w:r w:rsidRPr="00A40D31">
              <w:rPr>
                <w:b w:val="0"/>
                <w:sz w:val="20"/>
              </w:rPr>
              <w:t>ния, посадки пассажиров и их сопутствующего о</w:t>
            </w:r>
            <w:r w:rsidRPr="00A40D31">
              <w:rPr>
                <w:b w:val="0"/>
                <w:sz w:val="20"/>
              </w:rPr>
              <w:t>б</w:t>
            </w:r>
            <w:r w:rsidRPr="00A40D31">
              <w:rPr>
                <w:b w:val="0"/>
                <w:sz w:val="20"/>
              </w:rPr>
              <w:t>служивания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0 м"/>
              </w:smartTagPr>
              <w:r w:rsidRPr="00A40D31">
                <w:rPr>
                  <w:b w:val="0"/>
                  <w:sz w:val="20"/>
                </w:rPr>
                <w:t>0 м</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3.2</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1 м"/>
              </w:smartTagPr>
              <w:r w:rsidRPr="00A40D31">
                <w:rPr>
                  <w:b w:val="0"/>
                  <w:sz w:val="20"/>
                </w:rPr>
                <w:t>1 м</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3.3</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3 м"/>
              </w:smartTagPr>
              <w:r w:rsidRPr="00A40D31">
                <w:rPr>
                  <w:b w:val="0"/>
                  <w:sz w:val="20"/>
                </w:rPr>
                <w:t>3 м</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4</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sz w:val="20"/>
              </w:rPr>
            </w:pPr>
            <w:r w:rsidRPr="00A40D31">
              <w:rPr>
                <w:sz w:val="20"/>
              </w:rPr>
              <w:t>Минимальный отступ от красной линии в целях определения мест допустимого размещения зд</w:t>
            </w:r>
            <w:r w:rsidRPr="00A40D31">
              <w:rPr>
                <w:sz w:val="20"/>
              </w:rPr>
              <w:t>а</w:t>
            </w:r>
            <w:r w:rsidRPr="00A40D31">
              <w:rPr>
                <w:sz w:val="20"/>
              </w:rPr>
              <w:t>ний, строений, сооружений, за пределами которых запрещено строительство зданий, строений, соор</w:t>
            </w:r>
            <w:r w:rsidRPr="00A40D31">
              <w:rPr>
                <w:sz w:val="20"/>
              </w:rPr>
              <w:t>у</w:t>
            </w:r>
            <w:r w:rsidRPr="00A40D31">
              <w:rPr>
                <w:sz w:val="20"/>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4.1</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b w:val="0"/>
                <w:sz w:val="20"/>
              </w:rPr>
              <w:t>д</w:t>
            </w:r>
            <w:r w:rsidRPr="00A40D31">
              <w:rPr>
                <w:b w:val="0"/>
                <w:sz w:val="20"/>
              </w:rPr>
              <w:t>ных переходов, мостовых сооружений, объектов, н</w:t>
            </w:r>
            <w:r w:rsidRPr="00A40D31">
              <w:rPr>
                <w:b w:val="0"/>
                <w:sz w:val="20"/>
              </w:rPr>
              <w:t>е</w:t>
            </w:r>
            <w:r w:rsidRPr="00A40D31">
              <w:rPr>
                <w:b w:val="0"/>
                <w:sz w:val="20"/>
              </w:rPr>
              <w:t>обходимых для обеспечения автомобильного движ</w:t>
            </w:r>
            <w:r w:rsidRPr="00A40D31">
              <w:rPr>
                <w:b w:val="0"/>
                <w:sz w:val="20"/>
              </w:rPr>
              <w:t>е</w:t>
            </w:r>
            <w:r w:rsidRPr="00A40D31">
              <w:rPr>
                <w:b w:val="0"/>
                <w:sz w:val="20"/>
              </w:rPr>
              <w:t>ния, посадки пассажиров и их сопутствующего о</w:t>
            </w:r>
            <w:r w:rsidRPr="00A40D31">
              <w:rPr>
                <w:b w:val="0"/>
                <w:sz w:val="20"/>
              </w:rPr>
              <w:t>б</w:t>
            </w:r>
            <w:r w:rsidRPr="00A40D31">
              <w:rPr>
                <w:b w:val="0"/>
                <w:sz w:val="20"/>
              </w:rPr>
              <w:t>служивания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0 м"/>
              </w:smartTagPr>
              <w:r w:rsidRPr="00A40D31">
                <w:rPr>
                  <w:b w:val="0"/>
                  <w:sz w:val="20"/>
                </w:rPr>
                <w:t>0 м</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4.2</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для дошкольных образовательных организаций, о</w:t>
            </w:r>
            <w:r w:rsidRPr="00A40D31">
              <w:rPr>
                <w:b w:val="0"/>
                <w:sz w:val="20"/>
              </w:rPr>
              <w:t>б</w:t>
            </w:r>
            <w:r w:rsidRPr="00A40D31">
              <w:rPr>
                <w:b w:val="0"/>
                <w:sz w:val="20"/>
              </w:rPr>
              <w:t>щеобразовательных организаций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25 м"/>
              </w:smartTagPr>
              <w:r w:rsidRPr="00A40D31">
                <w:rPr>
                  <w:b w:val="0"/>
                  <w:sz w:val="20"/>
                </w:rPr>
                <w:t>25 м</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для пожарных депо</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10 м"/>
              </w:smartTagPr>
              <w:r w:rsidRPr="00A40D31">
                <w:rPr>
                  <w:b w:val="0"/>
                  <w:sz w:val="20"/>
                </w:rPr>
                <w:t>10 м</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5 м"/>
              </w:smartTagPr>
              <w:r w:rsidRPr="00A40D31">
                <w:rPr>
                  <w:b w:val="0"/>
                  <w:sz w:val="20"/>
                </w:rPr>
                <w:t>5 м</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5</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sz w:val="20"/>
              </w:rPr>
            </w:pPr>
            <w:r w:rsidRPr="00A40D31">
              <w:rPr>
                <w:sz w:val="20"/>
              </w:rPr>
              <w:t>Предельная (максимальная) высота объектов капитального стро</w:t>
            </w:r>
            <w:r w:rsidRPr="00A40D31">
              <w:rPr>
                <w:sz w:val="20"/>
              </w:rPr>
              <w:t>и</w:t>
            </w:r>
            <w:r w:rsidRPr="00A40D31">
              <w:rPr>
                <w:sz w:val="20"/>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5.1.</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352987">
            <w:pPr>
              <w:pStyle w:val="af5"/>
              <w:jc w:val="both"/>
              <w:rPr>
                <w:b w:val="0"/>
                <w:sz w:val="20"/>
              </w:rPr>
            </w:pPr>
            <w:r w:rsidRPr="00A40D31">
              <w:rPr>
                <w:b w:val="0"/>
                <w:sz w:val="20"/>
              </w:rPr>
              <w:t xml:space="preserve">высота </w:t>
            </w:r>
            <w:r w:rsidR="00352987">
              <w:rPr>
                <w:b w:val="0"/>
                <w:sz w:val="20"/>
              </w:rPr>
              <w:t xml:space="preserve">объектов </w:t>
            </w:r>
            <w:r w:rsidRPr="00A40D31">
              <w:rPr>
                <w:b w:val="0"/>
                <w:sz w:val="20"/>
              </w:rPr>
              <w:t xml:space="preserve">основных </w:t>
            </w:r>
            <w:r w:rsidR="00352987">
              <w:rPr>
                <w:b w:val="0"/>
                <w:sz w:val="20"/>
              </w:rPr>
              <w:t>видов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17 м"/>
              </w:smartTagPr>
              <w:r w:rsidRPr="00A40D31">
                <w:rPr>
                  <w:b w:val="0"/>
                  <w:sz w:val="20"/>
                </w:rPr>
                <w:t>17 м</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5.2.</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352987">
            <w:pPr>
              <w:pStyle w:val="af5"/>
              <w:jc w:val="both"/>
              <w:rPr>
                <w:b w:val="0"/>
                <w:sz w:val="20"/>
              </w:rPr>
            </w:pPr>
            <w:r w:rsidRPr="00A40D31">
              <w:rPr>
                <w:b w:val="0"/>
                <w:sz w:val="20"/>
              </w:rPr>
              <w:t xml:space="preserve">Предельная максимальная высота </w:t>
            </w:r>
            <w:r w:rsidR="00352987" w:rsidRPr="00A40D31">
              <w:rPr>
                <w:b w:val="0"/>
                <w:sz w:val="20"/>
              </w:rPr>
              <w:t xml:space="preserve">объектов </w:t>
            </w:r>
            <w:r w:rsidRPr="00A40D31">
              <w:rPr>
                <w:b w:val="0"/>
                <w:sz w:val="20"/>
              </w:rPr>
              <w:t xml:space="preserve">вспомогательных </w:t>
            </w:r>
            <w:r w:rsidR="00352987">
              <w:rPr>
                <w:b w:val="0"/>
                <w:sz w:val="20"/>
              </w:rPr>
              <w:t>видов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smartTag w:uri="urn:schemas-microsoft-com:office:smarttags" w:element="metricconverter">
              <w:smartTagPr>
                <w:attr w:name="ProductID" w:val="5 м"/>
              </w:smartTagPr>
              <w:r w:rsidRPr="00A40D31">
                <w:rPr>
                  <w:b w:val="0"/>
                  <w:sz w:val="20"/>
                </w:rPr>
                <w:t>5 м</w:t>
              </w:r>
            </w:smartTag>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6</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sz w:val="20"/>
              </w:rPr>
            </w:pPr>
            <w:r w:rsidRPr="00A40D31">
              <w:rPr>
                <w:sz w:val="20"/>
              </w:rPr>
              <w:t>Максимальный процент застройки в границах з</w:t>
            </w:r>
            <w:r w:rsidRPr="00A40D31">
              <w:rPr>
                <w:sz w:val="20"/>
              </w:rPr>
              <w:t>е</w:t>
            </w:r>
            <w:r w:rsidRPr="00A40D31">
              <w:rPr>
                <w:sz w:val="20"/>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 в случае размещения на земельном участке только объектов инженерно-технического обеспечения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100 %</w:t>
            </w: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 в случае размещения на земельном участке иных объектов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80 %</w:t>
            </w:r>
          </w:p>
        </w:tc>
      </w:tr>
      <w:tr w:rsidR="00B93BEF"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6.1</w:t>
            </w:r>
          </w:p>
        </w:tc>
        <w:tc>
          <w:tcPr>
            <w:tcW w:w="5386" w:type="dxa"/>
            <w:tcBorders>
              <w:top w:val="single" w:sz="4" w:space="0" w:color="000000"/>
              <w:left w:val="single" w:sz="4" w:space="0" w:color="000000"/>
              <w:bottom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с другими видами разреше</w:t>
            </w:r>
            <w:r w:rsidRPr="00A40D31">
              <w:rPr>
                <w:b w:val="0"/>
                <w:sz w:val="20"/>
              </w:rPr>
              <w:t>н</w:t>
            </w:r>
            <w:r w:rsidRPr="00A40D31">
              <w:rPr>
                <w:b w:val="0"/>
                <w:sz w:val="20"/>
              </w:rPr>
              <w:t>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93BEF" w:rsidRPr="00A40D31" w:rsidRDefault="00B93BEF" w:rsidP="00CD258C">
            <w:pPr>
              <w:pStyle w:val="af5"/>
              <w:jc w:val="both"/>
              <w:rPr>
                <w:b w:val="0"/>
                <w:sz w:val="20"/>
              </w:rPr>
            </w:pPr>
            <w:r w:rsidRPr="00A40D31">
              <w:rPr>
                <w:b w:val="0"/>
                <w:sz w:val="20"/>
              </w:rPr>
              <w:t>80 %</w:t>
            </w:r>
          </w:p>
        </w:tc>
      </w:tr>
    </w:tbl>
    <w:p w:rsidR="008F7ABC" w:rsidRDefault="008F7ABC" w:rsidP="00CD258C">
      <w:pPr>
        <w:pStyle w:val="ConsNormal"/>
        <w:tabs>
          <w:tab w:val="left" w:pos="900"/>
        </w:tabs>
        <w:spacing w:line="23" w:lineRule="atLeast"/>
        <w:ind w:firstLine="0"/>
        <w:jc w:val="both"/>
        <w:rPr>
          <w:rFonts w:ascii="Times New Roman" w:hAnsi="Times New Roman" w:cs="Times New Roman"/>
          <w:b/>
          <w:sz w:val="24"/>
          <w:szCs w:val="24"/>
        </w:rPr>
      </w:pPr>
    </w:p>
    <w:p w:rsidR="00966657" w:rsidRDefault="00966657" w:rsidP="00966657">
      <w:pPr>
        <w:pStyle w:val="ConsNormal"/>
        <w:spacing w:line="360" w:lineRule="auto"/>
        <w:ind w:firstLine="709"/>
        <w:jc w:val="both"/>
        <w:outlineLvl w:val="0"/>
        <w:rPr>
          <w:rFonts w:ascii="Times New Roman" w:hAnsi="Times New Roman" w:cs="Times New Roman"/>
          <w:b/>
          <w:sz w:val="24"/>
          <w:szCs w:val="24"/>
        </w:rPr>
      </w:pPr>
      <w:r>
        <w:rPr>
          <w:rFonts w:ascii="Times New Roman" w:hAnsi="Times New Roman" w:cs="Times New Roman"/>
          <w:b/>
          <w:sz w:val="24"/>
          <w:szCs w:val="24"/>
        </w:rPr>
        <w:t>ЗД.  ЗОНА ОБЪЕКТОВ ЗДРАВООХРАНЕНИЯ</w:t>
      </w:r>
    </w:p>
    <w:p w:rsidR="00966657" w:rsidRDefault="00966657" w:rsidP="00966657">
      <w:pPr>
        <w:pStyle w:val="ConsNormal"/>
        <w:spacing w:line="36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w:t>
      </w:r>
      <w:r>
        <w:rPr>
          <w:rFonts w:ascii="Times New Roman" w:hAnsi="Times New Roman" w:cs="Times New Roman"/>
          <w:snapToGrid w:val="0"/>
          <w:sz w:val="24"/>
          <w:szCs w:val="24"/>
        </w:rPr>
        <w:lastRenderedPageBreak/>
        <w:t>назначения.</w:t>
      </w:r>
    </w:p>
    <w:p w:rsidR="00966657" w:rsidRDefault="00966657" w:rsidP="00966657">
      <w:pPr>
        <w:pStyle w:val="ConsNormal"/>
        <w:tabs>
          <w:tab w:val="left" w:pos="900"/>
        </w:tabs>
        <w:spacing w:line="23" w:lineRule="atLeast"/>
        <w:ind w:firstLine="0"/>
        <w:jc w:val="both"/>
        <w:rPr>
          <w:rFonts w:ascii="Times New Roman" w:hAnsi="Times New Roman" w:cs="Times New Roman"/>
          <w:b/>
          <w:sz w:val="24"/>
          <w:szCs w:val="24"/>
        </w:rPr>
      </w:pPr>
      <w:r w:rsidRPr="00631F70">
        <w:rPr>
          <w:rFonts w:ascii="Times New Roman" w:hAnsi="Times New Roman" w:cs="Times New Roman"/>
          <w:b/>
          <w:sz w:val="24"/>
          <w:szCs w:val="24"/>
        </w:rPr>
        <w:t>Основные виды разрешенного использования:</w:t>
      </w:r>
    </w:p>
    <w:tbl>
      <w:tblPr>
        <w:tblW w:w="9820" w:type="dxa"/>
        <w:jc w:val="center"/>
        <w:tblInd w:w="1538" w:type="dxa"/>
        <w:tblLayout w:type="fixed"/>
        <w:tblLook w:val="0000"/>
      </w:tblPr>
      <w:tblGrid>
        <w:gridCol w:w="2559"/>
        <w:gridCol w:w="5613"/>
        <w:gridCol w:w="1648"/>
      </w:tblGrid>
      <w:tr w:rsidR="00966657" w:rsidRPr="00A40D31">
        <w:trPr>
          <w:tblHeader/>
          <w:jc w:val="center"/>
        </w:trPr>
        <w:tc>
          <w:tcPr>
            <w:tcW w:w="2559" w:type="dxa"/>
            <w:tcBorders>
              <w:top w:val="single" w:sz="4" w:space="0" w:color="000000"/>
              <w:left w:val="single" w:sz="4" w:space="0" w:color="000000"/>
              <w:bottom w:val="single" w:sz="4" w:space="0" w:color="000000"/>
            </w:tcBorders>
            <w:shd w:val="clear" w:color="auto" w:fill="auto"/>
            <w:vAlign w:val="center"/>
          </w:tcPr>
          <w:p w:rsidR="00966657" w:rsidRPr="00A40D31" w:rsidRDefault="00966657" w:rsidP="00B43448">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5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657" w:rsidRPr="00A40D31" w:rsidRDefault="00966657" w:rsidP="00B43448">
            <w:pPr>
              <w:pStyle w:val="af5"/>
              <w:jc w:val="both"/>
              <w:rPr>
                <w:sz w:val="20"/>
              </w:rPr>
            </w:pPr>
            <w:r w:rsidRPr="00A40D31">
              <w:rPr>
                <w:sz w:val="20"/>
              </w:rPr>
              <w:t>Описание вида разрешенного использования земельного участка</w:t>
            </w:r>
          </w:p>
        </w:tc>
        <w:tc>
          <w:tcPr>
            <w:tcW w:w="1648" w:type="dxa"/>
            <w:tcBorders>
              <w:top w:val="single" w:sz="4" w:space="0" w:color="000000"/>
              <w:left w:val="single" w:sz="4" w:space="0" w:color="000000"/>
              <w:bottom w:val="single" w:sz="4" w:space="0" w:color="000000"/>
              <w:right w:val="single" w:sz="4" w:space="0" w:color="000000"/>
            </w:tcBorders>
          </w:tcPr>
          <w:p w:rsidR="00966657" w:rsidRPr="00A40D31" w:rsidRDefault="00966657" w:rsidP="00B43448">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96665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966657" w:rsidRPr="00EB2E9A" w:rsidRDefault="00966657" w:rsidP="00B43448">
            <w:pPr>
              <w:pStyle w:val="s1"/>
              <w:spacing w:before="0" w:beforeAutospacing="0" w:after="0" w:afterAutospacing="0"/>
              <w:jc w:val="both"/>
              <w:rPr>
                <w:sz w:val="20"/>
                <w:szCs w:val="20"/>
              </w:rPr>
            </w:pPr>
            <w:r w:rsidRPr="00EB2E9A">
              <w:rPr>
                <w:sz w:val="20"/>
                <w:szCs w:val="20"/>
              </w:rPr>
              <w:t>Здравоохранение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66657" w:rsidRPr="00EB2E9A" w:rsidRDefault="00966657" w:rsidP="00B43448">
            <w:pPr>
              <w:pStyle w:val="s1"/>
              <w:spacing w:before="0" w:beforeAutospacing="0" w:after="0" w:afterAutospacing="0"/>
              <w:jc w:val="both"/>
              <w:rPr>
                <w:sz w:val="20"/>
                <w:szCs w:val="20"/>
              </w:rPr>
            </w:pPr>
            <w:r w:rsidRPr="00EB2E9A">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history="1">
              <w:r w:rsidRPr="00EB2E9A">
                <w:rPr>
                  <w:sz w:val="20"/>
                  <w:szCs w:val="20"/>
                </w:rPr>
                <w:t>кодами 3.4.1</w:t>
              </w:r>
            </w:hyperlink>
            <w:r w:rsidRPr="00EB2E9A">
              <w:rPr>
                <w:sz w:val="20"/>
                <w:szCs w:val="20"/>
              </w:rPr>
              <w:t xml:space="preserve"> - </w:t>
            </w:r>
            <w:hyperlink r:id="rId39" w:history="1">
              <w:r w:rsidRPr="00EB2E9A">
                <w:rPr>
                  <w:sz w:val="20"/>
                  <w:szCs w:val="20"/>
                </w:rPr>
                <w:t>3.4.2</w:t>
              </w:r>
            </w:hyperlink>
          </w:p>
        </w:tc>
        <w:tc>
          <w:tcPr>
            <w:tcW w:w="1648" w:type="dxa"/>
            <w:tcBorders>
              <w:top w:val="single" w:sz="4" w:space="0" w:color="000000"/>
              <w:left w:val="single" w:sz="4" w:space="0" w:color="000000"/>
              <w:bottom w:val="single" w:sz="4" w:space="0" w:color="000000"/>
              <w:right w:val="single" w:sz="4" w:space="0" w:color="000000"/>
            </w:tcBorders>
          </w:tcPr>
          <w:p w:rsidR="00966657" w:rsidRPr="00EB2E9A" w:rsidRDefault="00966657" w:rsidP="00B43448">
            <w:pPr>
              <w:pStyle w:val="s1"/>
              <w:spacing w:before="0" w:beforeAutospacing="0" w:after="0" w:afterAutospacing="0"/>
              <w:jc w:val="both"/>
              <w:rPr>
                <w:sz w:val="20"/>
                <w:szCs w:val="20"/>
              </w:rPr>
            </w:pPr>
            <w:r w:rsidRPr="00EB2E9A">
              <w:rPr>
                <w:sz w:val="20"/>
                <w:szCs w:val="20"/>
              </w:rPr>
              <w:t>3.4</w:t>
            </w:r>
          </w:p>
        </w:tc>
      </w:tr>
      <w:tr w:rsidR="0096665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966657" w:rsidRPr="00EB2E9A" w:rsidRDefault="00966657" w:rsidP="00B43448">
            <w:pPr>
              <w:pStyle w:val="s1"/>
              <w:spacing w:before="0" w:beforeAutospacing="0" w:after="0" w:afterAutospacing="0"/>
              <w:jc w:val="both"/>
              <w:rPr>
                <w:sz w:val="20"/>
                <w:szCs w:val="20"/>
              </w:rPr>
            </w:pPr>
            <w:r w:rsidRPr="00EB2E9A">
              <w:rPr>
                <w:sz w:val="20"/>
                <w:szCs w:val="20"/>
              </w:rPr>
              <w:t>Санаторная деятельность</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66657" w:rsidRPr="00EB2E9A" w:rsidRDefault="00966657" w:rsidP="00B43448">
            <w:pPr>
              <w:pStyle w:val="s1"/>
              <w:spacing w:before="0" w:beforeAutospacing="0" w:after="0" w:afterAutospacing="0"/>
              <w:jc w:val="both"/>
              <w:rPr>
                <w:sz w:val="20"/>
                <w:szCs w:val="20"/>
              </w:rPr>
            </w:pPr>
            <w:r w:rsidRPr="00EB2E9A">
              <w:rPr>
                <w:sz w:val="20"/>
                <w:szCs w:val="20"/>
              </w:rPr>
              <w:t>Размещение санаториев и профилакториев, обеспечивающих оказание услуги по лечению и оздоровлению населения;</w:t>
            </w:r>
          </w:p>
          <w:p w:rsidR="00966657" w:rsidRPr="00EB2E9A" w:rsidRDefault="00966657" w:rsidP="00B43448">
            <w:pPr>
              <w:pStyle w:val="s1"/>
              <w:spacing w:before="0" w:beforeAutospacing="0" w:after="0" w:afterAutospacing="0"/>
              <w:jc w:val="both"/>
              <w:rPr>
                <w:sz w:val="20"/>
                <w:szCs w:val="20"/>
              </w:rPr>
            </w:pPr>
            <w:r w:rsidRPr="00EB2E9A">
              <w:rPr>
                <w:sz w:val="20"/>
                <w:szCs w:val="20"/>
              </w:rPr>
              <w:t>обустройство лечебно-оздоровительных местностей (пляжи, бюветы, места добычи целебной грязи);</w:t>
            </w:r>
          </w:p>
          <w:p w:rsidR="00966657" w:rsidRPr="00EB2E9A" w:rsidRDefault="00966657" w:rsidP="00B43448">
            <w:pPr>
              <w:pStyle w:val="s1"/>
              <w:spacing w:before="0" w:beforeAutospacing="0" w:after="0" w:afterAutospacing="0"/>
              <w:jc w:val="both"/>
              <w:rPr>
                <w:sz w:val="20"/>
                <w:szCs w:val="20"/>
              </w:rPr>
            </w:pPr>
            <w:r w:rsidRPr="00EB2E9A">
              <w:rPr>
                <w:sz w:val="20"/>
                <w:szCs w:val="20"/>
              </w:rPr>
              <w:t>размещение лечебно-оздоровительных лагерей</w:t>
            </w:r>
          </w:p>
        </w:tc>
        <w:tc>
          <w:tcPr>
            <w:tcW w:w="1648" w:type="dxa"/>
            <w:tcBorders>
              <w:top w:val="single" w:sz="4" w:space="0" w:color="000000"/>
              <w:left w:val="single" w:sz="4" w:space="0" w:color="000000"/>
              <w:bottom w:val="single" w:sz="4" w:space="0" w:color="000000"/>
              <w:right w:val="single" w:sz="4" w:space="0" w:color="000000"/>
            </w:tcBorders>
          </w:tcPr>
          <w:p w:rsidR="00966657" w:rsidRPr="00EB2E9A" w:rsidRDefault="00966657" w:rsidP="00B43448">
            <w:pPr>
              <w:pStyle w:val="s1"/>
              <w:spacing w:before="0" w:beforeAutospacing="0" w:after="0" w:afterAutospacing="0"/>
              <w:jc w:val="both"/>
              <w:rPr>
                <w:sz w:val="20"/>
                <w:szCs w:val="20"/>
              </w:rPr>
            </w:pPr>
            <w:r w:rsidRPr="00EB2E9A">
              <w:rPr>
                <w:sz w:val="20"/>
                <w:szCs w:val="20"/>
              </w:rPr>
              <w:t>9.2.1</w:t>
            </w:r>
          </w:p>
        </w:tc>
      </w:tr>
    </w:tbl>
    <w:p w:rsidR="00966657" w:rsidRDefault="00966657" w:rsidP="00966657">
      <w:pPr>
        <w:pStyle w:val="ConsNormal"/>
        <w:tabs>
          <w:tab w:val="left" w:pos="900"/>
        </w:tabs>
        <w:spacing w:line="23" w:lineRule="atLeast"/>
        <w:ind w:firstLine="0"/>
        <w:jc w:val="both"/>
        <w:rPr>
          <w:rFonts w:ascii="Times New Roman" w:hAnsi="Times New Roman" w:cs="Times New Roman"/>
          <w:b/>
          <w:sz w:val="24"/>
          <w:szCs w:val="24"/>
        </w:rPr>
      </w:pPr>
    </w:p>
    <w:p w:rsidR="00966657" w:rsidRDefault="00966657" w:rsidP="00966657">
      <w:pPr>
        <w:pStyle w:val="ConsNormal"/>
        <w:widowControl/>
        <w:tabs>
          <w:tab w:val="left" w:pos="1080"/>
        </w:tabs>
        <w:ind w:firstLine="0"/>
        <w:jc w:val="both"/>
        <w:rPr>
          <w:rFonts w:ascii="Times New Roman" w:hAnsi="Times New Roman" w:cs="Times New Roman"/>
          <w:b/>
          <w:sz w:val="24"/>
        </w:rPr>
      </w:pPr>
      <w:r>
        <w:rPr>
          <w:rFonts w:ascii="Times New Roman" w:hAnsi="Times New Roman" w:cs="Times New Roman"/>
          <w:b/>
          <w:sz w:val="24"/>
        </w:rPr>
        <w:t>Условно разрешенные виды использования:</w:t>
      </w:r>
    </w:p>
    <w:tbl>
      <w:tblPr>
        <w:tblW w:w="9941" w:type="dxa"/>
        <w:jc w:val="center"/>
        <w:tblInd w:w="413" w:type="dxa"/>
        <w:tblLayout w:type="fixed"/>
        <w:tblLook w:val="0000"/>
      </w:tblPr>
      <w:tblGrid>
        <w:gridCol w:w="1701"/>
        <w:gridCol w:w="6681"/>
        <w:gridCol w:w="1559"/>
      </w:tblGrid>
      <w:tr w:rsidR="00966657" w:rsidRPr="00A40D31">
        <w:trPr>
          <w:tblHeader/>
          <w:jc w:val="center"/>
        </w:trPr>
        <w:tc>
          <w:tcPr>
            <w:tcW w:w="1701" w:type="dxa"/>
            <w:tcBorders>
              <w:top w:val="single" w:sz="4" w:space="0" w:color="000000"/>
              <w:left w:val="single" w:sz="4" w:space="0" w:color="000000"/>
              <w:bottom w:val="single" w:sz="4" w:space="0" w:color="000000"/>
            </w:tcBorders>
            <w:shd w:val="clear" w:color="auto" w:fill="auto"/>
            <w:vAlign w:val="center"/>
          </w:tcPr>
          <w:p w:rsidR="00966657" w:rsidRPr="00A40D31" w:rsidRDefault="00966657" w:rsidP="00B43448">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6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657" w:rsidRPr="00A40D31" w:rsidRDefault="00966657" w:rsidP="00B43448">
            <w:pPr>
              <w:pStyle w:val="af5"/>
              <w:jc w:val="both"/>
              <w:rPr>
                <w:sz w:val="20"/>
              </w:rPr>
            </w:pPr>
            <w:r w:rsidRPr="00A40D31">
              <w:rPr>
                <w:sz w:val="20"/>
              </w:rPr>
              <w:t>Описание вида разрешенного использования земельного участка</w:t>
            </w:r>
          </w:p>
        </w:tc>
        <w:tc>
          <w:tcPr>
            <w:tcW w:w="1559" w:type="dxa"/>
            <w:tcBorders>
              <w:top w:val="single" w:sz="4" w:space="0" w:color="000000"/>
              <w:left w:val="single" w:sz="4" w:space="0" w:color="000000"/>
              <w:bottom w:val="single" w:sz="4" w:space="0" w:color="000000"/>
              <w:right w:val="single" w:sz="4" w:space="0" w:color="000000"/>
            </w:tcBorders>
          </w:tcPr>
          <w:p w:rsidR="00966657" w:rsidRPr="00A40D31" w:rsidRDefault="00966657" w:rsidP="00B43448">
            <w:pPr>
              <w:pStyle w:val="af5"/>
              <w:ind w:right="-90"/>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966657"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s1"/>
              <w:spacing w:before="0" w:beforeAutospacing="0" w:after="0" w:afterAutospacing="0"/>
              <w:jc w:val="both"/>
              <w:rPr>
                <w:sz w:val="20"/>
                <w:szCs w:val="20"/>
              </w:rPr>
            </w:pPr>
            <w:r w:rsidRPr="00A40D31">
              <w:rPr>
                <w:sz w:val="20"/>
                <w:szCs w:val="20"/>
              </w:rPr>
              <w:t>Спорт</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s1"/>
              <w:spacing w:before="0" w:beforeAutospacing="0" w:after="0" w:afterAutospacing="0"/>
              <w:jc w:val="both"/>
              <w:rPr>
                <w:sz w:val="20"/>
                <w:szCs w:val="20"/>
              </w:rPr>
            </w:pPr>
            <w:r w:rsidRPr="00A40D31">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66657" w:rsidRPr="00A40D31" w:rsidRDefault="00966657" w:rsidP="00B43448">
            <w:pPr>
              <w:pStyle w:val="s1"/>
              <w:spacing w:before="0" w:beforeAutospacing="0" w:after="0" w:afterAutospacing="0"/>
              <w:jc w:val="both"/>
              <w:rPr>
                <w:sz w:val="20"/>
                <w:szCs w:val="20"/>
              </w:rPr>
            </w:pPr>
            <w:r w:rsidRPr="00A40D31">
              <w:rPr>
                <w:sz w:val="20"/>
                <w:szCs w:val="20"/>
              </w:rPr>
              <w:t>размещение спортивных баз и лагерей.</w:t>
            </w:r>
          </w:p>
        </w:tc>
        <w:tc>
          <w:tcPr>
            <w:tcW w:w="1559" w:type="dxa"/>
            <w:tcBorders>
              <w:top w:val="single" w:sz="4" w:space="0" w:color="000000"/>
              <w:left w:val="single" w:sz="4" w:space="0" w:color="000000"/>
              <w:bottom w:val="single" w:sz="4" w:space="0" w:color="000000"/>
              <w:right w:val="single" w:sz="4" w:space="0" w:color="000000"/>
            </w:tcBorders>
          </w:tcPr>
          <w:p w:rsidR="00966657" w:rsidRPr="00A40D31" w:rsidRDefault="00966657" w:rsidP="00B43448">
            <w:pPr>
              <w:pStyle w:val="s1"/>
              <w:spacing w:before="0" w:beforeAutospacing="0" w:after="0" w:afterAutospacing="0"/>
              <w:jc w:val="both"/>
              <w:rPr>
                <w:sz w:val="20"/>
                <w:szCs w:val="20"/>
              </w:rPr>
            </w:pPr>
            <w:r w:rsidRPr="00A40D31">
              <w:rPr>
                <w:sz w:val="20"/>
                <w:szCs w:val="20"/>
              </w:rPr>
              <w:t>5.1.</w:t>
            </w:r>
          </w:p>
        </w:tc>
      </w:tr>
      <w:tr w:rsidR="00966657"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Культурное развитие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площадок для празднеств и гуляний;</w:t>
            </w:r>
          </w:p>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c>
          <w:tcPr>
            <w:tcW w:w="1559" w:type="dxa"/>
            <w:tcBorders>
              <w:top w:val="single" w:sz="4" w:space="0" w:color="000000"/>
              <w:left w:val="single" w:sz="4" w:space="0" w:color="000000"/>
              <w:bottom w:val="single" w:sz="4" w:space="0" w:color="000000"/>
              <w:right w:val="single" w:sz="4" w:space="0" w:color="000000"/>
            </w:tcBorders>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3.6</w:t>
            </w:r>
          </w:p>
        </w:tc>
      </w:tr>
      <w:tr w:rsidR="00966657"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Религиозное использование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размещение объектов капитального строительства, предназначенных для </w:t>
            </w:r>
            <w:r>
              <w:rPr>
                <w:rFonts w:ascii="Times New Roman" w:hAnsi="Times New Roman" w:cs="Times New Roman"/>
                <w:sz w:val="20"/>
                <w:szCs w:val="20"/>
                <w:lang w:eastAsia="ru-RU"/>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59" w:type="dxa"/>
            <w:tcBorders>
              <w:top w:val="single" w:sz="4" w:space="0" w:color="000000"/>
              <w:left w:val="single" w:sz="4" w:space="0" w:color="000000"/>
              <w:bottom w:val="single" w:sz="4" w:space="0" w:color="000000"/>
              <w:right w:val="single" w:sz="4" w:space="0" w:color="000000"/>
            </w:tcBorders>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3.7</w:t>
            </w:r>
          </w:p>
        </w:tc>
      </w:tr>
      <w:tr w:rsidR="00966657"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Общественное управление</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3.8</w:t>
            </w:r>
          </w:p>
        </w:tc>
      </w:tr>
      <w:tr w:rsidR="00966657"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Объекты гаражного назначения</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59" w:type="dxa"/>
            <w:tcBorders>
              <w:top w:val="single" w:sz="4" w:space="0" w:color="000000"/>
              <w:left w:val="single" w:sz="4" w:space="0" w:color="000000"/>
              <w:bottom w:val="single" w:sz="4" w:space="0" w:color="000000"/>
              <w:right w:val="single" w:sz="4" w:space="0" w:color="000000"/>
            </w:tcBorders>
          </w:tcPr>
          <w:p w:rsidR="00966657"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2.7.1</w:t>
            </w:r>
          </w:p>
        </w:tc>
      </w:tr>
      <w:tr w:rsidR="00966657" w:rsidRPr="00A40D31">
        <w:trPr>
          <w:jc w:val="center"/>
        </w:trPr>
        <w:tc>
          <w:tcPr>
            <w:tcW w:w="1701" w:type="dxa"/>
            <w:tcBorders>
              <w:top w:val="single" w:sz="4" w:space="0" w:color="000000"/>
              <w:left w:val="single" w:sz="4" w:space="0" w:color="000000"/>
              <w:bottom w:val="single" w:sz="4" w:space="0" w:color="000000"/>
            </w:tcBorders>
            <w:shd w:val="clear" w:color="auto" w:fill="auto"/>
          </w:tcPr>
          <w:p w:rsidR="00966657" w:rsidRPr="00EB2E9A"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EB2E9A">
              <w:rPr>
                <w:rFonts w:ascii="Times New Roman" w:hAnsi="Times New Roman" w:cs="Times New Roman"/>
                <w:sz w:val="20"/>
                <w:szCs w:val="20"/>
                <w:lang w:eastAsia="ru-RU"/>
              </w:rPr>
              <w:t>Объекты торговли (торговые центры, торгово-развлекательные центры (комплексы)</w:t>
            </w:r>
          </w:p>
        </w:tc>
        <w:tc>
          <w:tcPr>
            <w:tcW w:w="6681" w:type="dxa"/>
            <w:tcBorders>
              <w:top w:val="single" w:sz="4" w:space="0" w:color="000000"/>
              <w:left w:val="single" w:sz="4" w:space="0" w:color="000000"/>
              <w:bottom w:val="single" w:sz="4" w:space="0" w:color="000000"/>
              <w:right w:val="single" w:sz="4" w:space="0" w:color="000000"/>
            </w:tcBorders>
            <w:shd w:val="clear" w:color="auto" w:fill="auto"/>
          </w:tcPr>
          <w:p w:rsidR="00966657" w:rsidRPr="00EB2E9A"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EB2E9A">
              <w:rPr>
                <w:rFonts w:ascii="Times New Roman" w:hAnsi="Times New Roman" w:cs="Times New Roman"/>
                <w:sz w:val="20"/>
                <w:szCs w:val="20"/>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EB2E9A">
                <w:rPr>
                  <w:rFonts w:ascii="Times New Roman" w:hAnsi="Times New Roman" w:cs="Times New Roman"/>
                  <w:sz w:val="20"/>
                  <w:szCs w:val="20"/>
                  <w:lang w:eastAsia="ru-RU"/>
                </w:rPr>
                <w:t>5000 кв. м</w:t>
              </w:r>
            </w:smartTag>
            <w:r w:rsidRPr="00EB2E9A">
              <w:rPr>
                <w:rFonts w:ascii="Times New Roman" w:hAnsi="Times New Roman" w:cs="Times New Roman"/>
                <w:sz w:val="20"/>
                <w:szCs w:val="20"/>
                <w:lang w:eastAsia="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0" w:history="1">
              <w:r w:rsidRPr="00EB2E9A">
                <w:rPr>
                  <w:rFonts w:ascii="Times New Roman" w:hAnsi="Times New Roman" w:cs="Times New Roman"/>
                  <w:sz w:val="20"/>
                  <w:szCs w:val="20"/>
                  <w:lang w:eastAsia="ru-RU"/>
                </w:rPr>
                <w:t>кодами 4.5</w:t>
              </w:r>
            </w:hyperlink>
            <w:r w:rsidRPr="00EB2E9A">
              <w:rPr>
                <w:rFonts w:ascii="Times New Roman" w:hAnsi="Times New Roman" w:cs="Times New Roman"/>
                <w:sz w:val="20"/>
                <w:szCs w:val="20"/>
                <w:lang w:eastAsia="ru-RU"/>
              </w:rPr>
              <w:t xml:space="preserve"> - </w:t>
            </w:r>
            <w:hyperlink r:id="rId41" w:history="1">
              <w:r w:rsidRPr="00EB2E9A">
                <w:rPr>
                  <w:rFonts w:ascii="Times New Roman" w:hAnsi="Times New Roman" w:cs="Times New Roman"/>
                  <w:sz w:val="20"/>
                  <w:szCs w:val="20"/>
                  <w:lang w:eastAsia="ru-RU"/>
                </w:rPr>
                <w:t>4.9</w:t>
              </w:r>
            </w:hyperlink>
            <w:r w:rsidRPr="00EB2E9A">
              <w:rPr>
                <w:rFonts w:ascii="Times New Roman" w:hAnsi="Times New Roman" w:cs="Times New Roman"/>
                <w:sz w:val="20"/>
                <w:szCs w:val="20"/>
                <w:lang w:eastAsia="ru-RU"/>
              </w:rPr>
              <w:t>;</w:t>
            </w:r>
          </w:p>
          <w:p w:rsidR="00966657" w:rsidRPr="00EB2E9A"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EB2E9A">
              <w:rPr>
                <w:rFonts w:ascii="Times New Roman" w:hAnsi="Times New Roman" w:cs="Times New Roman"/>
                <w:sz w:val="20"/>
                <w:szCs w:val="20"/>
                <w:lang w:eastAsia="ru-RU"/>
              </w:rPr>
              <w:t>размещение гаражей и (или) стоянок для автомобилей сотрудников и посетителей торгового центра</w:t>
            </w:r>
          </w:p>
        </w:tc>
        <w:tc>
          <w:tcPr>
            <w:tcW w:w="1559" w:type="dxa"/>
            <w:tcBorders>
              <w:top w:val="single" w:sz="4" w:space="0" w:color="000000"/>
              <w:left w:val="single" w:sz="4" w:space="0" w:color="000000"/>
              <w:bottom w:val="single" w:sz="4" w:space="0" w:color="000000"/>
              <w:right w:val="single" w:sz="4" w:space="0" w:color="000000"/>
            </w:tcBorders>
          </w:tcPr>
          <w:p w:rsidR="00966657" w:rsidRPr="00EB2E9A" w:rsidRDefault="00966657" w:rsidP="00B43448">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EB2E9A">
              <w:rPr>
                <w:rFonts w:ascii="Times New Roman" w:hAnsi="Times New Roman" w:cs="Times New Roman"/>
                <w:sz w:val="20"/>
                <w:szCs w:val="20"/>
                <w:lang w:eastAsia="ru-RU"/>
              </w:rPr>
              <w:t>4.2</w:t>
            </w:r>
          </w:p>
        </w:tc>
      </w:tr>
    </w:tbl>
    <w:p w:rsidR="00966657" w:rsidRDefault="00966657" w:rsidP="00966657">
      <w:pPr>
        <w:widowControl/>
        <w:tabs>
          <w:tab w:val="left" w:pos="-142"/>
        </w:tabs>
        <w:suppressAutoHyphens w:val="0"/>
        <w:autoSpaceDN w:val="0"/>
        <w:adjustRightInd w:val="0"/>
        <w:spacing w:line="23" w:lineRule="atLeast"/>
        <w:ind w:left="349" w:firstLine="0"/>
        <w:rPr>
          <w:rFonts w:ascii="Times New Roman" w:hAnsi="Times New Roman" w:cs="Times New Roman"/>
          <w:b/>
          <w:sz w:val="24"/>
          <w:szCs w:val="24"/>
          <w:lang w:eastAsia="ru-RU"/>
        </w:rPr>
      </w:pPr>
    </w:p>
    <w:p w:rsidR="00966657" w:rsidRPr="003C5EC3" w:rsidRDefault="00966657" w:rsidP="00966657">
      <w:pPr>
        <w:widowControl/>
        <w:tabs>
          <w:tab w:val="left" w:pos="-142"/>
        </w:tabs>
        <w:suppressAutoHyphens w:val="0"/>
        <w:autoSpaceDN w:val="0"/>
        <w:adjustRightInd w:val="0"/>
        <w:spacing w:line="23" w:lineRule="atLeast"/>
        <w:ind w:left="349" w:firstLine="0"/>
        <w:rPr>
          <w:rFonts w:ascii="Times New Roman" w:hAnsi="Times New Roman" w:cs="Times New Roman"/>
          <w:b/>
          <w:sz w:val="24"/>
          <w:szCs w:val="24"/>
          <w:lang w:eastAsia="ru-RU"/>
        </w:rPr>
      </w:pPr>
      <w:r w:rsidRPr="003C5EC3">
        <w:rPr>
          <w:rFonts w:ascii="Times New Roman" w:hAnsi="Times New Roman" w:cs="Times New Roman"/>
          <w:b/>
          <w:sz w:val="24"/>
          <w:szCs w:val="24"/>
          <w:lang w:eastAsia="ru-RU"/>
        </w:rPr>
        <w:t>Вспомогательные виды разрешенного исп</w:t>
      </w:r>
      <w:r>
        <w:rPr>
          <w:rFonts w:ascii="Times New Roman" w:hAnsi="Times New Roman" w:cs="Times New Roman"/>
          <w:b/>
          <w:sz w:val="24"/>
          <w:szCs w:val="24"/>
          <w:lang w:eastAsia="ru-RU"/>
        </w:rPr>
        <w:t>о</w:t>
      </w:r>
      <w:r w:rsidRPr="003C5EC3">
        <w:rPr>
          <w:rFonts w:ascii="Times New Roman" w:hAnsi="Times New Roman" w:cs="Times New Roman"/>
          <w:b/>
          <w:sz w:val="24"/>
          <w:szCs w:val="24"/>
          <w:lang w:eastAsia="ru-RU"/>
        </w:rPr>
        <w:t>льзования:</w:t>
      </w:r>
    </w:p>
    <w:p w:rsidR="00966657" w:rsidRPr="00631F70" w:rsidRDefault="00966657" w:rsidP="00966657">
      <w:pPr>
        <w:pStyle w:val="ConsNormal"/>
        <w:widowControl/>
        <w:spacing w:line="23" w:lineRule="atLeast"/>
        <w:ind w:firstLine="0"/>
        <w:jc w:val="both"/>
        <w:rPr>
          <w:rFonts w:ascii="Times New Roman" w:hAnsi="Times New Roman" w:cs="Times New Roman"/>
          <w:b/>
          <w:sz w:val="24"/>
          <w:szCs w:val="24"/>
        </w:rPr>
      </w:pPr>
    </w:p>
    <w:tbl>
      <w:tblPr>
        <w:tblW w:w="10196" w:type="dxa"/>
        <w:jc w:val="center"/>
        <w:tblInd w:w="655" w:type="dxa"/>
        <w:tblLayout w:type="fixed"/>
        <w:tblLook w:val="0000"/>
      </w:tblPr>
      <w:tblGrid>
        <w:gridCol w:w="1840"/>
        <w:gridCol w:w="6662"/>
        <w:gridCol w:w="1694"/>
      </w:tblGrid>
      <w:tr w:rsidR="00966657" w:rsidRPr="00A40D31">
        <w:trPr>
          <w:tblHeader/>
          <w:jc w:val="center"/>
        </w:trPr>
        <w:tc>
          <w:tcPr>
            <w:tcW w:w="1840" w:type="dxa"/>
            <w:tcBorders>
              <w:top w:val="single" w:sz="4" w:space="0" w:color="000000"/>
              <w:left w:val="single" w:sz="4" w:space="0" w:color="000000"/>
              <w:bottom w:val="single" w:sz="4" w:space="0" w:color="000000"/>
            </w:tcBorders>
            <w:shd w:val="clear" w:color="auto" w:fill="auto"/>
            <w:vAlign w:val="center"/>
          </w:tcPr>
          <w:p w:rsidR="00966657" w:rsidRPr="00A40D31" w:rsidRDefault="00966657" w:rsidP="00B43448">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657" w:rsidRPr="00A40D31" w:rsidRDefault="00966657" w:rsidP="00B43448">
            <w:pPr>
              <w:pStyle w:val="af5"/>
              <w:jc w:val="both"/>
              <w:rPr>
                <w:sz w:val="20"/>
              </w:rPr>
            </w:pPr>
            <w:r w:rsidRPr="00A40D31">
              <w:rPr>
                <w:sz w:val="20"/>
              </w:rPr>
              <w:t>Описание вида разрешенного использования земельного участка</w:t>
            </w:r>
          </w:p>
        </w:tc>
        <w:tc>
          <w:tcPr>
            <w:tcW w:w="1694" w:type="dxa"/>
            <w:tcBorders>
              <w:top w:val="single" w:sz="4" w:space="0" w:color="000000"/>
              <w:left w:val="single" w:sz="4" w:space="0" w:color="000000"/>
              <w:bottom w:val="single" w:sz="4" w:space="0" w:color="000000"/>
              <w:right w:val="single" w:sz="4" w:space="0" w:color="000000"/>
            </w:tcBorders>
          </w:tcPr>
          <w:p w:rsidR="00966657" w:rsidRPr="00A40D31" w:rsidRDefault="00966657" w:rsidP="00B43448">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966657" w:rsidRPr="00A40D31">
        <w:trPr>
          <w:jc w:val="center"/>
        </w:trPr>
        <w:tc>
          <w:tcPr>
            <w:tcW w:w="1840"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e"/>
              <w:spacing w:line="23" w:lineRule="atLeast"/>
              <w:jc w:val="both"/>
              <w:rPr>
                <w:rFonts w:ascii="Times New Roman" w:hAnsi="Times New Roman"/>
                <w:sz w:val="20"/>
                <w:szCs w:val="20"/>
              </w:rPr>
            </w:pPr>
            <w:r w:rsidRPr="00A40D31">
              <w:rPr>
                <w:rFonts w:ascii="Times New Roman" w:hAnsi="Times New Roman"/>
                <w:sz w:val="20"/>
                <w:szCs w:val="20"/>
              </w:rPr>
              <w:t>Объекты гаражного назначения</w:t>
            </w:r>
          </w:p>
          <w:p w:rsidR="00966657" w:rsidRPr="00A40D31" w:rsidRDefault="00966657" w:rsidP="00B43448">
            <w:pPr>
              <w:pStyle w:val="ae"/>
              <w:spacing w:line="23" w:lineRule="atLeast"/>
              <w:jc w:val="both"/>
              <w:rPr>
                <w:rFonts w:ascii="Times New Roman" w:hAnsi="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e"/>
              <w:spacing w:line="23" w:lineRule="atLeast"/>
              <w:jc w:val="both"/>
              <w:rPr>
                <w:rFonts w:ascii="Times New Roman" w:hAnsi="Times New Roman"/>
                <w:sz w:val="20"/>
                <w:szCs w:val="20"/>
              </w:rPr>
            </w:pPr>
            <w:r w:rsidRPr="00A40D31">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966657" w:rsidRPr="00A40D31" w:rsidRDefault="00966657" w:rsidP="00B43448">
            <w:pPr>
              <w:pStyle w:val="ae"/>
              <w:spacing w:line="23" w:lineRule="atLeast"/>
              <w:jc w:val="both"/>
              <w:rPr>
                <w:rFonts w:ascii="Times New Roman" w:hAnsi="Times New Roman"/>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66657" w:rsidRPr="00A40D31" w:rsidRDefault="00966657" w:rsidP="00B43448">
            <w:pPr>
              <w:pStyle w:val="ae"/>
              <w:spacing w:line="23" w:lineRule="atLeast"/>
              <w:jc w:val="both"/>
              <w:rPr>
                <w:rFonts w:ascii="Times New Roman" w:hAnsi="Times New Roman"/>
                <w:sz w:val="20"/>
                <w:szCs w:val="20"/>
              </w:rPr>
            </w:pPr>
            <w:r w:rsidRPr="00A40D31">
              <w:rPr>
                <w:rFonts w:ascii="Times New Roman" w:hAnsi="Times New Roman"/>
                <w:sz w:val="20"/>
                <w:szCs w:val="20"/>
              </w:rPr>
              <w:t>2.7.1.</w:t>
            </w:r>
          </w:p>
        </w:tc>
      </w:tr>
      <w:tr w:rsidR="00966657" w:rsidRPr="00A40D31">
        <w:trPr>
          <w:jc w:val="center"/>
        </w:trPr>
        <w:tc>
          <w:tcPr>
            <w:tcW w:w="1840"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e"/>
              <w:spacing w:line="23" w:lineRule="atLeast"/>
              <w:jc w:val="both"/>
              <w:rPr>
                <w:rFonts w:ascii="Times New Roman" w:hAnsi="Times New Roman"/>
                <w:sz w:val="20"/>
                <w:szCs w:val="20"/>
              </w:rPr>
            </w:pPr>
            <w:r w:rsidRPr="00A40D31">
              <w:rPr>
                <w:rFonts w:ascii="Times New Roman" w:hAnsi="Times New Roman"/>
                <w:sz w:val="20"/>
                <w:szCs w:val="20"/>
              </w:rPr>
              <w:lastRenderedPageBreak/>
              <w:t>Коммунальное обслуживание</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e"/>
              <w:spacing w:line="23" w:lineRule="atLeast"/>
              <w:jc w:val="both"/>
              <w:rPr>
                <w:rFonts w:ascii="Times New Roman" w:hAnsi="Times New Roman"/>
                <w:sz w:val="20"/>
                <w:szCs w:val="20"/>
              </w:rPr>
            </w:pPr>
            <w:r w:rsidRPr="00A40D31">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4" w:type="dxa"/>
            <w:tcBorders>
              <w:top w:val="single" w:sz="4" w:space="0" w:color="000000"/>
              <w:left w:val="single" w:sz="4" w:space="0" w:color="000000"/>
              <w:bottom w:val="single" w:sz="4" w:space="0" w:color="000000"/>
              <w:right w:val="single" w:sz="4" w:space="0" w:color="000000"/>
            </w:tcBorders>
          </w:tcPr>
          <w:p w:rsidR="00966657" w:rsidRPr="00A40D31" w:rsidRDefault="00966657" w:rsidP="00B43448">
            <w:pPr>
              <w:pStyle w:val="ae"/>
              <w:spacing w:line="23" w:lineRule="atLeast"/>
              <w:jc w:val="both"/>
              <w:rPr>
                <w:rFonts w:ascii="Times New Roman" w:hAnsi="Times New Roman"/>
                <w:sz w:val="20"/>
                <w:szCs w:val="20"/>
              </w:rPr>
            </w:pPr>
            <w:r w:rsidRPr="00A40D31">
              <w:rPr>
                <w:rFonts w:ascii="Times New Roman" w:hAnsi="Times New Roman"/>
                <w:sz w:val="20"/>
                <w:szCs w:val="20"/>
              </w:rPr>
              <w:t>3.1.</w:t>
            </w:r>
          </w:p>
        </w:tc>
      </w:tr>
    </w:tbl>
    <w:p w:rsidR="00966657" w:rsidRDefault="00966657" w:rsidP="00966657">
      <w:pPr>
        <w:pStyle w:val="ConsNormal"/>
        <w:tabs>
          <w:tab w:val="left" w:pos="900"/>
        </w:tabs>
        <w:spacing w:line="23" w:lineRule="atLeast"/>
        <w:ind w:firstLine="0"/>
        <w:jc w:val="both"/>
        <w:rPr>
          <w:rFonts w:ascii="Times New Roman" w:hAnsi="Times New Roman" w:cs="Times New Roman"/>
          <w:b/>
          <w:sz w:val="24"/>
          <w:szCs w:val="24"/>
        </w:rPr>
      </w:pPr>
    </w:p>
    <w:p w:rsidR="00966657" w:rsidRPr="00631F70" w:rsidRDefault="00966657" w:rsidP="00966657">
      <w:pPr>
        <w:widowControl/>
        <w:suppressAutoHyphens w:val="0"/>
        <w:autoSpaceDN w:val="0"/>
        <w:adjustRightInd w:val="0"/>
        <w:spacing w:line="240" w:lineRule="auto"/>
        <w:ind w:firstLine="0"/>
        <w:rPr>
          <w:rFonts w:ascii="Times New Roman" w:hAnsi="Times New Roman"/>
          <w:sz w:val="24"/>
          <w:szCs w:val="24"/>
        </w:rPr>
      </w:pPr>
      <w:hyperlink r:id="rId42" w:history="1">
        <w:r w:rsidRPr="00AA5BC4">
          <w:rPr>
            <w:rFonts w:ascii="Times New Roman" w:hAnsi="Times New Roman" w:cs="Times New Roman"/>
            <w:b/>
            <w:bCs/>
            <w:sz w:val="24"/>
            <w:szCs w:val="24"/>
            <w:lang w:eastAsia="ru-RU"/>
          </w:rPr>
          <w:t>Предельные</w:t>
        </w:r>
      </w:hyperlink>
      <w:r w:rsidRPr="00AA5BC4">
        <w:rPr>
          <w:rFonts w:ascii="Times New Roman" w:hAnsi="Times New Roman" w:cs="Times New Roman"/>
          <w:b/>
          <w:bCs/>
          <w:sz w:val="24"/>
          <w:szCs w:val="24"/>
          <w:lang w:eastAsia="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sz w:val="24"/>
          <w:szCs w:val="24"/>
        </w:rPr>
        <w:t>:</w:t>
      </w:r>
    </w:p>
    <w:tbl>
      <w:tblPr>
        <w:tblW w:w="9923" w:type="dxa"/>
        <w:jc w:val="center"/>
        <w:tblLayout w:type="fixed"/>
        <w:tblLook w:val="0000"/>
      </w:tblPr>
      <w:tblGrid>
        <w:gridCol w:w="711"/>
        <w:gridCol w:w="5386"/>
        <w:gridCol w:w="3826"/>
      </w:tblGrid>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sz w:val="20"/>
              </w:rPr>
            </w:pPr>
            <w:r w:rsidRPr="00A40D31">
              <w:rPr>
                <w:sz w:val="20"/>
              </w:rPr>
              <w:t>№</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sz w:val="20"/>
              </w:rPr>
            </w:pPr>
            <w:r w:rsidRPr="00A40D31">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sz w:val="20"/>
              </w:rPr>
            </w:pPr>
            <w:r w:rsidRPr="00A40D31">
              <w:rPr>
                <w:sz w:val="20"/>
              </w:rPr>
              <w:t>Значения предельных размеров и п</w:t>
            </w:r>
            <w:r w:rsidRPr="00A40D31">
              <w:rPr>
                <w:sz w:val="20"/>
              </w:rPr>
              <w:t>а</w:t>
            </w:r>
            <w:r w:rsidRPr="00A40D31">
              <w:rPr>
                <w:sz w:val="20"/>
              </w:rPr>
              <w:t>раметров</w:t>
            </w: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sz w:val="20"/>
              </w:rPr>
            </w:pPr>
            <w:r w:rsidRPr="00A40D31">
              <w:rPr>
                <w:sz w:val="20"/>
              </w:rPr>
              <w:t>1</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sz w:val="20"/>
              </w:rPr>
            </w:pPr>
            <w:r w:rsidRPr="00A40D31">
              <w:rPr>
                <w:sz w:val="20"/>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sz w:val="20"/>
              </w:rPr>
            </w:pP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1</w:t>
            </w:r>
            <w:r>
              <w:rPr>
                <w:b w:val="0"/>
                <w:sz w:val="20"/>
              </w:rPr>
              <w:t>1</w:t>
            </w:r>
            <w:r w:rsidRPr="00A40D31">
              <w:rPr>
                <w:b w:val="0"/>
                <w:sz w:val="20"/>
              </w:rPr>
              <w:t>.</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С видом разрешенного использования «Магазины»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600 м2"/>
              </w:smartTagPr>
              <w:r w:rsidRPr="00A40D31">
                <w:rPr>
                  <w:b w:val="0"/>
                  <w:sz w:val="20"/>
                </w:rPr>
                <w:t>600 м2</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1.</w:t>
            </w:r>
            <w:r>
              <w:rPr>
                <w:b w:val="0"/>
                <w:sz w:val="20"/>
              </w:rPr>
              <w:t>2</w:t>
            </w:r>
            <w:r w:rsidRPr="00A40D31">
              <w:rPr>
                <w:b w:val="0"/>
                <w:sz w:val="20"/>
              </w:rPr>
              <w:t>.</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С видом разрешенного использования «Социальное обслуживание», «Амбулаторно-поликлиническое обслуживание», «Стационар</w:t>
            </w:r>
            <w:r>
              <w:rPr>
                <w:b w:val="0"/>
                <w:sz w:val="20"/>
              </w:rPr>
              <w:t>ное медицинское обслуживание», «Религиозное обслуживание»,</w:t>
            </w:r>
            <w:r w:rsidRPr="00A40D31">
              <w:rPr>
                <w:b w:val="0"/>
                <w:sz w:val="20"/>
              </w:rPr>
              <w:t xml:space="preserve"> «Спорт»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800 м2"/>
              </w:smartTagPr>
              <w:r w:rsidRPr="00A40D31">
                <w:rPr>
                  <w:b w:val="0"/>
                  <w:sz w:val="20"/>
                </w:rPr>
                <w:t>800 м2</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1.5.</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 xml:space="preserve">Не подлежит ограничению </w:t>
            </w: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2</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sz w:val="20"/>
              </w:rPr>
            </w:pPr>
            <w:r w:rsidRPr="00A40D31">
              <w:rPr>
                <w:sz w:val="20"/>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2.</w:t>
            </w:r>
            <w:r>
              <w:rPr>
                <w:b w:val="0"/>
                <w:sz w:val="20"/>
              </w:rPr>
              <w:t>1</w:t>
            </w:r>
            <w:r w:rsidRPr="00A40D31">
              <w:rPr>
                <w:b w:val="0"/>
                <w:sz w:val="20"/>
              </w:rPr>
              <w:t>.</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С видом разрешенного использования «Амбулаторно-поликлиническое обслуживание», «Культурное развитие»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2000 м2"/>
              </w:smartTagPr>
              <w:r w:rsidRPr="00A40D31">
                <w:rPr>
                  <w:b w:val="0"/>
                  <w:sz w:val="20"/>
                </w:rPr>
                <w:t>2000 м2</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2.</w:t>
            </w:r>
            <w:r>
              <w:rPr>
                <w:b w:val="0"/>
                <w:sz w:val="20"/>
              </w:rPr>
              <w:t>2</w:t>
            </w:r>
            <w:r w:rsidRPr="00A40D31">
              <w:rPr>
                <w:b w:val="0"/>
                <w:sz w:val="20"/>
              </w:rPr>
              <w:t>.</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С видом разрешенного использования «Магазины»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5000 м2"/>
              </w:smartTagPr>
              <w:r w:rsidRPr="00A40D31">
                <w:rPr>
                  <w:b w:val="0"/>
                  <w:sz w:val="20"/>
                </w:rPr>
                <w:t>5000 м2</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2.</w:t>
            </w:r>
            <w:r>
              <w:rPr>
                <w:b w:val="0"/>
                <w:sz w:val="20"/>
              </w:rPr>
              <w:t>3</w:t>
            </w:r>
            <w:r w:rsidRPr="00A40D31">
              <w:rPr>
                <w:b w:val="0"/>
                <w:sz w:val="20"/>
              </w:rPr>
              <w:t>.</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С видом разрешенного использования «Социальное обслуживание», «Стационарное медицинское обслуживание», «Религиозное использование», «Спорт»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10 000 м2"/>
              </w:smartTagPr>
              <w:r w:rsidRPr="00A40D31">
                <w:rPr>
                  <w:b w:val="0"/>
                  <w:sz w:val="20"/>
                </w:rPr>
                <w:t>10 000 м2</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2.6.</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С видом разрешенного использования «Гостиничное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15 000 м2"/>
              </w:smartTagPr>
              <w:r w:rsidRPr="00A40D31">
                <w:rPr>
                  <w:b w:val="0"/>
                  <w:sz w:val="20"/>
                </w:rPr>
                <w:t>15 000 м2</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2.</w:t>
            </w:r>
            <w:r>
              <w:rPr>
                <w:b w:val="0"/>
                <w:sz w:val="20"/>
              </w:rPr>
              <w:t>7</w:t>
            </w:r>
            <w:r w:rsidRPr="00A40D31">
              <w:rPr>
                <w:b w:val="0"/>
                <w:sz w:val="20"/>
              </w:rPr>
              <w:t>.</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 xml:space="preserve">Не подлежит ограничению </w:t>
            </w: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3</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sz w:val="20"/>
              </w:rPr>
            </w:pPr>
            <w:r w:rsidRPr="00A40D31">
              <w:rPr>
                <w:sz w:val="20"/>
              </w:rPr>
              <w:t>Минимальные отступы от границ земельных участков в целях определения мест допустимого размещения зданий, строений, сооружений, за пред</w:t>
            </w:r>
            <w:r w:rsidRPr="00A40D31">
              <w:rPr>
                <w:sz w:val="20"/>
              </w:rPr>
              <w:t>е</w:t>
            </w:r>
            <w:r w:rsidRPr="00A40D31">
              <w:rPr>
                <w:sz w:val="20"/>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3.1</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b w:val="0"/>
                <w:sz w:val="20"/>
              </w:rPr>
              <w:t>д</w:t>
            </w:r>
            <w:r w:rsidRPr="00A40D31">
              <w:rPr>
                <w:b w:val="0"/>
                <w:sz w:val="20"/>
              </w:rPr>
              <w:t>ных переходов, мостовых сооружений, объектов, н</w:t>
            </w:r>
            <w:r w:rsidRPr="00A40D31">
              <w:rPr>
                <w:b w:val="0"/>
                <w:sz w:val="20"/>
              </w:rPr>
              <w:t>е</w:t>
            </w:r>
            <w:r w:rsidRPr="00A40D31">
              <w:rPr>
                <w:b w:val="0"/>
                <w:sz w:val="20"/>
              </w:rPr>
              <w:t>обходимых для обеспечения автомобильного движ</w:t>
            </w:r>
            <w:r w:rsidRPr="00A40D31">
              <w:rPr>
                <w:b w:val="0"/>
                <w:sz w:val="20"/>
              </w:rPr>
              <w:t>е</w:t>
            </w:r>
            <w:r w:rsidRPr="00A40D31">
              <w:rPr>
                <w:b w:val="0"/>
                <w:sz w:val="20"/>
              </w:rPr>
              <w:t>ния, посадки пассажиров и их сопутствующего о</w:t>
            </w:r>
            <w:r w:rsidRPr="00A40D31">
              <w:rPr>
                <w:b w:val="0"/>
                <w:sz w:val="20"/>
              </w:rPr>
              <w:t>б</w:t>
            </w:r>
            <w:r w:rsidRPr="00A40D31">
              <w:rPr>
                <w:b w:val="0"/>
                <w:sz w:val="20"/>
              </w:rPr>
              <w:t>служивания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0 м"/>
              </w:smartTagPr>
              <w:r w:rsidRPr="00A40D31">
                <w:rPr>
                  <w:b w:val="0"/>
                  <w:sz w:val="20"/>
                </w:rPr>
                <w:t>0 м</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3.2</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1 м"/>
              </w:smartTagPr>
              <w:r w:rsidRPr="00A40D31">
                <w:rPr>
                  <w:b w:val="0"/>
                  <w:sz w:val="20"/>
                </w:rPr>
                <w:t>1 м</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3.3</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3 м"/>
              </w:smartTagPr>
              <w:r w:rsidRPr="00A40D31">
                <w:rPr>
                  <w:b w:val="0"/>
                  <w:sz w:val="20"/>
                </w:rPr>
                <w:t>3 м</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lastRenderedPageBreak/>
              <w:t>4</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sz w:val="20"/>
              </w:rPr>
            </w:pPr>
            <w:r w:rsidRPr="00A40D31">
              <w:rPr>
                <w:sz w:val="20"/>
              </w:rPr>
              <w:t>Минимальный отступ от красной линии в целях определения мест допустимого размещения зд</w:t>
            </w:r>
            <w:r w:rsidRPr="00A40D31">
              <w:rPr>
                <w:sz w:val="20"/>
              </w:rPr>
              <w:t>а</w:t>
            </w:r>
            <w:r w:rsidRPr="00A40D31">
              <w:rPr>
                <w:sz w:val="20"/>
              </w:rPr>
              <w:t>ний, строений, сооружений, за пределами которых запрещено строительство зданий, строений, соор</w:t>
            </w:r>
            <w:r w:rsidRPr="00A40D31">
              <w:rPr>
                <w:sz w:val="20"/>
              </w:rPr>
              <w:t>у</w:t>
            </w:r>
            <w:r w:rsidRPr="00A40D31">
              <w:rPr>
                <w:sz w:val="20"/>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4.1</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b w:val="0"/>
                <w:sz w:val="20"/>
              </w:rPr>
              <w:t>д</w:t>
            </w:r>
            <w:r w:rsidRPr="00A40D31">
              <w:rPr>
                <w:b w:val="0"/>
                <w:sz w:val="20"/>
              </w:rPr>
              <w:t>ных переходов, мостовых сооружений, объектов, н</w:t>
            </w:r>
            <w:r w:rsidRPr="00A40D31">
              <w:rPr>
                <w:b w:val="0"/>
                <w:sz w:val="20"/>
              </w:rPr>
              <w:t>е</w:t>
            </w:r>
            <w:r w:rsidRPr="00A40D31">
              <w:rPr>
                <w:b w:val="0"/>
                <w:sz w:val="20"/>
              </w:rPr>
              <w:t>обходимых для обеспечения автомобильного движ</w:t>
            </w:r>
            <w:r w:rsidRPr="00A40D31">
              <w:rPr>
                <w:b w:val="0"/>
                <w:sz w:val="20"/>
              </w:rPr>
              <w:t>е</w:t>
            </w:r>
            <w:r w:rsidRPr="00A40D31">
              <w:rPr>
                <w:b w:val="0"/>
                <w:sz w:val="20"/>
              </w:rPr>
              <w:t>ния, посадки пассажиров и их сопутствующего о</w:t>
            </w:r>
            <w:r w:rsidRPr="00A40D31">
              <w:rPr>
                <w:b w:val="0"/>
                <w:sz w:val="20"/>
              </w:rPr>
              <w:t>б</w:t>
            </w:r>
            <w:r w:rsidRPr="00A40D31">
              <w:rPr>
                <w:b w:val="0"/>
                <w:sz w:val="20"/>
              </w:rPr>
              <w:t>служивания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0 м"/>
              </w:smartTagPr>
              <w:r w:rsidRPr="00A40D31">
                <w:rPr>
                  <w:b w:val="0"/>
                  <w:sz w:val="20"/>
                </w:rPr>
                <w:t>0 м</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4.2</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для дошкольных образовательных организаций, о</w:t>
            </w:r>
            <w:r w:rsidRPr="00A40D31">
              <w:rPr>
                <w:b w:val="0"/>
                <w:sz w:val="20"/>
              </w:rPr>
              <w:t>б</w:t>
            </w:r>
            <w:r w:rsidRPr="00A40D31">
              <w:rPr>
                <w:b w:val="0"/>
                <w:sz w:val="20"/>
              </w:rPr>
              <w:t>щеобразовательных организаций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25 м"/>
              </w:smartTagPr>
              <w:r w:rsidRPr="00A40D31">
                <w:rPr>
                  <w:b w:val="0"/>
                  <w:sz w:val="20"/>
                </w:rPr>
                <w:t>25 м</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для пожарных депо</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10 м"/>
              </w:smartTagPr>
              <w:r w:rsidRPr="00A40D31">
                <w:rPr>
                  <w:b w:val="0"/>
                  <w:sz w:val="20"/>
                </w:rPr>
                <w:t>10 м</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5 м"/>
              </w:smartTagPr>
              <w:r w:rsidRPr="00A40D31">
                <w:rPr>
                  <w:b w:val="0"/>
                  <w:sz w:val="20"/>
                </w:rPr>
                <w:t>5 м</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5</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sz w:val="20"/>
              </w:rPr>
            </w:pPr>
            <w:r w:rsidRPr="00A40D31">
              <w:rPr>
                <w:sz w:val="20"/>
              </w:rPr>
              <w:t>Предельная (максимальная) высота объектов капитального стро</w:t>
            </w:r>
            <w:r w:rsidRPr="00A40D31">
              <w:rPr>
                <w:sz w:val="20"/>
              </w:rPr>
              <w:t>и</w:t>
            </w:r>
            <w:r w:rsidRPr="00A40D31">
              <w:rPr>
                <w:sz w:val="20"/>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5.1.</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 xml:space="preserve">высота </w:t>
            </w:r>
            <w:r>
              <w:rPr>
                <w:b w:val="0"/>
                <w:sz w:val="20"/>
              </w:rPr>
              <w:t xml:space="preserve">объектов </w:t>
            </w:r>
            <w:r w:rsidRPr="00A40D31">
              <w:rPr>
                <w:b w:val="0"/>
                <w:sz w:val="20"/>
              </w:rPr>
              <w:t xml:space="preserve">основных </w:t>
            </w:r>
            <w:r>
              <w:rPr>
                <w:b w:val="0"/>
                <w:sz w:val="20"/>
              </w:rPr>
              <w:t>видов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17 м"/>
              </w:smartTagPr>
              <w:r w:rsidRPr="00A40D31">
                <w:rPr>
                  <w:b w:val="0"/>
                  <w:sz w:val="20"/>
                </w:rPr>
                <w:t>17 м</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5.2.</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 xml:space="preserve">Предельная максимальная высота объектов вспомогательных </w:t>
            </w:r>
            <w:r>
              <w:rPr>
                <w:b w:val="0"/>
                <w:sz w:val="20"/>
              </w:rPr>
              <w:t>видов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smartTag w:uri="urn:schemas-microsoft-com:office:smarttags" w:element="metricconverter">
              <w:smartTagPr>
                <w:attr w:name="ProductID" w:val="5 м"/>
              </w:smartTagPr>
              <w:r w:rsidRPr="00A40D31">
                <w:rPr>
                  <w:b w:val="0"/>
                  <w:sz w:val="20"/>
                </w:rPr>
                <w:t>5 м</w:t>
              </w:r>
            </w:smartTag>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6</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sz w:val="20"/>
              </w:rPr>
            </w:pPr>
            <w:r w:rsidRPr="00A40D31">
              <w:rPr>
                <w:sz w:val="20"/>
              </w:rPr>
              <w:t>Максимальный процент застройки в границах з</w:t>
            </w:r>
            <w:r w:rsidRPr="00A40D31">
              <w:rPr>
                <w:sz w:val="20"/>
              </w:rPr>
              <w:t>е</w:t>
            </w:r>
            <w:r w:rsidRPr="00A40D31">
              <w:rPr>
                <w:sz w:val="20"/>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 в случае размещения на земельном участке только объектов инженерно-технического обеспечения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100 %</w:t>
            </w: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 в случае размещения на земельном участке иных объектов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80 %</w:t>
            </w:r>
          </w:p>
        </w:tc>
      </w:tr>
      <w:tr w:rsidR="0096665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6.1</w:t>
            </w:r>
          </w:p>
        </w:tc>
        <w:tc>
          <w:tcPr>
            <w:tcW w:w="5386" w:type="dxa"/>
            <w:tcBorders>
              <w:top w:val="single" w:sz="4" w:space="0" w:color="000000"/>
              <w:left w:val="single" w:sz="4" w:space="0" w:color="000000"/>
              <w:bottom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с другими видами разреше</w:t>
            </w:r>
            <w:r w:rsidRPr="00A40D31">
              <w:rPr>
                <w:b w:val="0"/>
                <w:sz w:val="20"/>
              </w:rPr>
              <w:t>н</w:t>
            </w:r>
            <w:r w:rsidRPr="00A40D31">
              <w:rPr>
                <w:b w:val="0"/>
                <w:sz w:val="20"/>
              </w:rPr>
              <w:t>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A40D31" w:rsidRDefault="00966657" w:rsidP="00B43448">
            <w:pPr>
              <w:pStyle w:val="af5"/>
              <w:jc w:val="both"/>
              <w:rPr>
                <w:b w:val="0"/>
                <w:sz w:val="20"/>
              </w:rPr>
            </w:pPr>
            <w:r w:rsidRPr="00A40D31">
              <w:rPr>
                <w:b w:val="0"/>
                <w:sz w:val="20"/>
              </w:rPr>
              <w:t>80 %</w:t>
            </w:r>
          </w:p>
        </w:tc>
      </w:tr>
    </w:tbl>
    <w:p w:rsidR="00966657" w:rsidRDefault="00966657" w:rsidP="00CD258C">
      <w:pPr>
        <w:pStyle w:val="ConsNormal"/>
        <w:tabs>
          <w:tab w:val="left" w:pos="900"/>
        </w:tabs>
        <w:spacing w:line="23" w:lineRule="atLeast"/>
        <w:ind w:firstLine="0"/>
        <w:jc w:val="both"/>
        <w:rPr>
          <w:rFonts w:ascii="Times New Roman" w:hAnsi="Times New Roman" w:cs="Times New Roman"/>
          <w:b/>
          <w:sz w:val="24"/>
          <w:szCs w:val="24"/>
        </w:rPr>
      </w:pPr>
    </w:p>
    <w:p w:rsidR="00352987" w:rsidRDefault="00352987" w:rsidP="00352987">
      <w:pPr>
        <w:pStyle w:val="ConsNormal"/>
        <w:tabs>
          <w:tab w:val="left" w:pos="900"/>
        </w:tabs>
        <w:ind w:firstLine="540"/>
        <w:jc w:val="both"/>
        <w:rPr>
          <w:rFonts w:ascii="Times New Roman" w:hAnsi="Times New Roman" w:cs="Times New Roman"/>
          <w:b/>
          <w:sz w:val="24"/>
        </w:rPr>
      </w:pPr>
      <w:r w:rsidRPr="009C2933">
        <w:rPr>
          <w:rFonts w:ascii="Times New Roman" w:hAnsi="Times New Roman" w:cs="Times New Roman"/>
          <w:b/>
          <w:sz w:val="24"/>
        </w:rPr>
        <w:t>Рекреационные зоны:</w:t>
      </w:r>
    </w:p>
    <w:p w:rsidR="00352987" w:rsidRPr="009C2933" w:rsidRDefault="00352987" w:rsidP="00352987">
      <w:pPr>
        <w:pStyle w:val="ConsNormal"/>
        <w:tabs>
          <w:tab w:val="left" w:pos="900"/>
        </w:tabs>
        <w:ind w:firstLine="540"/>
        <w:jc w:val="both"/>
        <w:rPr>
          <w:rFonts w:ascii="Times New Roman" w:hAnsi="Times New Roman" w:cs="Times New Roman"/>
          <w:b/>
          <w:sz w:val="24"/>
        </w:rPr>
      </w:pPr>
      <w:r w:rsidRPr="009C2933">
        <w:rPr>
          <w:rFonts w:ascii="Times New Roman" w:hAnsi="Times New Roman" w:cs="Times New Roman"/>
          <w:b/>
          <w:sz w:val="24"/>
        </w:rPr>
        <w:t>Р.1. ЗОНА ПРИРОДНОГО ЛАНДШАФТА</w:t>
      </w:r>
    </w:p>
    <w:p w:rsidR="00352987" w:rsidRDefault="00352987" w:rsidP="00352987">
      <w:pPr>
        <w:pStyle w:val="Con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Данная зона</w:t>
      </w:r>
      <w:r w:rsidRPr="00631F70">
        <w:rPr>
          <w:rFonts w:ascii="Times New Roman" w:hAnsi="Times New Roman" w:cs="Times New Roman"/>
          <w:sz w:val="24"/>
          <w:szCs w:val="24"/>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352987" w:rsidRPr="00325415" w:rsidRDefault="00352987" w:rsidP="00352987">
      <w:pPr>
        <w:pStyle w:val="ConsPlusNormal"/>
        <w:spacing w:line="200" w:lineRule="atLeast"/>
        <w:ind w:firstLine="709"/>
        <w:jc w:val="both"/>
        <w:rPr>
          <w:rFonts w:ascii="Times New Roman" w:hAnsi="Times New Roman" w:cs="Times New Roman"/>
          <w:sz w:val="24"/>
          <w:szCs w:val="24"/>
        </w:rPr>
      </w:pPr>
      <w:r w:rsidRPr="00325415">
        <w:rPr>
          <w:rFonts w:ascii="Times New Roman" w:hAnsi="Times New Roman" w:cs="Times New Roman"/>
          <w:sz w:val="24"/>
          <w:szCs w:val="24"/>
        </w:rPr>
        <w:t>Представленные ниже градостроительные регламенты могут быть распростран</w:t>
      </w:r>
      <w:r w:rsidRPr="00325415">
        <w:rPr>
          <w:rFonts w:ascii="Times New Roman" w:hAnsi="Times New Roman" w:cs="Times New Roman"/>
          <w:sz w:val="24"/>
          <w:szCs w:val="24"/>
        </w:rPr>
        <w:t>е</w:t>
      </w:r>
      <w:r w:rsidRPr="00325415">
        <w:rPr>
          <w:rFonts w:ascii="Times New Roman" w:hAnsi="Times New Roman" w:cs="Times New Roman"/>
          <w:sz w:val="24"/>
          <w:szCs w:val="24"/>
        </w:rPr>
        <w:t>ны на земельные участки в составе данной зоны только в случае, когда части террит</w:t>
      </w:r>
      <w:r w:rsidRPr="00325415">
        <w:rPr>
          <w:rFonts w:ascii="Times New Roman" w:hAnsi="Times New Roman" w:cs="Times New Roman"/>
          <w:sz w:val="24"/>
          <w:szCs w:val="24"/>
        </w:rPr>
        <w:t>о</w:t>
      </w:r>
      <w:r w:rsidRPr="00325415">
        <w:rPr>
          <w:rFonts w:ascii="Times New Roman" w:hAnsi="Times New Roman" w:cs="Times New Roman"/>
          <w:sz w:val="24"/>
          <w:szCs w:val="24"/>
        </w:rPr>
        <w:t>рий общего пользования (городских парков, скверов, бульваров) переведены в устано</w:t>
      </w:r>
      <w:r w:rsidRPr="00325415">
        <w:rPr>
          <w:rFonts w:ascii="Times New Roman" w:hAnsi="Times New Roman" w:cs="Times New Roman"/>
          <w:sz w:val="24"/>
          <w:szCs w:val="24"/>
        </w:rPr>
        <w:t>в</w:t>
      </w:r>
      <w:r w:rsidRPr="00325415">
        <w:rPr>
          <w:rFonts w:ascii="Times New Roman" w:hAnsi="Times New Roman" w:cs="Times New Roman"/>
          <w:sz w:val="24"/>
          <w:szCs w:val="24"/>
        </w:rPr>
        <w:t>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w:t>
      </w:r>
      <w:r w:rsidRPr="00325415">
        <w:rPr>
          <w:rFonts w:ascii="Times New Roman" w:hAnsi="Times New Roman" w:cs="Times New Roman"/>
          <w:sz w:val="24"/>
          <w:szCs w:val="24"/>
        </w:rPr>
        <w:t>и</w:t>
      </w:r>
      <w:r w:rsidRPr="00325415">
        <w:rPr>
          <w:rFonts w:ascii="Times New Roman" w:hAnsi="Times New Roman" w:cs="Times New Roman"/>
          <w:sz w:val="24"/>
          <w:szCs w:val="24"/>
        </w:rPr>
        <w:t>тельных регламентов.</w:t>
      </w:r>
    </w:p>
    <w:p w:rsidR="00352987" w:rsidRPr="00325415" w:rsidRDefault="00352987" w:rsidP="00352987">
      <w:pPr>
        <w:pStyle w:val="ConsPlusNormal"/>
        <w:spacing w:line="200" w:lineRule="atLeast"/>
        <w:ind w:firstLine="709"/>
        <w:jc w:val="both"/>
        <w:rPr>
          <w:rFonts w:ascii="Times New Roman" w:hAnsi="Times New Roman" w:cs="Times New Roman"/>
          <w:sz w:val="24"/>
          <w:szCs w:val="24"/>
        </w:rPr>
      </w:pPr>
      <w:r w:rsidRPr="00325415">
        <w:rPr>
          <w:rFonts w:ascii="Times New Roman" w:hAnsi="Times New Roman" w:cs="Times New Roman"/>
          <w:sz w:val="24"/>
          <w:szCs w:val="24"/>
        </w:rPr>
        <w:t>В иных случаях (применительно к частям территории в пределах данной зоны, к</w:t>
      </w:r>
      <w:r w:rsidRPr="00325415">
        <w:rPr>
          <w:rFonts w:ascii="Times New Roman" w:hAnsi="Times New Roman" w:cs="Times New Roman"/>
          <w:sz w:val="24"/>
          <w:szCs w:val="24"/>
        </w:rPr>
        <w:t>о</w:t>
      </w:r>
      <w:r w:rsidRPr="00325415">
        <w:rPr>
          <w:rFonts w:ascii="Times New Roman" w:hAnsi="Times New Roman" w:cs="Times New Roman"/>
          <w:sz w:val="24"/>
          <w:szCs w:val="24"/>
        </w:rPr>
        <w:t>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w:t>
      </w:r>
      <w:r w:rsidRPr="00325415">
        <w:rPr>
          <w:rFonts w:ascii="Times New Roman" w:hAnsi="Times New Roman" w:cs="Times New Roman"/>
          <w:sz w:val="24"/>
          <w:szCs w:val="24"/>
        </w:rPr>
        <w:t>о</w:t>
      </w:r>
      <w:r w:rsidRPr="00325415">
        <w:rPr>
          <w:rFonts w:ascii="Times New Roman" w:hAnsi="Times New Roman" w:cs="Times New Roman"/>
          <w:sz w:val="24"/>
          <w:szCs w:val="24"/>
        </w:rPr>
        <w:t>вание определяется уполномоченными органами в индивидуальном порядке в соответствии с целевым н</w:t>
      </w:r>
      <w:r w:rsidRPr="00325415">
        <w:rPr>
          <w:rFonts w:ascii="Times New Roman" w:hAnsi="Times New Roman" w:cs="Times New Roman"/>
          <w:sz w:val="24"/>
          <w:szCs w:val="24"/>
        </w:rPr>
        <w:t>а</w:t>
      </w:r>
      <w:r w:rsidRPr="00325415">
        <w:rPr>
          <w:rFonts w:ascii="Times New Roman" w:hAnsi="Times New Roman" w:cs="Times New Roman"/>
          <w:sz w:val="24"/>
          <w:szCs w:val="24"/>
        </w:rPr>
        <w:t>значением.</w:t>
      </w:r>
    </w:p>
    <w:p w:rsidR="00352987" w:rsidRPr="00631F70" w:rsidRDefault="00352987" w:rsidP="00352987">
      <w:pPr>
        <w:pStyle w:val="ConsNormal"/>
        <w:tabs>
          <w:tab w:val="left" w:pos="900"/>
        </w:tabs>
        <w:spacing w:line="23" w:lineRule="atLeast"/>
        <w:ind w:firstLine="0"/>
        <w:jc w:val="both"/>
        <w:rPr>
          <w:rFonts w:ascii="Times New Roman" w:hAnsi="Times New Roman" w:cs="Times New Roman"/>
          <w:sz w:val="24"/>
          <w:szCs w:val="24"/>
        </w:rPr>
      </w:pPr>
    </w:p>
    <w:p w:rsidR="00352987" w:rsidRDefault="00352987" w:rsidP="00352987">
      <w:pPr>
        <w:pStyle w:val="ConsNormal"/>
        <w:tabs>
          <w:tab w:val="left" w:pos="900"/>
        </w:tabs>
        <w:spacing w:line="23" w:lineRule="atLeast"/>
        <w:ind w:firstLine="0"/>
        <w:jc w:val="both"/>
        <w:rPr>
          <w:rFonts w:ascii="Times New Roman" w:hAnsi="Times New Roman" w:cs="Times New Roman"/>
          <w:b/>
          <w:sz w:val="24"/>
          <w:szCs w:val="24"/>
        </w:rPr>
      </w:pPr>
      <w:r w:rsidRPr="00631F70">
        <w:rPr>
          <w:rFonts w:ascii="Times New Roman" w:hAnsi="Times New Roman" w:cs="Times New Roman"/>
          <w:b/>
          <w:sz w:val="24"/>
          <w:szCs w:val="24"/>
        </w:rPr>
        <w:t>Основные виды разрешенного использования:</w:t>
      </w:r>
    </w:p>
    <w:p w:rsidR="00352987" w:rsidRDefault="00352987" w:rsidP="00352987">
      <w:pPr>
        <w:pStyle w:val="ConsNormal"/>
        <w:tabs>
          <w:tab w:val="left" w:pos="900"/>
        </w:tabs>
        <w:spacing w:line="23" w:lineRule="atLeast"/>
        <w:ind w:firstLine="0"/>
        <w:jc w:val="both"/>
        <w:rPr>
          <w:rFonts w:ascii="Times New Roman" w:hAnsi="Times New Roman" w:cs="Times New Roman"/>
          <w:b/>
          <w:sz w:val="24"/>
          <w:szCs w:val="24"/>
        </w:rPr>
      </w:pPr>
    </w:p>
    <w:tbl>
      <w:tblPr>
        <w:tblW w:w="10191" w:type="dxa"/>
        <w:jc w:val="center"/>
        <w:tblInd w:w="1568" w:type="dxa"/>
        <w:tblLayout w:type="fixed"/>
        <w:tblLook w:val="0000"/>
      </w:tblPr>
      <w:tblGrid>
        <w:gridCol w:w="2559"/>
        <w:gridCol w:w="5941"/>
        <w:gridCol w:w="1691"/>
      </w:tblGrid>
      <w:tr w:rsidR="00352987" w:rsidRPr="00A40D31">
        <w:trPr>
          <w:tblHeader/>
          <w:jc w:val="center"/>
        </w:trPr>
        <w:tc>
          <w:tcPr>
            <w:tcW w:w="2559" w:type="dxa"/>
            <w:tcBorders>
              <w:top w:val="single" w:sz="4" w:space="0" w:color="000000"/>
              <w:left w:val="single" w:sz="4" w:space="0" w:color="000000"/>
              <w:bottom w:val="single" w:sz="4" w:space="0" w:color="000000"/>
            </w:tcBorders>
            <w:shd w:val="clear" w:color="auto" w:fill="auto"/>
            <w:vAlign w:val="center"/>
          </w:tcPr>
          <w:p w:rsidR="00352987" w:rsidRPr="00A40D31" w:rsidRDefault="00352987" w:rsidP="00A66B7E">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987" w:rsidRPr="00A40D31" w:rsidRDefault="00352987" w:rsidP="00A66B7E">
            <w:pPr>
              <w:pStyle w:val="af5"/>
              <w:jc w:val="both"/>
              <w:rPr>
                <w:sz w:val="20"/>
              </w:rPr>
            </w:pPr>
            <w:r w:rsidRPr="00A40D31">
              <w:rPr>
                <w:sz w:val="20"/>
              </w:rPr>
              <w:t>Описание вида разрешенного использования земельного участка</w:t>
            </w:r>
          </w:p>
        </w:tc>
        <w:tc>
          <w:tcPr>
            <w:tcW w:w="1691" w:type="dxa"/>
            <w:tcBorders>
              <w:top w:val="single" w:sz="4" w:space="0" w:color="000000"/>
              <w:left w:val="single" w:sz="4" w:space="0" w:color="000000"/>
              <w:bottom w:val="single" w:sz="4" w:space="0" w:color="000000"/>
              <w:right w:val="single" w:sz="4" w:space="0" w:color="000000"/>
            </w:tcBorders>
          </w:tcPr>
          <w:p w:rsidR="00352987" w:rsidRPr="00A40D31" w:rsidRDefault="00A2093D" w:rsidP="00A66B7E">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35298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eastAsia="ru-RU"/>
              </w:rPr>
              <w:lastRenderedPageBreak/>
              <w:t>Охрана природных территорий</w:t>
            </w:r>
          </w:p>
        </w:tc>
        <w:tc>
          <w:tcPr>
            <w:tcW w:w="5941"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1" w:type="dxa"/>
            <w:tcBorders>
              <w:top w:val="single" w:sz="4" w:space="0" w:color="000000"/>
              <w:left w:val="single" w:sz="4" w:space="0" w:color="000000"/>
              <w:bottom w:val="single" w:sz="4" w:space="0" w:color="000000"/>
              <w:right w:val="single" w:sz="4" w:space="0" w:color="000000"/>
            </w:tcBorders>
          </w:tcPr>
          <w:p w:rsidR="00352987" w:rsidRPr="00A40D31" w:rsidRDefault="00352987" w:rsidP="00A66B7E">
            <w:pPr>
              <w:pStyle w:val="af3"/>
              <w:jc w:val="both"/>
              <w:rPr>
                <w:sz w:val="20"/>
                <w:szCs w:val="20"/>
                <w:lang w:val="ru-RU" w:eastAsia="ru-RU"/>
              </w:rPr>
            </w:pPr>
            <w:r w:rsidRPr="00A40D31">
              <w:rPr>
                <w:sz w:val="20"/>
                <w:szCs w:val="20"/>
                <w:lang w:val="ru-RU" w:eastAsia="ru-RU"/>
              </w:rPr>
              <w:t>9.1.</w:t>
            </w:r>
          </w:p>
        </w:tc>
      </w:tr>
      <w:tr w:rsidR="0035298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eastAsia="ru-RU"/>
              </w:rPr>
            </w:pPr>
            <w:r w:rsidRPr="00A40D31">
              <w:rPr>
                <w:sz w:val="20"/>
                <w:szCs w:val="20"/>
                <w:lang w:val="ru-RU"/>
              </w:rPr>
              <w:t>Связь</w:t>
            </w:r>
          </w:p>
        </w:tc>
        <w:tc>
          <w:tcPr>
            <w:tcW w:w="5941"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widowControl/>
              <w:suppressAutoHyphens w:val="0"/>
              <w:autoSpaceDN w:val="0"/>
              <w:adjustRightInd w:val="0"/>
              <w:spacing w:line="240" w:lineRule="auto"/>
              <w:ind w:firstLine="0"/>
              <w:rPr>
                <w:sz w:val="20"/>
                <w:szCs w:val="20"/>
              </w:rPr>
            </w:pPr>
            <w:r w:rsidRPr="00A40D31">
              <w:rPr>
                <w:rFonts w:ascii="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3" w:history="1">
              <w:r w:rsidRPr="00A40D31">
                <w:rPr>
                  <w:rFonts w:ascii="Times New Roman" w:hAnsi="Times New Roman" w:cs="Times New Roman"/>
                  <w:color w:val="0000FF"/>
                  <w:sz w:val="20"/>
                  <w:szCs w:val="20"/>
                  <w:lang w:eastAsia="ru-RU"/>
                </w:rPr>
                <w:t>кодом 3.1</w:t>
              </w:r>
            </w:hyperlink>
          </w:p>
        </w:tc>
        <w:tc>
          <w:tcPr>
            <w:tcW w:w="1691" w:type="dxa"/>
            <w:tcBorders>
              <w:top w:val="single" w:sz="4" w:space="0" w:color="000000"/>
              <w:left w:val="single" w:sz="4" w:space="0" w:color="000000"/>
              <w:bottom w:val="single" w:sz="4" w:space="0" w:color="000000"/>
              <w:right w:val="single" w:sz="4" w:space="0" w:color="000000"/>
            </w:tcBorders>
          </w:tcPr>
          <w:p w:rsidR="00352987" w:rsidRPr="00A40D31" w:rsidRDefault="00352987" w:rsidP="00A66B7E">
            <w:pPr>
              <w:spacing w:before="100" w:after="100" w:line="312" w:lineRule="auto"/>
              <w:ind w:right="60" w:firstLine="0"/>
              <w:rPr>
                <w:rFonts w:ascii="Times New Roman" w:hAnsi="Times New Roman" w:cs="Times New Roman"/>
                <w:sz w:val="20"/>
                <w:szCs w:val="20"/>
              </w:rPr>
            </w:pPr>
            <w:r w:rsidRPr="00A40D31">
              <w:rPr>
                <w:rFonts w:ascii="Times New Roman" w:hAnsi="Times New Roman" w:cs="Times New Roman"/>
                <w:sz w:val="20"/>
                <w:szCs w:val="20"/>
              </w:rPr>
              <w:t>6.8.</w:t>
            </w:r>
          </w:p>
        </w:tc>
      </w:tr>
      <w:tr w:rsidR="0035298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Коммунальное обслуживание</w:t>
            </w:r>
          </w:p>
        </w:tc>
        <w:tc>
          <w:tcPr>
            <w:tcW w:w="5941"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spacing w:before="100" w:after="100" w:line="312" w:lineRule="auto"/>
              <w:ind w:right="60" w:firstLine="0"/>
              <w:rPr>
                <w:sz w:val="20"/>
                <w:szCs w:val="20"/>
              </w:rPr>
            </w:pPr>
            <w:r w:rsidRPr="00A40D31">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1" w:type="dxa"/>
            <w:tcBorders>
              <w:top w:val="single" w:sz="4" w:space="0" w:color="000000"/>
              <w:left w:val="single" w:sz="4" w:space="0" w:color="000000"/>
              <w:bottom w:val="single" w:sz="4" w:space="0" w:color="000000"/>
              <w:right w:val="single" w:sz="4" w:space="0" w:color="000000"/>
            </w:tcBorders>
          </w:tcPr>
          <w:p w:rsidR="00352987" w:rsidRPr="00A40D31" w:rsidRDefault="00352987" w:rsidP="00A66B7E">
            <w:pPr>
              <w:spacing w:before="100" w:after="100" w:line="312" w:lineRule="auto"/>
              <w:ind w:right="60" w:firstLine="0"/>
              <w:rPr>
                <w:rFonts w:ascii="Times New Roman" w:hAnsi="Times New Roman" w:cs="Times New Roman"/>
                <w:sz w:val="20"/>
                <w:szCs w:val="20"/>
              </w:rPr>
            </w:pPr>
            <w:r w:rsidRPr="00A40D31">
              <w:rPr>
                <w:rFonts w:ascii="Times New Roman" w:hAnsi="Times New Roman" w:cs="Times New Roman"/>
                <w:sz w:val="20"/>
                <w:szCs w:val="20"/>
              </w:rPr>
              <w:t>3.1.</w:t>
            </w:r>
          </w:p>
        </w:tc>
      </w:tr>
    </w:tbl>
    <w:p w:rsidR="00352987" w:rsidRPr="00631F70" w:rsidRDefault="00352987" w:rsidP="00352987">
      <w:pPr>
        <w:pStyle w:val="ConsNormal"/>
        <w:tabs>
          <w:tab w:val="left" w:pos="900"/>
        </w:tabs>
        <w:spacing w:line="23" w:lineRule="atLeast"/>
        <w:ind w:firstLine="0"/>
        <w:jc w:val="both"/>
        <w:rPr>
          <w:rFonts w:ascii="Times New Roman" w:hAnsi="Times New Roman" w:cs="Times New Roman"/>
          <w:sz w:val="24"/>
          <w:szCs w:val="24"/>
        </w:rPr>
      </w:pPr>
    </w:p>
    <w:p w:rsidR="00352987" w:rsidRDefault="00352987" w:rsidP="00352987">
      <w:pPr>
        <w:pStyle w:val="ConsNormal"/>
        <w:tabs>
          <w:tab w:val="left" w:pos="900"/>
        </w:tabs>
        <w:spacing w:line="23" w:lineRule="atLeast"/>
        <w:ind w:firstLine="0"/>
        <w:jc w:val="both"/>
        <w:rPr>
          <w:rFonts w:ascii="Times New Roman" w:hAnsi="Times New Roman" w:cs="Times New Roman"/>
          <w:b/>
          <w:sz w:val="24"/>
          <w:szCs w:val="24"/>
        </w:rPr>
      </w:pPr>
      <w:r w:rsidRPr="00631F70">
        <w:rPr>
          <w:rFonts w:ascii="Times New Roman" w:hAnsi="Times New Roman" w:cs="Times New Roman"/>
          <w:b/>
          <w:sz w:val="24"/>
          <w:szCs w:val="24"/>
        </w:rPr>
        <w:t>Условно разрешенные виды использования:</w:t>
      </w:r>
    </w:p>
    <w:p w:rsidR="00352987" w:rsidRDefault="00352987" w:rsidP="00352987">
      <w:pPr>
        <w:pStyle w:val="ConsNormal"/>
        <w:tabs>
          <w:tab w:val="left" w:pos="900"/>
        </w:tabs>
        <w:spacing w:line="23" w:lineRule="atLeast"/>
        <w:ind w:firstLine="0"/>
        <w:jc w:val="both"/>
        <w:rPr>
          <w:rFonts w:ascii="Times New Roman" w:hAnsi="Times New Roman" w:cs="Times New Roman"/>
          <w:b/>
          <w:sz w:val="24"/>
          <w:szCs w:val="24"/>
        </w:rPr>
      </w:pPr>
    </w:p>
    <w:tbl>
      <w:tblPr>
        <w:tblW w:w="10140" w:type="dxa"/>
        <w:jc w:val="center"/>
        <w:tblInd w:w="108" w:type="dxa"/>
        <w:tblLayout w:type="fixed"/>
        <w:tblLook w:val="0000"/>
      </w:tblPr>
      <w:tblGrid>
        <w:gridCol w:w="2559"/>
        <w:gridCol w:w="5773"/>
        <w:gridCol w:w="1808"/>
      </w:tblGrid>
      <w:tr w:rsidR="00352987" w:rsidRPr="00A40D31">
        <w:trPr>
          <w:tblHeader/>
          <w:jc w:val="center"/>
        </w:trPr>
        <w:tc>
          <w:tcPr>
            <w:tcW w:w="2559" w:type="dxa"/>
            <w:tcBorders>
              <w:top w:val="single" w:sz="4" w:space="0" w:color="000000"/>
              <w:left w:val="single" w:sz="4" w:space="0" w:color="000000"/>
              <w:bottom w:val="single" w:sz="4" w:space="0" w:color="000000"/>
            </w:tcBorders>
            <w:shd w:val="clear" w:color="auto" w:fill="auto"/>
            <w:vAlign w:val="center"/>
          </w:tcPr>
          <w:p w:rsidR="00352987" w:rsidRPr="00A40D31" w:rsidRDefault="00352987" w:rsidP="00A66B7E">
            <w:pPr>
              <w:pStyle w:val="af5"/>
              <w:jc w:val="both"/>
              <w:rPr>
                <w:sz w:val="20"/>
              </w:rPr>
            </w:pPr>
            <w:r w:rsidRPr="00A40D31">
              <w:rPr>
                <w:sz w:val="20"/>
              </w:rPr>
              <w:lastRenderedPageBreak/>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5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987" w:rsidRPr="00A40D31" w:rsidRDefault="00352987" w:rsidP="00A66B7E">
            <w:pPr>
              <w:pStyle w:val="af5"/>
              <w:jc w:val="both"/>
              <w:rPr>
                <w:sz w:val="20"/>
              </w:rPr>
            </w:pPr>
            <w:r w:rsidRPr="00A40D31">
              <w:rPr>
                <w:sz w:val="20"/>
              </w:rPr>
              <w:t>Описание вида разрешенного использования земельного участка</w:t>
            </w:r>
          </w:p>
        </w:tc>
        <w:tc>
          <w:tcPr>
            <w:tcW w:w="1808" w:type="dxa"/>
            <w:tcBorders>
              <w:top w:val="single" w:sz="4" w:space="0" w:color="000000"/>
              <w:left w:val="single" w:sz="4" w:space="0" w:color="000000"/>
              <w:bottom w:val="single" w:sz="4" w:space="0" w:color="000000"/>
              <w:right w:val="single" w:sz="4" w:space="0" w:color="000000"/>
            </w:tcBorders>
          </w:tcPr>
          <w:p w:rsidR="00352987" w:rsidRPr="00A40D31" w:rsidRDefault="00A2093D" w:rsidP="00A66B7E">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35298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eastAsia="ru-RU"/>
              </w:rPr>
              <w:t>Природно-познавательный туризм</w:t>
            </w: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eastAsia="ru-RU"/>
              </w:rPr>
            </w:pPr>
            <w:r w:rsidRPr="00A40D31">
              <w:rPr>
                <w:sz w:val="20"/>
                <w:szCs w:val="20"/>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52987" w:rsidRPr="00A40D31" w:rsidRDefault="00352987" w:rsidP="00A66B7E">
            <w:pPr>
              <w:pStyle w:val="af3"/>
              <w:jc w:val="both"/>
              <w:rPr>
                <w:sz w:val="20"/>
                <w:szCs w:val="20"/>
                <w:lang w:val="ru-RU" w:eastAsia="ru-RU"/>
              </w:rPr>
            </w:pPr>
            <w:r w:rsidRPr="00A40D31">
              <w:rPr>
                <w:sz w:val="20"/>
                <w:szCs w:val="20"/>
                <w:lang w:val="ru-RU" w:eastAsia="ru-RU"/>
              </w:rPr>
              <w:t>осуществление необходимых природоохранных и природовосстановительных мероприятий</w:t>
            </w:r>
          </w:p>
          <w:p w:rsidR="00352987" w:rsidRPr="00A40D31" w:rsidRDefault="00352987" w:rsidP="00A66B7E">
            <w:pPr>
              <w:pStyle w:val="af3"/>
              <w:jc w:val="both"/>
              <w:rPr>
                <w:sz w:val="20"/>
                <w:szCs w:val="20"/>
                <w:lang w:val="ru-RU"/>
              </w:rPr>
            </w:pPr>
          </w:p>
        </w:tc>
        <w:tc>
          <w:tcPr>
            <w:tcW w:w="1808" w:type="dxa"/>
            <w:tcBorders>
              <w:top w:val="single" w:sz="4" w:space="0" w:color="000000"/>
              <w:left w:val="single" w:sz="4" w:space="0" w:color="000000"/>
              <w:bottom w:val="single" w:sz="4" w:space="0" w:color="000000"/>
              <w:right w:val="single" w:sz="4" w:space="0" w:color="000000"/>
            </w:tcBorders>
          </w:tcPr>
          <w:p w:rsidR="00352987" w:rsidRPr="00A40D31" w:rsidRDefault="00352987" w:rsidP="00A66B7E">
            <w:pPr>
              <w:pStyle w:val="af3"/>
              <w:jc w:val="both"/>
              <w:rPr>
                <w:sz w:val="20"/>
                <w:szCs w:val="20"/>
                <w:lang w:val="ru-RU" w:eastAsia="ru-RU"/>
              </w:rPr>
            </w:pPr>
            <w:r w:rsidRPr="00A40D31">
              <w:rPr>
                <w:sz w:val="20"/>
                <w:szCs w:val="20"/>
                <w:lang w:val="ru-RU" w:eastAsia="ru-RU"/>
              </w:rPr>
              <w:t>5.2.</w:t>
            </w:r>
          </w:p>
        </w:tc>
      </w:tr>
      <w:tr w:rsidR="0035298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Культурное развитие</w:t>
            </w: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52987" w:rsidRPr="00A40D31" w:rsidRDefault="00352987" w:rsidP="00A66B7E">
            <w:pPr>
              <w:pStyle w:val="af3"/>
              <w:jc w:val="both"/>
              <w:rPr>
                <w:sz w:val="20"/>
                <w:szCs w:val="20"/>
                <w:lang w:val="ru-RU"/>
              </w:rPr>
            </w:pPr>
          </w:p>
        </w:tc>
        <w:tc>
          <w:tcPr>
            <w:tcW w:w="1808" w:type="dxa"/>
            <w:tcBorders>
              <w:top w:val="single" w:sz="4" w:space="0" w:color="000000"/>
              <w:left w:val="single" w:sz="4" w:space="0" w:color="000000"/>
              <w:bottom w:val="single" w:sz="4" w:space="0" w:color="000000"/>
              <w:right w:val="single" w:sz="4" w:space="0" w:color="000000"/>
            </w:tcBorders>
          </w:tcPr>
          <w:p w:rsidR="00352987" w:rsidRPr="00A40D31" w:rsidRDefault="00352987" w:rsidP="00A66B7E">
            <w:pPr>
              <w:pStyle w:val="af3"/>
              <w:jc w:val="both"/>
              <w:rPr>
                <w:sz w:val="20"/>
                <w:szCs w:val="20"/>
                <w:lang w:val="ru-RU"/>
              </w:rPr>
            </w:pPr>
            <w:r w:rsidRPr="00A40D31">
              <w:rPr>
                <w:sz w:val="20"/>
                <w:szCs w:val="20"/>
                <w:lang w:val="ru-RU"/>
              </w:rPr>
              <w:t>3.6.</w:t>
            </w:r>
          </w:p>
        </w:tc>
      </w:tr>
      <w:tr w:rsidR="0035298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eastAsia="ru-RU"/>
              </w:rPr>
            </w:pPr>
            <w:r w:rsidRPr="00A40D31">
              <w:rPr>
                <w:sz w:val="20"/>
                <w:szCs w:val="20"/>
                <w:lang w:val="ru-RU"/>
              </w:rPr>
              <w:t>Магазины</w:t>
            </w:r>
          </w:p>
          <w:p w:rsidR="00352987" w:rsidRPr="00A40D31" w:rsidRDefault="00352987" w:rsidP="00A66B7E">
            <w:pPr>
              <w:pStyle w:val="af3"/>
              <w:jc w:val="both"/>
              <w:rPr>
                <w:sz w:val="20"/>
                <w:szCs w:val="20"/>
                <w:lang w:val="ru-RU"/>
              </w:rPr>
            </w:pP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40D31">
                <w:rPr>
                  <w:sz w:val="20"/>
                  <w:szCs w:val="20"/>
                  <w:lang w:val="ru-RU"/>
                </w:rPr>
                <w:t>5000 кв. м</w:t>
              </w:r>
            </w:smartTag>
          </w:p>
        </w:tc>
        <w:tc>
          <w:tcPr>
            <w:tcW w:w="1808" w:type="dxa"/>
            <w:tcBorders>
              <w:top w:val="single" w:sz="4" w:space="0" w:color="000000"/>
              <w:left w:val="single" w:sz="4" w:space="0" w:color="000000"/>
              <w:bottom w:val="single" w:sz="4" w:space="0" w:color="000000"/>
              <w:right w:val="single" w:sz="4" w:space="0" w:color="000000"/>
            </w:tcBorders>
          </w:tcPr>
          <w:p w:rsidR="00352987" w:rsidRPr="00A40D31" w:rsidRDefault="00352987" w:rsidP="00A66B7E">
            <w:pPr>
              <w:pStyle w:val="af3"/>
              <w:jc w:val="both"/>
              <w:rPr>
                <w:sz w:val="20"/>
                <w:szCs w:val="20"/>
                <w:lang w:val="ru-RU"/>
              </w:rPr>
            </w:pPr>
            <w:r w:rsidRPr="00A40D31">
              <w:rPr>
                <w:sz w:val="20"/>
                <w:szCs w:val="20"/>
                <w:lang w:val="ru-RU"/>
              </w:rPr>
              <w:t>4.4.</w:t>
            </w:r>
          </w:p>
        </w:tc>
      </w:tr>
      <w:tr w:rsidR="0035298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eastAsia="ru-RU"/>
              </w:rPr>
              <w:t>Здравоохранение</w:t>
            </w:r>
          </w:p>
          <w:p w:rsidR="00352987" w:rsidRPr="00A40D31" w:rsidRDefault="00352987" w:rsidP="00A66B7E">
            <w:pPr>
              <w:pStyle w:val="af3"/>
              <w:jc w:val="both"/>
              <w:rPr>
                <w:sz w:val="20"/>
                <w:szCs w:val="20"/>
                <w:lang w:val="ru-RU"/>
              </w:rPr>
            </w:pP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4" w:history="1">
              <w:r w:rsidRPr="00A40D31">
                <w:rPr>
                  <w:rFonts w:ascii="Times New Roman" w:hAnsi="Times New Roman" w:cs="Times New Roman"/>
                  <w:color w:val="0000FF"/>
                  <w:sz w:val="20"/>
                  <w:szCs w:val="20"/>
                  <w:lang w:eastAsia="ru-RU"/>
                </w:rPr>
                <w:t>кодами 3.4.1</w:t>
              </w:r>
            </w:hyperlink>
            <w:r w:rsidRPr="00A40D31">
              <w:rPr>
                <w:rFonts w:ascii="Times New Roman" w:hAnsi="Times New Roman" w:cs="Times New Roman"/>
                <w:sz w:val="20"/>
                <w:szCs w:val="20"/>
                <w:lang w:eastAsia="ru-RU"/>
              </w:rPr>
              <w:t xml:space="preserve"> - </w:t>
            </w:r>
            <w:hyperlink r:id="rId45" w:history="1">
              <w:r w:rsidRPr="00A40D31">
                <w:rPr>
                  <w:rFonts w:ascii="Times New Roman" w:hAnsi="Times New Roman" w:cs="Times New Roman"/>
                  <w:color w:val="0000FF"/>
                  <w:sz w:val="20"/>
                  <w:szCs w:val="20"/>
                  <w:lang w:eastAsia="ru-RU"/>
                </w:rPr>
                <w:t>3.4.2</w:t>
              </w:r>
            </w:hyperlink>
          </w:p>
          <w:p w:rsidR="00352987" w:rsidRPr="00A40D31" w:rsidRDefault="00352987" w:rsidP="00A66B7E">
            <w:pPr>
              <w:pStyle w:val="af3"/>
              <w:jc w:val="both"/>
              <w:rPr>
                <w:sz w:val="20"/>
                <w:szCs w:val="20"/>
                <w:lang w:val="ru-RU"/>
              </w:rPr>
            </w:pPr>
          </w:p>
        </w:tc>
        <w:tc>
          <w:tcPr>
            <w:tcW w:w="1808" w:type="dxa"/>
            <w:tcBorders>
              <w:top w:val="single" w:sz="4" w:space="0" w:color="000000"/>
              <w:left w:val="single" w:sz="4" w:space="0" w:color="000000"/>
              <w:bottom w:val="single" w:sz="4" w:space="0" w:color="000000"/>
              <w:right w:val="single" w:sz="4" w:space="0" w:color="000000"/>
            </w:tcBorders>
          </w:tcPr>
          <w:p w:rsidR="00352987" w:rsidRPr="00A40D31" w:rsidRDefault="00352987" w:rsidP="00A66B7E">
            <w:pPr>
              <w:pStyle w:val="af3"/>
              <w:jc w:val="both"/>
              <w:rPr>
                <w:sz w:val="20"/>
                <w:szCs w:val="20"/>
                <w:lang w:val="ru-RU"/>
              </w:rPr>
            </w:pPr>
            <w:r w:rsidRPr="00A40D31">
              <w:rPr>
                <w:sz w:val="20"/>
                <w:szCs w:val="20"/>
                <w:lang w:val="ru-RU"/>
              </w:rPr>
              <w:t>3.4.</w:t>
            </w:r>
          </w:p>
        </w:tc>
      </w:tr>
      <w:tr w:rsidR="0035298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eastAsia="ru-RU"/>
              </w:rPr>
            </w:pPr>
            <w:r w:rsidRPr="00A40D31">
              <w:rPr>
                <w:sz w:val="20"/>
                <w:szCs w:val="20"/>
                <w:lang w:val="ru-RU" w:eastAsia="ru-RU"/>
              </w:rPr>
              <w:t>Спорт</w:t>
            </w:r>
          </w:p>
          <w:p w:rsidR="00352987" w:rsidRPr="00A40D31" w:rsidRDefault="00352987" w:rsidP="00A66B7E">
            <w:pPr>
              <w:pStyle w:val="af3"/>
              <w:jc w:val="both"/>
              <w:rPr>
                <w:sz w:val="20"/>
                <w:szCs w:val="20"/>
                <w:lang w:val="ru-RU" w:eastAsia="ru-RU"/>
              </w:rPr>
            </w:pP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8" w:type="dxa"/>
            <w:tcBorders>
              <w:top w:val="single" w:sz="4" w:space="0" w:color="000000"/>
              <w:left w:val="single" w:sz="4" w:space="0" w:color="000000"/>
              <w:bottom w:val="single" w:sz="4" w:space="0" w:color="000000"/>
              <w:right w:val="single" w:sz="4" w:space="0" w:color="000000"/>
            </w:tcBorders>
          </w:tcPr>
          <w:p w:rsidR="00352987" w:rsidRPr="00A40D31" w:rsidRDefault="00352987" w:rsidP="00A66B7E">
            <w:pPr>
              <w:pStyle w:val="af3"/>
              <w:jc w:val="both"/>
              <w:rPr>
                <w:sz w:val="20"/>
                <w:szCs w:val="20"/>
                <w:lang w:val="ru-RU"/>
              </w:rPr>
            </w:pPr>
            <w:r w:rsidRPr="00A40D31">
              <w:rPr>
                <w:sz w:val="20"/>
                <w:szCs w:val="20"/>
                <w:lang w:val="ru-RU"/>
              </w:rPr>
              <w:t>5.1.</w:t>
            </w:r>
          </w:p>
        </w:tc>
      </w:tr>
      <w:tr w:rsidR="00352987" w:rsidRPr="00A40D31">
        <w:trPr>
          <w:jc w:val="center"/>
        </w:trPr>
        <w:tc>
          <w:tcPr>
            <w:tcW w:w="2559"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eastAsia="ru-RU"/>
              </w:rPr>
            </w:pPr>
            <w:r w:rsidRPr="00A40D31">
              <w:rPr>
                <w:sz w:val="20"/>
                <w:szCs w:val="20"/>
                <w:lang w:val="ru-RU" w:eastAsia="ru-RU"/>
              </w:rPr>
              <w:t>Обслуживание автотранспорта</w:t>
            </w:r>
          </w:p>
          <w:p w:rsidR="00352987" w:rsidRPr="00A40D31" w:rsidRDefault="00352987" w:rsidP="00A66B7E">
            <w:pPr>
              <w:pStyle w:val="af3"/>
              <w:jc w:val="both"/>
              <w:rPr>
                <w:sz w:val="20"/>
                <w:szCs w:val="20"/>
                <w:lang w:val="ru-RU" w:eastAsia="ru-RU"/>
              </w:rPr>
            </w:pP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6" w:history="1">
              <w:r w:rsidRPr="00A40D31">
                <w:rPr>
                  <w:rFonts w:ascii="Times New Roman" w:hAnsi="Times New Roman" w:cs="Times New Roman"/>
                  <w:color w:val="0000FF"/>
                  <w:sz w:val="20"/>
                  <w:szCs w:val="20"/>
                  <w:lang w:eastAsia="ru-RU"/>
                </w:rPr>
                <w:t>коде 2.7.1</w:t>
              </w:r>
            </w:hyperlink>
          </w:p>
          <w:p w:rsidR="00352987" w:rsidRPr="00A40D31" w:rsidRDefault="00352987" w:rsidP="00A66B7E">
            <w:pPr>
              <w:pStyle w:val="af3"/>
              <w:jc w:val="both"/>
              <w:rPr>
                <w:sz w:val="20"/>
                <w:szCs w:val="20"/>
                <w:lang w:val="ru-RU"/>
              </w:rPr>
            </w:pPr>
          </w:p>
        </w:tc>
        <w:tc>
          <w:tcPr>
            <w:tcW w:w="1808" w:type="dxa"/>
            <w:tcBorders>
              <w:top w:val="single" w:sz="4" w:space="0" w:color="000000"/>
              <w:left w:val="single" w:sz="4" w:space="0" w:color="000000"/>
              <w:bottom w:val="single" w:sz="4" w:space="0" w:color="000000"/>
              <w:right w:val="single" w:sz="4" w:space="0" w:color="000000"/>
            </w:tcBorders>
          </w:tcPr>
          <w:p w:rsidR="00352987" w:rsidRPr="00A40D31" w:rsidRDefault="00352987" w:rsidP="00A66B7E">
            <w:pPr>
              <w:pStyle w:val="af3"/>
              <w:jc w:val="both"/>
              <w:rPr>
                <w:sz w:val="20"/>
                <w:szCs w:val="20"/>
                <w:lang w:val="ru-RU" w:eastAsia="ru-RU"/>
              </w:rPr>
            </w:pPr>
            <w:r w:rsidRPr="00A40D31">
              <w:rPr>
                <w:sz w:val="20"/>
                <w:szCs w:val="20"/>
                <w:lang w:val="ru-RU" w:eastAsia="ru-RU"/>
              </w:rPr>
              <w:t>4.9.</w:t>
            </w:r>
          </w:p>
        </w:tc>
      </w:tr>
    </w:tbl>
    <w:p w:rsidR="00352987" w:rsidRDefault="00352987" w:rsidP="00352987">
      <w:pPr>
        <w:spacing w:line="312" w:lineRule="auto"/>
        <w:ind w:firstLine="0"/>
        <w:rPr>
          <w:rFonts w:ascii="Times New Roman" w:hAnsi="Times New Roman" w:cs="Times New Roman"/>
          <w:b/>
          <w:sz w:val="24"/>
          <w:szCs w:val="24"/>
        </w:rPr>
      </w:pPr>
    </w:p>
    <w:p w:rsidR="00352987" w:rsidRDefault="00352987" w:rsidP="00352987">
      <w:pPr>
        <w:spacing w:line="312" w:lineRule="auto"/>
        <w:ind w:firstLine="0"/>
        <w:rPr>
          <w:rFonts w:ascii="Times New Roman" w:hAnsi="Times New Roman" w:cs="Times New Roman"/>
          <w:b/>
          <w:sz w:val="24"/>
          <w:szCs w:val="24"/>
        </w:rPr>
      </w:pPr>
      <w:r w:rsidRPr="00F71821">
        <w:rPr>
          <w:rFonts w:ascii="Times New Roman" w:hAnsi="Times New Roman" w:cs="Times New Roman"/>
          <w:b/>
          <w:sz w:val="24"/>
          <w:szCs w:val="24"/>
        </w:rPr>
        <w:t>Вспомогательные виды разрешенного использования:</w:t>
      </w:r>
    </w:p>
    <w:p w:rsidR="00352987" w:rsidRDefault="00352987" w:rsidP="00352987">
      <w:pPr>
        <w:pStyle w:val="ConsNormal"/>
        <w:tabs>
          <w:tab w:val="left" w:pos="900"/>
        </w:tabs>
        <w:spacing w:line="23" w:lineRule="atLeast"/>
        <w:ind w:firstLine="0"/>
        <w:jc w:val="both"/>
        <w:rPr>
          <w:rFonts w:ascii="Times New Roman" w:hAnsi="Times New Roman" w:cs="Times New Roman"/>
          <w:b/>
          <w:sz w:val="24"/>
          <w:szCs w:val="24"/>
        </w:rPr>
      </w:pPr>
    </w:p>
    <w:tbl>
      <w:tblPr>
        <w:tblW w:w="9917" w:type="dxa"/>
        <w:jc w:val="center"/>
        <w:tblInd w:w="108" w:type="dxa"/>
        <w:tblLayout w:type="fixed"/>
        <w:tblLook w:val="0000"/>
      </w:tblPr>
      <w:tblGrid>
        <w:gridCol w:w="2344"/>
        <w:gridCol w:w="5877"/>
        <w:gridCol w:w="1696"/>
      </w:tblGrid>
      <w:tr w:rsidR="00352987" w:rsidRPr="00A40D31">
        <w:trPr>
          <w:tblHeader/>
          <w:jc w:val="center"/>
        </w:trPr>
        <w:tc>
          <w:tcPr>
            <w:tcW w:w="2344" w:type="dxa"/>
            <w:tcBorders>
              <w:top w:val="single" w:sz="4" w:space="0" w:color="000000"/>
              <w:left w:val="single" w:sz="4" w:space="0" w:color="000000"/>
              <w:bottom w:val="single" w:sz="4" w:space="0" w:color="000000"/>
            </w:tcBorders>
            <w:shd w:val="clear" w:color="auto" w:fill="auto"/>
            <w:vAlign w:val="center"/>
          </w:tcPr>
          <w:p w:rsidR="00352987" w:rsidRPr="00A40D31" w:rsidRDefault="00352987" w:rsidP="00A66B7E">
            <w:pPr>
              <w:pStyle w:val="af5"/>
              <w:jc w:val="both"/>
              <w:rPr>
                <w:sz w:val="20"/>
              </w:rPr>
            </w:pPr>
            <w:r w:rsidRPr="00A40D31">
              <w:rPr>
                <w:sz w:val="20"/>
              </w:rPr>
              <w:lastRenderedPageBreak/>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5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987" w:rsidRPr="00A40D31" w:rsidRDefault="00352987" w:rsidP="00A66B7E">
            <w:pPr>
              <w:pStyle w:val="af5"/>
              <w:jc w:val="both"/>
              <w:rPr>
                <w:sz w:val="20"/>
              </w:rPr>
            </w:pPr>
            <w:r w:rsidRPr="00A40D31">
              <w:rPr>
                <w:sz w:val="20"/>
              </w:rPr>
              <w:t>Описание вида разрешенного использования земельного участка</w:t>
            </w:r>
          </w:p>
        </w:tc>
        <w:tc>
          <w:tcPr>
            <w:tcW w:w="1696" w:type="dxa"/>
            <w:tcBorders>
              <w:top w:val="single" w:sz="4" w:space="0" w:color="000000"/>
              <w:left w:val="single" w:sz="4" w:space="0" w:color="000000"/>
              <w:bottom w:val="single" w:sz="4" w:space="0" w:color="000000"/>
              <w:right w:val="single" w:sz="4" w:space="0" w:color="000000"/>
            </w:tcBorders>
          </w:tcPr>
          <w:p w:rsidR="00352987" w:rsidRPr="00A40D31" w:rsidRDefault="00A2093D" w:rsidP="00A66B7E">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352987" w:rsidRPr="00A40D31">
        <w:trPr>
          <w:jc w:val="center"/>
        </w:trPr>
        <w:tc>
          <w:tcPr>
            <w:tcW w:w="2344"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Коммунальное обслуживание</w:t>
            </w:r>
          </w:p>
        </w:tc>
        <w:tc>
          <w:tcPr>
            <w:tcW w:w="5877"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52987" w:rsidRPr="00A40D31" w:rsidRDefault="00352987" w:rsidP="00A66B7E">
            <w:pPr>
              <w:pStyle w:val="af3"/>
              <w:jc w:val="both"/>
              <w:rPr>
                <w:sz w:val="20"/>
                <w:szCs w:val="20"/>
                <w:lang w:val="ru-RU"/>
              </w:rPr>
            </w:pPr>
          </w:p>
        </w:tc>
        <w:tc>
          <w:tcPr>
            <w:tcW w:w="1696" w:type="dxa"/>
            <w:tcBorders>
              <w:top w:val="single" w:sz="4" w:space="0" w:color="000000"/>
              <w:left w:val="single" w:sz="4" w:space="0" w:color="000000"/>
              <w:bottom w:val="single" w:sz="4" w:space="0" w:color="000000"/>
              <w:right w:val="single" w:sz="4" w:space="0" w:color="000000"/>
            </w:tcBorders>
          </w:tcPr>
          <w:p w:rsidR="00352987" w:rsidRPr="00A40D31" w:rsidRDefault="00352987" w:rsidP="00A66B7E">
            <w:pPr>
              <w:pStyle w:val="af3"/>
              <w:jc w:val="both"/>
              <w:rPr>
                <w:sz w:val="20"/>
                <w:szCs w:val="20"/>
                <w:lang w:val="ru-RU"/>
              </w:rPr>
            </w:pPr>
            <w:r w:rsidRPr="00A40D31">
              <w:rPr>
                <w:sz w:val="20"/>
                <w:szCs w:val="20"/>
                <w:lang w:val="ru-RU"/>
              </w:rPr>
              <w:t>3.1.</w:t>
            </w:r>
          </w:p>
        </w:tc>
      </w:tr>
    </w:tbl>
    <w:p w:rsidR="00352987" w:rsidRPr="00F71821" w:rsidRDefault="00352987" w:rsidP="00352987">
      <w:pPr>
        <w:spacing w:line="312" w:lineRule="auto"/>
        <w:ind w:firstLine="0"/>
        <w:rPr>
          <w:rFonts w:ascii="Times New Roman" w:hAnsi="Times New Roman" w:cs="Times New Roman"/>
          <w:b/>
          <w:sz w:val="24"/>
          <w:szCs w:val="24"/>
        </w:rPr>
      </w:pPr>
    </w:p>
    <w:p w:rsidR="00352987" w:rsidRPr="00722B4B" w:rsidRDefault="00352987" w:rsidP="00352987">
      <w:pPr>
        <w:pStyle w:val="13"/>
        <w:ind w:firstLine="0"/>
        <w:rPr>
          <w:b/>
        </w:rPr>
      </w:pPr>
      <w:r w:rsidRPr="00722B4B">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jc w:val="center"/>
        <w:tblLayout w:type="fixed"/>
        <w:tblLook w:val="0000"/>
      </w:tblPr>
      <w:tblGrid>
        <w:gridCol w:w="711"/>
        <w:gridCol w:w="5386"/>
        <w:gridCol w:w="3826"/>
      </w:tblGrid>
      <w:tr w:rsidR="00352987"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5"/>
              <w:jc w:val="both"/>
              <w:rPr>
                <w:sz w:val="20"/>
              </w:rPr>
            </w:pPr>
            <w:r w:rsidRPr="00A40D31">
              <w:rPr>
                <w:sz w:val="20"/>
              </w:rPr>
              <w:t>№</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5"/>
              <w:jc w:val="both"/>
              <w:rPr>
                <w:sz w:val="20"/>
              </w:rPr>
            </w:pPr>
            <w:r w:rsidRPr="00A40D31">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5"/>
              <w:jc w:val="both"/>
              <w:rPr>
                <w:sz w:val="20"/>
              </w:rPr>
            </w:pPr>
            <w:r w:rsidRPr="00A40D31">
              <w:rPr>
                <w:sz w:val="20"/>
              </w:rPr>
              <w:t>Значения предельных размеров и п</w:t>
            </w:r>
            <w:r w:rsidRPr="00A40D31">
              <w:rPr>
                <w:sz w:val="20"/>
              </w:rPr>
              <w:t>а</w:t>
            </w:r>
            <w:r w:rsidRPr="00A40D31">
              <w:rPr>
                <w:sz w:val="20"/>
              </w:rPr>
              <w:t>раметров</w:t>
            </w:r>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b w:val="0"/>
                <w:sz w:val="20"/>
                <w:szCs w:val="20"/>
                <w:lang w:val="ru-RU"/>
              </w:rPr>
            </w:pPr>
            <w:r w:rsidRPr="00A40D31">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b w:val="0"/>
                <w:sz w:val="20"/>
                <w:szCs w:val="20"/>
                <w:lang w:val="ru-RU"/>
              </w:rPr>
            </w:pPr>
            <w:r w:rsidRPr="00A40D31">
              <w:rPr>
                <w:b w:val="0"/>
                <w:sz w:val="20"/>
                <w:szCs w:val="20"/>
                <w:lang w:val="ru-RU"/>
              </w:rPr>
              <w:t>С видом использования «Спорт»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smartTag w:uri="urn:schemas-microsoft-com:office:smarttags" w:element="metricconverter">
              <w:smartTagPr>
                <w:attr w:name="ProductID" w:val="600 м2"/>
              </w:smartTagPr>
              <w:r w:rsidRPr="00A40D31">
                <w:rPr>
                  <w:sz w:val="20"/>
                  <w:szCs w:val="20"/>
                  <w:lang w:val="ru-RU"/>
                </w:rPr>
                <w:t>600 м2</w:t>
              </w:r>
            </w:smartTag>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b w:val="0"/>
                <w:sz w:val="20"/>
                <w:szCs w:val="20"/>
                <w:lang w:val="ru-RU"/>
              </w:rPr>
            </w:pPr>
            <w:r w:rsidRPr="00A40D31">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b w:val="0"/>
                <w:sz w:val="20"/>
                <w:szCs w:val="20"/>
                <w:lang w:val="ru-RU"/>
              </w:rPr>
            </w:pPr>
            <w:r w:rsidRPr="00A40D31">
              <w:rPr>
                <w:b w:val="0"/>
                <w:sz w:val="20"/>
                <w:szCs w:val="20"/>
                <w:lang w:val="ru-RU"/>
              </w:rPr>
              <w:t>С остальными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 xml:space="preserve">не подлежит ограничению </w:t>
            </w:r>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b w:val="0"/>
                <w:sz w:val="20"/>
                <w:szCs w:val="20"/>
                <w:lang w:val="ru-RU"/>
              </w:rPr>
            </w:pPr>
            <w:r w:rsidRPr="00A40D31">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b w:val="0"/>
                <w:sz w:val="20"/>
                <w:szCs w:val="20"/>
                <w:lang w:val="ru-RU"/>
              </w:rPr>
            </w:pPr>
            <w:r w:rsidRPr="00A40D31">
              <w:rPr>
                <w:b w:val="0"/>
                <w:sz w:val="20"/>
                <w:szCs w:val="20"/>
                <w:lang w:val="ru-RU"/>
              </w:rPr>
              <w:t>С видами использования «Спорт»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smartTag w:uri="urn:schemas-microsoft-com:office:smarttags" w:element="metricconverter">
              <w:smartTagPr>
                <w:attr w:name="ProductID" w:val="20 000 м2"/>
              </w:smartTagPr>
              <w:r w:rsidRPr="00A40D31">
                <w:rPr>
                  <w:sz w:val="20"/>
                  <w:szCs w:val="20"/>
                  <w:lang w:val="ru-RU"/>
                </w:rPr>
                <w:t>20 000 м2</w:t>
              </w:r>
            </w:smartTag>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b w:val="0"/>
                <w:sz w:val="20"/>
                <w:szCs w:val="20"/>
                <w:lang w:val="ru-RU"/>
              </w:rPr>
            </w:pPr>
            <w:r w:rsidRPr="00A40D31">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b w:val="0"/>
                <w:sz w:val="20"/>
                <w:szCs w:val="20"/>
                <w:lang w:val="ru-RU"/>
              </w:rPr>
            </w:pPr>
            <w:r w:rsidRPr="00A40D31">
              <w:rPr>
                <w:b w:val="0"/>
                <w:sz w:val="20"/>
                <w:szCs w:val="20"/>
                <w:lang w:val="ru-RU"/>
              </w:rPr>
              <w:t>С остальными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 xml:space="preserve">не подлежит ограничению </w:t>
            </w:r>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A40D31">
              <w:rPr>
                <w:sz w:val="20"/>
                <w:szCs w:val="20"/>
                <w:lang w:val="ru-RU"/>
              </w:rPr>
              <w:t>е</w:t>
            </w:r>
            <w:r w:rsidRPr="00A40D31">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smartTag w:uri="urn:schemas-microsoft-com:office:smarttags" w:element="metricconverter">
              <w:smartTagPr>
                <w:attr w:name="ProductID" w:val="1 м"/>
              </w:smartTagPr>
              <w:r w:rsidRPr="00A40D31">
                <w:rPr>
                  <w:sz w:val="20"/>
                  <w:szCs w:val="20"/>
                  <w:lang w:val="ru-RU"/>
                </w:rPr>
                <w:t>1 м</w:t>
              </w:r>
            </w:smartTag>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smartTag w:uri="urn:schemas-microsoft-com:office:smarttags" w:element="metricconverter">
              <w:smartTagPr>
                <w:attr w:name="ProductID" w:val="3 м"/>
              </w:smartTagPr>
              <w:r w:rsidRPr="00A40D31">
                <w:rPr>
                  <w:sz w:val="20"/>
                  <w:szCs w:val="20"/>
                  <w:lang w:val="ru-RU"/>
                </w:rPr>
                <w:t>3 м</w:t>
              </w:r>
            </w:smartTag>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Минимальный отступ от красной линии в целях определения мест допустимого размещения зд</w:t>
            </w:r>
            <w:r w:rsidRPr="00A40D31">
              <w:rPr>
                <w:sz w:val="20"/>
                <w:szCs w:val="20"/>
                <w:lang w:val="ru-RU"/>
              </w:rPr>
              <w:t>а</w:t>
            </w:r>
            <w:r w:rsidRPr="00A40D31">
              <w:rPr>
                <w:sz w:val="20"/>
                <w:szCs w:val="20"/>
                <w:lang w:val="ru-RU"/>
              </w:rPr>
              <w:t>ний, строений, сооружений, за пределами которых запрещено строительство зданий, строений, соор</w:t>
            </w:r>
            <w:r w:rsidRPr="00A40D31">
              <w:rPr>
                <w:sz w:val="20"/>
                <w:szCs w:val="20"/>
                <w:lang w:val="ru-RU"/>
              </w:rPr>
              <w:t>у</w:t>
            </w:r>
            <w:r w:rsidRPr="00A40D31">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smartTag w:uri="urn:schemas-microsoft-com:office:smarttags" w:element="metricconverter">
              <w:smartTagPr>
                <w:attr w:name="ProductID" w:val="5 м"/>
              </w:smartTagPr>
              <w:r w:rsidRPr="00A40D31">
                <w:rPr>
                  <w:sz w:val="20"/>
                  <w:szCs w:val="20"/>
                  <w:lang w:val="ru-RU"/>
                </w:rPr>
                <w:t>5 м</w:t>
              </w:r>
            </w:smartTag>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Предельная (максимальная) высота объектов капитального стро</w:t>
            </w:r>
            <w:r w:rsidRPr="00A40D31">
              <w:rPr>
                <w:sz w:val="20"/>
                <w:szCs w:val="20"/>
                <w:lang w:val="ru-RU"/>
              </w:rPr>
              <w:t>и</w:t>
            </w:r>
            <w:r w:rsidRPr="00A40D31">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smartTag w:uri="urn:schemas-microsoft-com:office:smarttags" w:element="metricconverter">
              <w:smartTagPr>
                <w:attr w:name="ProductID" w:val="7 м"/>
              </w:smartTagPr>
              <w:r w:rsidRPr="00A40D31">
                <w:rPr>
                  <w:sz w:val="20"/>
                  <w:szCs w:val="20"/>
                  <w:lang w:val="ru-RU"/>
                </w:rPr>
                <w:t>7 м</w:t>
              </w:r>
            </w:smartTag>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6"/>
              <w:jc w:val="both"/>
              <w:rPr>
                <w:sz w:val="20"/>
                <w:szCs w:val="20"/>
                <w:lang w:val="ru-RU"/>
              </w:rPr>
            </w:pPr>
            <w:r w:rsidRPr="00A40D31">
              <w:rPr>
                <w:sz w:val="20"/>
                <w:szCs w:val="20"/>
                <w:lang w:val="ru-RU"/>
              </w:rPr>
              <w:t xml:space="preserve">Максимальный процент застройки в границах </w:t>
            </w:r>
            <w:r w:rsidRPr="00A40D31">
              <w:rPr>
                <w:sz w:val="20"/>
                <w:szCs w:val="20"/>
                <w:lang w:val="ru-RU"/>
              </w:rPr>
              <w:lastRenderedPageBreak/>
              <w:t>з</w:t>
            </w:r>
            <w:r w:rsidRPr="00A40D31">
              <w:rPr>
                <w:sz w:val="20"/>
                <w:szCs w:val="20"/>
                <w:lang w:val="ru-RU"/>
              </w:rPr>
              <w:t>е</w:t>
            </w:r>
            <w:r w:rsidRPr="00A40D31">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lastRenderedPageBreak/>
              <w:t>6.1</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с основным видом разрешенного и</w:t>
            </w:r>
            <w:r w:rsidRPr="00A40D31">
              <w:rPr>
                <w:sz w:val="20"/>
                <w:szCs w:val="20"/>
                <w:lang w:val="ru-RU"/>
              </w:rPr>
              <w:t>с</w:t>
            </w:r>
            <w:r w:rsidRPr="00A40D31">
              <w:rPr>
                <w:sz w:val="20"/>
                <w:szCs w:val="20"/>
                <w:lang w:val="ru-RU"/>
              </w:rPr>
              <w:t>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100 %</w:t>
            </w:r>
          </w:p>
        </w:tc>
      </w:tr>
      <w:tr w:rsidR="00352987"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с другими видами разреше</w:t>
            </w:r>
            <w:r w:rsidRPr="00A40D31">
              <w:rPr>
                <w:sz w:val="20"/>
                <w:szCs w:val="20"/>
                <w:lang w:val="ru-RU"/>
              </w:rPr>
              <w:t>н</w:t>
            </w:r>
            <w:r w:rsidRPr="00A40D31">
              <w:rPr>
                <w:sz w:val="20"/>
                <w:szCs w:val="20"/>
                <w:lang w:val="ru-RU"/>
              </w:rPr>
              <w:t>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352987" w:rsidRPr="00A40D31" w:rsidRDefault="00352987" w:rsidP="00A66B7E">
            <w:pPr>
              <w:pStyle w:val="af3"/>
              <w:jc w:val="both"/>
              <w:rPr>
                <w:sz w:val="20"/>
                <w:szCs w:val="20"/>
                <w:lang w:val="ru-RU"/>
              </w:rPr>
            </w:pPr>
            <w:r w:rsidRPr="00A40D31">
              <w:rPr>
                <w:sz w:val="20"/>
                <w:szCs w:val="20"/>
                <w:lang w:val="ru-RU"/>
              </w:rPr>
              <w:t>80 %</w:t>
            </w:r>
          </w:p>
        </w:tc>
      </w:tr>
    </w:tbl>
    <w:p w:rsidR="00352987" w:rsidRDefault="00352987" w:rsidP="00352987">
      <w:pPr>
        <w:pStyle w:val="ConsNormal"/>
        <w:widowControl/>
        <w:tabs>
          <w:tab w:val="left" w:pos="900"/>
        </w:tabs>
        <w:spacing w:line="23" w:lineRule="atLeast"/>
        <w:ind w:firstLine="0"/>
        <w:jc w:val="both"/>
        <w:rPr>
          <w:rFonts w:ascii="Times New Roman" w:hAnsi="Times New Roman" w:cs="Times New Roman"/>
          <w:b/>
          <w:sz w:val="24"/>
          <w:szCs w:val="24"/>
        </w:rPr>
      </w:pPr>
    </w:p>
    <w:p w:rsidR="00966657" w:rsidRPr="00966657" w:rsidRDefault="00966657" w:rsidP="00966657">
      <w:pPr>
        <w:pStyle w:val="ConsNormal"/>
        <w:tabs>
          <w:tab w:val="left" w:pos="900"/>
        </w:tabs>
        <w:ind w:firstLine="540"/>
        <w:jc w:val="both"/>
        <w:rPr>
          <w:rFonts w:ascii="Times New Roman" w:hAnsi="Times New Roman" w:cs="Times New Roman"/>
          <w:b/>
          <w:sz w:val="24"/>
        </w:rPr>
      </w:pPr>
      <w:r w:rsidRPr="00966657">
        <w:rPr>
          <w:rFonts w:ascii="Times New Roman" w:hAnsi="Times New Roman" w:cs="Times New Roman"/>
          <w:b/>
          <w:sz w:val="24"/>
        </w:rPr>
        <w:t>Р.2.</w:t>
      </w:r>
      <w:r w:rsidRPr="00966657">
        <w:rPr>
          <w:rFonts w:ascii="Times New Roman" w:hAnsi="Times New Roman" w:cs="Times New Roman"/>
          <w:b/>
          <w:sz w:val="24"/>
        </w:rPr>
        <w:tab/>
        <w:t>ЗОНА ОТДЫХА, ТУРИЗМА И ЛЕЧЕБНО-РЕКРЕАЦОННОГО НАЗНАЧЕНИЯ</w:t>
      </w:r>
    </w:p>
    <w:p w:rsidR="00966657" w:rsidRPr="00881D69" w:rsidRDefault="00966657" w:rsidP="00966657">
      <w:pPr>
        <w:pStyle w:val="ConsNormal"/>
        <w:widowControl/>
        <w:tabs>
          <w:tab w:val="left" w:pos="-1560"/>
        </w:tabs>
        <w:spacing w:line="23" w:lineRule="atLeast"/>
        <w:ind w:firstLine="709"/>
        <w:jc w:val="both"/>
        <w:rPr>
          <w:rFonts w:ascii="Times New Roman" w:hAnsi="Times New Roman" w:cs="Times New Roman"/>
          <w:snapToGrid w:val="0"/>
          <w:sz w:val="24"/>
          <w:szCs w:val="24"/>
        </w:rPr>
      </w:pPr>
      <w:r w:rsidRPr="00881D69">
        <w:rPr>
          <w:rFonts w:ascii="Times New Roman" w:hAnsi="Times New Roman" w:cs="Times New Roman"/>
          <w:snapToGrid w:val="0"/>
          <w:sz w:val="24"/>
          <w:szCs w:val="24"/>
        </w:rPr>
        <w:t>Данная зона предназначена для обеспечения правовых условий использования объектов отдыха, спорта и проведения досуга населением.</w:t>
      </w:r>
    </w:p>
    <w:p w:rsidR="00966657" w:rsidRPr="00881D69" w:rsidRDefault="00966657" w:rsidP="00966657">
      <w:pPr>
        <w:pStyle w:val="ConsNormal"/>
        <w:tabs>
          <w:tab w:val="left" w:pos="900"/>
        </w:tabs>
        <w:spacing w:line="23" w:lineRule="atLeast"/>
        <w:ind w:firstLine="709"/>
        <w:jc w:val="both"/>
        <w:rPr>
          <w:rFonts w:ascii="Times New Roman" w:hAnsi="Times New Roman" w:cs="Times New Roman"/>
          <w:b/>
          <w:sz w:val="24"/>
          <w:szCs w:val="24"/>
        </w:rPr>
      </w:pPr>
    </w:p>
    <w:p w:rsidR="00966657" w:rsidRPr="00881D69" w:rsidRDefault="00966657" w:rsidP="00966657">
      <w:pPr>
        <w:pStyle w:val="ConsNormal"/>
        <w:tabs>
          <w:tab w:val="left" w:pos="900"/>
        </w:tabs>
        <w:spacing w:line="23" w:lineRule="atLeast"/>
        <w:ind w:firstLine="709"/>
        <w:jc w:val="both"/>
        <w:rPr>
          <w:rFonts w:ascii="Times New Roman" w:hAnsi="Times New Roman" w:cs="Times New Roman"/>
          <w:b/>
          <w:sz w:val="24"/>
          <w:szCs w:val="24"/>
        </w:rPr>
      </w:pPr>
      <w:r w:rsidRPr="00881D69">
        <w:rPr>
          <w:rFonts w:ascii="Times New Roman" w:hAnsi="Times New Roman" w:cs="Times New Roman"/>
          <w:b/>
          <w:sz w:val="24"/>
          <w:szCs w:val="24"/>
        </w:rPr>
        <w:t>Основные виды разрешенного использования:</w:t>
      </w:r>
    </w:p>
    <w:p w:rsidR="00966657" w:rsidRPr="00881D69" w:rsidRDefault="00966657" w:rsidP="00966657">
      <w:pPr>
        <w:pStyle w:val="ConsNormal"/>
        <w:tabs>
          <w:tab w:val="left" w:pos="900"/>
        </w:tabs>
        <w:spacing w:line="23" w:lineRule="atLeast"/>
        <w:ind w:firstLine="709"/>
        <w:jc w:val="both"/>
        <w:rPr>
          <w:rFonts w:ascii="Times New Roman" w:hAnsi="Times New Roman" w:cs="Times New Roman"/>
          <w:b/>
          <w:sz w:val="24"/>
          <w:szCs w:val="24"/>
        </w:rPr>
      </w:pPr>
    </w:p>
    <w:tbl>
      <w:tblPr>
        <w:tblW w:w="9888" w:type="dxa"/>
        <w:jc w:val="center"/>
        <w:tblInd w:w="1718" w:type="dxa"/>
        <w:tblLayout w:type="fixed"/>
        <w:tblLook w:val="0000"/>
      </w:tblPr>
      <w:tblGrid>
        <w:gridCol w:w="1969"/>
        <w:gridCol w:w="6237"/>
        <w:gridCol w:w="1682"/>
      </w:tblGrid>
      <w:tr w:rsidR="00966657" w:rsidRPr="00CD6A64">
        <w:trPr>
          <w:tblHeader/>
          <w:jc w:val="center"/>
        </w:trPr>
        <w:tc>
          <w:tcPr>
            <w:tcW w:w="1969" w:type="dxa"/>
            <w:tcBorders>
              <w:top w:val="single" w:sz="4" w:space="0" w:color="000000"/>
              <w:left w:val="single" w:sz="4" w:space="0" w:color="000000"/>
              <w:bottom w:val="single" w:sz="4" w:space="0" w:color="000000"/>
            </w:tcBorders>
            <w:shd w:val="clear" w:color="auto" w:fill="auto"/>
            <w:vAlign w:val="center"/>
          </w:tcPr>
          <w:p w:rsidR="00966657" w:rsidRPr="00CD6A64" w:rsidRDefault="00966657" w:rsidP="00B43448">
            <w:pPr>
              <w:pStyle w:val="af5"/>
              <w:jc w:val="both"/>
              <w:rPr>
                <w:sz w:val="20"/>
              </w:rPr>
            </w:pPr>
            <w:r w:rsidRPr="00CD6A64">
              <w:rPr>
                <w:sz w:val="20"/>
              </w:rPr>
              <w:t xml:space="preserve">Вид разрешенного использования </w:t>
            </w:r>
            <w:r w:rsidRPr="00CD6A64">
              <w:rPr>
                <w:sz w:val="20"/>
              </w:rPr>
              <w:br/>
              <w:t xml:space="preserve">земельных участков и объектов </w:t>
            </w:r>
            <w:r w:rsidRPr="00CD6A64">
              <w:rPr>
                <w:sz w:val="20"/>
              </w:rPr>
              <w:br/>
              <w:t>кап</w:t>
            </w:r>
            <w:r w:rsidRPr="00CD6A64">
              <w:rPr>
                <w:sz w:val="20"/>
              </w:rPr>
              <w:t>и</w:t>
            </w:r>
            <w:r w:rsidRPr="00CD6A64">
              <w:rPr>
                <w:sz w:val="20"/>
              </w:rPr>
              <w:t>тального строительства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657" w:rsidRPr="00CD6A64" w:rsidRDefault="00966657" w:rsidP="00B43448">
            <w:pPr>
              <w:pStyle w:val="af5"/>
              <w:jc w:val="both"/>
              <w:rPr>
                <w:sz w:val="20"/>
              </w:rPr>
            </w:pPr>
            <w:r w:rsidRPr="00CD6A64">
              <w:rPr>
                <w:sz w:val="20"/>
              </w:rPr>
              <w:t>Описание вида разрешенного использования земельного участка</w:t>
            </w:r>
          </w:p>
        </w:tc>
        <w:tc>
          <w:tcPr>
            <w:tcW w:w="1682" w:type="dxa"/>
            <w:tcBorders>
              <w:top w:val="single" w:sz="4" w:space="0" w:color="000000"/>
              <w:left w:val="single" w:sz="4" w:space="0" w:color="000000"/>
              <w:bottom w:val="single" w:sz="4" w:space="0" w:color="000000"/>
              <w:right w:val="single" w:sz="4" w:space="0" w:color="000000"/>
            </w:tcBorders>
          </w:tcPr>
          <w:p w:rsidR="00966657" w:rsidRPr="00CD6A64" w:rsidRDefault="00966657" w:rsidP="00B43448">
            <w:pPr>
              <w:pStyle w:val="af5"/>
              <w:jc w:val="both"/>
              <w:rPr>
                <w:sz w:val="20"/>
              </w:rPr>
            </w:pPr>
            <w:r w:rsidRPr="00CD6A64">
              <w:rPr>
                <w:sz w:val="20"/>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966657" w:rsidRPr="00CD6A64">
        <w:trPr>
          <w:jc w:val="center"/>
        </w:trPr>
        <w:tc>
          <w:tcPr>
            <w:tcW w:w="1969"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widowControl/>
              <w:suppressAutoHyphens w:val="0"/>
              <w:autoSpaceDN w:val="0"/>
              <w:adjustRightInd w:val="0"/>
              <w:spacing w:line="240" w:lineRule="auto"/>
              <w:ind w:firstLine="0"/>
              <w:jc w:val="left"/>
              <w:rPr>
                <w:rFonts w:ascii="Times New Roman" w:hAnsi="Times New Roman" w:cs="Times New Roman"/>
                <w:sz w:val="20"/>
                <w:szCs w:val="20"/>
                <w:lang w:eastAsia="ru-RU"/>
              </w:rPr>
            </w:pPr>
            <w:r w:rsidRPr="00CD6A64">
              <w:rPr>
                <w:rFonts w:ascii="Times New Roman" w:hAnsi="Times New Roman" w:cs="Times New Roman"/>
                <w:sz w:val="20"/>
                <w:szCs w:val="20"/>
                <w:lang w:eastAsia="ru-RU"/>
              </w:rPr>
              <w:t>Отдых (рекреация)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CD6A64">
              <w:rPr>
                <w:rFonts w:ascii="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66657" w:rsidRPr="00CD6A64"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CD6A64">
              <w:rPr>
                <w:rFonts w:ascii="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66657" w:rsidRPr="00CD6A64"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CD6A64">
              <w:rPr>
                <w:rFonts w:ascii="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47" w:history="1">
              <w:r w:rsidRPr="00CD6A64">
                <w:rPr>
                  <w:rFonts w:ascii="Times New Roman" w:hAnsi="Times New Roman" w:cs="Times New Roman"/>
                  <w:color w:val="0000FF"/>
                  <w:sz w:val="20"/>
                  <w:szCs w:val="20"/>
                  <w:lang w:eastAsia="ru-RU"/>
                </w:rPr>
                <w:t>кодами 5.1</w:t>
              </w:r>
            </w:hyperlink>
            <w:r w:rsidRPr="00CD6A64">
              <w:rPr>
                <w:rFonts w:ascii="Times New Roman" w:hAnsi="Times New Roman" w:cs="Times New Roman"/>
                <w:sz w:val="20"/>
                <w:szCs w:val="20"/>
                <w:lang w:eastAsia="ru-RU"/>
              </w:rPr>
              <w:t xml:space="preserve"> - </w:t>
            </w:r>
            <w:hyperlink r:id="rId48" w:history="1">
              <w:r w:rsidRPr="00CD6A64">
                <w:rPr>
                  <w:rFonts w:ascii="Times New Roman" w:hAnsi="Times New Roman" w:cs="Times New Roman"/>
                  <w:color w:val="0000FF"/>
                  <w:sz w:val="20"/>
                  <w:szCs w:val="20"/>
                  <w:lang w:eastAsia="ru-RU"/>
                </w:rPr>
                <w:t>5.5</w:t>
              </w:r>
            </w:hyperlink>
          </w:p>
        </w:tc>
        <w:tc>
          <w:tcPr>
            <w:tcW w:w="1682" w:type="dxa"/>
            <w:tcBorders>
              <w:top w:val="single" w:sz="4" w:space="0" w:color="000000"/>
              <w:left w:val="single" w:sz="4" w:space="0" w:color="000000"/>
              <w:bottom w:val="single" w:sz="4" w:space="0" w:color="000000"/>
              <w:right w:val="single" w:sz="4" w:space="0" w:color="000000"/>
            </w:tcBorders>
          </w:tcPr>
          <w:p w:rsidR="00966657" w:rsidRPr="00CD6A64" w:rsidRDefault="00966657" w:rsidP="00B43448">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CD6A64">
              <w:rPr>
                <w:rFonts w:ascii="Times New Roman" w:hAnsi="Times New Roman" w:cs="Times New Roman"/>
                <w:sz w:val="20"/>
                <w:szCs w:val="20"/>
                <w:lang w:eastAsia="ru-RU"/>
              </w:rPr>
              <w:t>5.0</w:t>
            </w:r>
          </w:p>
        </w:tc>
      </w:tr>
      <w:tr w:rsidR="00966657" w:rsidRPr="00CD6A64">
        <w:trPr>
          <w:jc w:val="center"/>
        </w:trPr>
        <w:tc>
          <w:tcPr>
            <w:tcW w:w="1969"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widowControl/>
              <w:suppressAutoHyphens w:val="0"/>
              <w:autoSpaceDN w:val="0"/>
              <w:adjustRightInd w:val="0"/>
              <w:spacing w:line="240" w:lineRule="auto"/>
              <w:ind w:firstLine="0"/>
              <w:jc w:val="left"/>
              <w:rPr>
                <w:rFonts w:ascii="Times New Roman" w:hAnsi="Times New Roman" w:cs="Times New Roman"/>
                <w:sz w:val="20"/>
                <w:szCs w:val="20"/>
                <w:lang w:eastAsia="ru-RU"/>
              </w:rPr>
            </w:pPr>
            <w:r w:rsidRPr="00CD6A64">
              <w:rPr>
                <w:rFonts w:ascii="Times New Roman" w:hAnsi="Times New Roman" w:cs="Times New Roman"/>
                <w:sz w:val="20"/>
                <w:szCs w:val="20"/>
                <w:lang w:eastAsia="ru-RU"/>
              </w:rPr>
              <w:t>Коммунальное обслуживание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CD6A64">
              <w:rPr>
                <w:rFonts w:ascii="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82" w:type="dxa"/>
            <w:tcBorders>
              <w:top w:val="single" w:sz="4" w:space="0" w:color="000000"/>
              <w:left w:val="single" w:sz="4" w:space="0" w:color="000000"/>
              <w:bottom w:val="single" w:sz="4" w:space="0" w:color="000000"/>
              <w:right w:val="single" w:sz="4" w:space="0" w:color="000000"/>
            </w:tcBorders>
          </w:tcPr>
          <w:p w:rsidR="00966657" w:rsidRPr="00CD6A64" w:rsidRDefault="00966657" w:rsidP="00B43448">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CD6A64">
              <w:rPr>
                <w:rFonts w:ascii="Times New Roman" w:hAnsi="Times New Roman" w:cs="Times New Roman"/>
                <w:sz w:val="20"/>
                <w:szCs w:val="20"/>
                <w:lang w:eastAsia="ru-RU"/>
              </w:rPr>
              <w:t>3.1</w:t>
            </w:r>
          </w:p>
        </w:tc>
      </w:tr>
    </w:tbl>
    <w:p w:rsidR="00C77CEE" w:rsidRDefault="00C77CEE" w:rsidP="00C77CEE">
      <w:pPr>
        <w:autoSpaceDN w:val="0"/>
        <w:adjustRightInd w:val="0"/>
        <w:ind w:firstLine="0"/>
        <w:rPr>
          <w:rFonts w:ascii="Times New Roman" w:hAnsi="Times New Roman" w:cs="Times New Roman"/>
          <w:noProof/>
          <w:color w:val="FF0000"/>
          <w:sz w:val="24"/>
        </w:rPr>
      </w:pPr>
    </w:p>
    <w:p w:rsidR="00C77CEE" w:rsidRPr="006C6748"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w:t>
      </w:r>
      <w:r>
        <w:rPr>
          <w:rFonts w:ascii="Times New Roman" w:hAnsi="Times New Roman" w:cs="Times New Roman"/>
          <w:noProof/>
          <w:color w:val="FF0000"/>
          <w:sz w:val="24"/>
        </w:rPr>
        <w:t>и в</w:t>
      </w:r>
      <w:r w:rsidRPr="006C6748">
        <w:rPr>
          <w:rFonts w:ascii="Times New Roman" w:hAnsi="Times New Roman" w:cs="Times New Roman"/>
          <w:noProof/>
          <w:color w:val="FF0000"/>
          <w:sz w:val="24"/>
        </w:rPr>
        <w:t>спомогательный в</w:t>
      </w:r>
      <w:r>
        <w:rPr>
          <w:rFonts w:ascii="Times New Roman" w:hAnsi="Times New Roman" w:cs="Times New Roman"/>
          <w:noProof/>
          <w:color w:val="FF0000"/>
          <w:sz w:val="24"/>
        </w:rPr>
        <w:t xml:space="preserve">ид разрешенного использования </w:t>
      </w:r>
      <w:r w:rsidRPr="006C6748">
        <w:rPr>
          <w:rFonts w:ascii="Times New Roman" w:hAnsi="Times New Roman" w:cs="Times New Roman"/>
          <w:noProof/>
          <w:color w:val="FF0000"/>
          <w:sz w:val="24"/>
        </w:rPr>
        <w:t xml:space="preserve">для данной зоны не предусмотрен.  </w:t>
      </w:r>
      <w:r w:rsidRPr="006C6748">
        <w:rPr>
          <w:noProof/>
          <w:color w:val="FF0000"/>
          <w:sz w:val="24"/>
        </w:rPr>
        <w:t xml:space="preserve"> </w:t>
      </w:r>
    </w:p>
    <w:p w:rsidR="00966657" w:rsidRPr="00881D69" w:rsidRDefault="00966657" w:rsidP="00966657">
      <w:pPr>
        <w:pStyle w:val="ConsNormal"/>
        <w:tabs>
          <w:tab w:val="left" w:pos="900"/>
        </w:tabs>
        <w:spacing w:line="23" w:lineRule="atLeast"/>
        <w:ind w:firstLine="709"/>
        <w:jc w:val="both"/>
        <w:rPr>
          <w:rFonts w:ascii="Times New Roman" w:hAnsi="Times New Roman" w:cs="Times New Roman"/>
          <w:b/>
          <w:bCs/>
          <w:sz w:val="24"/>
          <w:szCs w:val="24"/>
          <w:lang w:eastAsia="ru-RU"/>
        </w:rPr>
      </w:pPr>
    </w:p>
    <w:tbl>
      <w:tblPr>
        <w:tblW w:w="9923" w:type="dxa"/>
        <w:jc w:val="center"/>
        <w:tblLayout w:type="fixed"/>
        <w:tblLook w:val="0000"/>
      </w:tblPr>
      <w:tblGrid>
        <w:gridCol w:w="711"/>
        <w:gridCol w:w="5386"/>
        <w:gridCol w:w="3826"/>
      </w:tblGrid>
      <w:tr w:rsidR="00966657" w:rsidRPr="00CD6A64">
        <w:trPr>
          <w:tblHeade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5"/>
              <w:jc w:val="both"/>
              <w:rPr>
                <w:sz w:val="20"/>
              </w:rPr>
            </w:pPr>
            <w:r w:rsidRPr="00CD6A64">
              <w:rPr>
                <w:sz w:val="20"/>
              </w:rPr>
              <w:t>№</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5"/>
              <w:jc w:val="both"/>
              <w:rPr>
                <w:sz w:val="20"/>
              </w:rPr>
            </w:pPr>
            <w:r w:rsidRPr="00CD6A64">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5"/>
              <w:jc w:val="both"/>
              <w:rPr>
                <w:sz w:val="20"/>
              </w:rPr>
            </w:pPr>
            <w:r w:rsidRPr="00CD6A64">
              <w:rPr>
                <w:sz w:val="20"/>
              </w:rPr>
              <w:t>Значения предельных размеров и п</w:t>
            </w:r>
            <w:r w:rsidRPr="00CD6A64">
              <w:rPr>
                <w:sz w:val="20"/>
              </w:rPr>
              <w:t>а</w:t>
            </w:r>
            <w:r w:rsidRPr="00CD6A64">
              <w:rPr>
                <w:sz w:val="20"/>
              </w:rPr>
              <w:t>раметров</w:t>
            </w:r>
          </w:p>
        </w:tc>
      </w:tr>
      <w:tr w:rsidR="00966657" w:rsidRPr="00CD6A64">
        <w:trPr>
          <w:trHeight w:val="213"/>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 xml:space="preserve">не подлежит ограничению </w:t>
            </w:r>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b w:val="0"/>
                <w:sz w:val="20"/>
                <w:szCs w:val="20"/>
                <w:lang w:val="ru-RU"/>
              </w:rPr>
            </w:pPr>
            <w:r w:rsidRPr="00CD6A64">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b w:val="0"/>
                <w:sz w:val="20"/>
                <w:szCs w:val="20"/>
                <w:lang w:val="ru-RU"/>
              </w:rPr>
            </w:pPr>
            <w:r w:rsidRPr="00CD6A64">
              <w:rPr>
                <w:b w:val="0"/>
                <w:sz w:val="20"/>
                <w:szCs w:val="20"/>
                <w:lang w:val="ru-RU"/>
              </w:rPr>
              <w:t>С видом использования «Отдых (рекреация)»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smartTag w:uri="urn:schemas-microsoft-com:office:smarttags" w:element="metricconverter">
              <w:smartTagPr>
                <w:attr w:name="ProductID" w:val="300 м2"/>
              </w:smartTagPr>
              <w:r w:rsidRPr="00CD6A64">
                <w:rPr>
                  <w:sz w:val="20"/>
                  <w:szCs w:val="20"/>
                  <w:lang w:val="ru-RU"/>
                </w:rPr>
                <w:t>300 м2</w:t>
              </w:r>
            </w:smartTag>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b w:val="0"/>
                <w:sz w:val="20"/>
                <w:szCs w:val="20"/>
                <w:lang w:val="ru-RU"/>
              </w:rPr>
            </w:pPr>
            <w:r w:rsidRPr="00CD6A64">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b w:val="0"/>
                <w:sz w:val="20"/>
                <w:szCs w:val="20"/>
                <w:lang w:val="ru-RU"/>
              </w:rPr>
            </w:pPr>
            <w:r w:rsidRPr="00CD6A64">
              <w:rPr>
                <w:b w:val="0"/>
                <w:sz w:val="20"/>
                <w:szCs w:val="20"/>
                <w:lang w:val="ru-RU"/>
              </w:rPr>
              <w:t>С остальными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 xml:space="preserve">не подлежит ограничению </w:t>
            </w:r>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lastRenderedPageBreak/>
              <w:t>2</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b w:val="0"/>
                <w:sz w:val="20"/>
                <w:szCs w:val="20"/>
                <w:lang w:val="ru-RU"/>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 xml:space="preserve">не подлежит ограничению </w:t>
            </w:r>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CD6A64">
              <w:rPr>
                <w:sz w:val="20"/>
                <w:szCs w:val="20"/>
                <w:lang w:val="ru-RU"/>
              </w:rPr>
              <w:t>е</w:t>
            </w:r>
            <w:r w:rsidRPr="00CD6A64">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CD6A64">
              <w:rPr>
                <w:sz w:val="20"/>
                <w:szCs w:val="20"/>
                <w:lang w:val="ru-RU"/>
              </w:rPr>
              <w:t>д</w:t>
            </w:r>
            <w:r w:rsidRPr="00CD6A64">
              <w:rPr>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smartTag w:uri="urn:schemas-microsoft-com:office:smarttags" w:element="metricconverter">
              <w:smartTagPr>
                <w:attr w:name="ProductID" w:val="0 м"/>
              </w:smartTagPr>
              <w:r w:rsidRPr="00CD6A64">
                <w:rPr>
                  <w:sz w:val="20"/>
                  <w:szCs w:val="20"/>
                  <w:lang w:val="ru-RU"/>
                </w:rPr>
                <w:t>0 м</w:t>
              </w:r>
            </w:smartTag>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smartTag w:uri="urn:schemas-microsoft-com:office:smarttags" w:element="metricconverter">
              <w:smartTagPr>
                <w:attr w:name="ProductID" w:val="1 м"/>
              </w:smartTagPr>
              <w:r w:rsidRPr="00CD6A64">
                <w:rPr>
                  <w:sz w:val="20"/>
                  <w:szCs w:val="20"/>
                  <w:lang w:val="ru-RU"/>
                </w:rPr>
                <w:t>1 м</w:t>
              </w:r>
            </w:smartTag>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smartTag w:uri="urn:schemas-microsoft-com:office:smarttags" w:element="metricconverter">
              <w:smartTagPr>
                <w:attr w:name="ProductID" w:val="3 м"/>
              </w:smartTagPr>
              <w:r w:rsidRPr="00CD6A64">
                <w:rPr>
                  <w:sz w:val="20"/>
                  <w:szCs w:val="20"/>
                  <w:lang w:val="ru-RU"/>
                </w:rPr>
                <w:t>3 м</w:t>
              </w:r>
            </w:smartTag>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Минимальный отступ от красной линии в целях определения мест допустимого размещения зд</w:t>
            </w:r>
            <w:r w:rsidRPr="00CD6A64">
              <w:rPr>
                <w:sz w:val="20"/>
                <w:szCs w:val="20"/>
                <w:lang w:val="ru-RU"/>
              </w:rPr>
              <w:t>а</w:t>
            </w:r>
            <w:r w:rsidRPr="00CD6A64">
              <w:rPr>
                <w:sz w:val="20"/>
                <w:szCs w:val="20"/>
                <w:lang w:val="ru-RU"/>
              </w:rPr>
              <w:t>ний, строений, сооружений, за пределами которых запрещено строительство зданий, строений, соор</w:t>
            </w:r>
            <w:r w:rsidRPr="00CD6A64">
              <w:rPr>
                <w:sz w:val="20"/>
                <w:szCs w:val="20"/>
                <w:lang w:val="ru-RU"/>
              </w:rPr>
              <w:t>у</w:t>
            </w:r>
            <w:r w:rsidRPr="00CD6A64">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CD6A64">
              <w:rPr>
                <w:sz w:val="20"/>
                <w:szCs w:val="20"/>
                <w:lang w:val="ru-RU"/>
              </w:rPr>
              <w:t>д</w:t>
            </w:r>
            <w:r w:rsidRPr="00CD6A64">
              <w:rPr>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smartTag w:uri="urn:schemas-microsoft-com:office:smarttags" w:element="metricconverter">
              <w:smartTagPr>
                <w:attr w:name="ProductID" w:val="0 м"/>
              </w:smartTagPr>
              <w:r w:rsidRPr="00CD6A64">
                <w:rPr>
                  <w:sz w:val="20"/>
                  <w:szCs w:val="20"/>
                  <w:lang w:val="ru-RU"/>
                </w:rPr>
                <w:t>0 м</w:t>
              </w:r>
            </w:smartTag>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smartTag w:uri="urn:schemas-microsoft-com:office:smarttags" w:element="metricconverter">
              <w:smartTagPr>
                <w:attr w:name="ProductID" w:val="5 м"/>
              </w:smartTagPr>
              <w:r w:rsidRPr="00CD6A64">
                <w:rPr>
                  <w:sz w:val="20"/>
                  <w:szCs w:val="20"/>
                  <w:lang w:val="ru-RU"/>
                </w:rPr>
                <w:t>5 м</w:t>
              </w:r>
            </w:smartTag>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Предельная (максимальная) высота объектов капитального стро</w:t>
            </w:r>
            <w:r w:rsidRPr="00CD6A64">
              <w:rPr>
                <w:sz w:val="20"/>
                <w:szCs w:val="20"/>
                <w:lang w:val="ru-RU"/>
              </w:rPr>
              <w:t>и</w:t>
            </w:r>
            <w:r w:rsidRPr="00CD6A64">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966657">
            <w:pPr>
              <w:pStyle w:val="af3"/>
              <w:jc w:val="both"/>
              <w:rPr>
                <w:sz w:val="20"/>
                <w:szCs w:val="20"/>
                <w:lang w:val="ru-RU"/>
              </w:rPr>
            </w:pPr>
            <w:r w:rsidRPr="00CD6A64">
              <w:rPr>
                <w:sz w:val="20"/>
                <w:szCs w:val="20"/>
                <w:lang w:val="ru-RU"/>
              </w:rPr>
              <w:t xml:space="preserve">Не выше 4-х этажей или </w:t>
            </w:r>
            <w:smartTag w:uri="urn:schemas-microsoft-com:office:smarttags" w:element="metricconverter">
              <w:smartTagPr>
                <w:attr w:name="ProductID" w:val="13 м"/>
              </w:smartTagPr>
              <w:r w:rsidRPr="00CD6A64">
                <w:rPr>
                  <w:sz w:val="20"/>
                  <w:szCs w:val="20"/>
                  <w:lang w:val="ru-RU"/>
                </w:rPr>
                <w:t>13 м</w:t>
              </w:r>
            </w:smartTag>
          </w:p>
        </w:tc>
      </w:tr>
      <w:tr w:rsidR="00966657"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966657" w:rsidRPr="00CD6A64" w:rsidRDefault="00966657" w:rsidP="00B43448">
            <w:pPr>
              <w:pStyle w:val="af6"/>
              <w:jc w:val="both"/>
              <w:rPr>
                <w:sz w:val="20"/>
                <w:szCs w:val="20"/>
                <w:lang w:val="ru-RU"/>
              </w:rPr>
            </w:pPr>
            <w:r w:rsidRPr="00CD6A64">
              <w:rPr>
                <w:sz w:val="20"/>
                <w:szCs w:val="20"/>
                <w:lang w:val="ru-RU"/>
              </w:rPr>
              <w:t>Максимальный процент застройки в границах з</w:t>
            </w:r>
            <w:r w:rsidRPr="00CD6A64">
              <w:rPr>
                <w:sz w:val="20"/>
                <w:szCs w:val="20"/>
                <w:lang w:val="ru-RU"/>
              </w:rPr>
              <w:t>е</w:t>
            </w:r>
            <w:r w:rsidRPr="00CD6A64">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66657" w:rsidRPr="00CD6A64" w:rsidRDefault="00966657" w:rsidP="00B43448">
            <w:pPr>
              <w:pStyle w:val="af3"/>
              <w:jc w:val="both"/>
              <w:rPr>
                <w:sz w:val="20"/>
                <w:szCs w:val="20"/>
                <w:lang w:val="ru-RU"/>
              </w:rPr>
            </w:pPr>
            <w:r w:rsidRPr="00CD6A64">
              <w:rPr>
                <w:sz w:val="20"/>
                <w:szCs w:val="20"/>
                <w:lang w:val="ru-RU"/>
              </w:rPr>
              <w:t>30 %</w:t>
            </w:r>
          </w:p>
        </w:tc>
      </w:tr>
    </w:tbl>
    <w:p w:rsidR="00966657" w:rsidRDefault="00966657" w:rsidP="00352987">
      <w:pPr>
        <w:pStyle w:val="ConsNormal"/>
        <w:widowControl/>
        <w:tabs>
          <w:tab w:val="left" w:pos="900"/>
        </w:tabs>
        <w:spacing w:line="23" w:lineRule="atLeast"/>
        <w:ind w:firstLine="0"/>
        <w:jc w:val="both"/>
        <w:rPr>
          <w:rFonts w:ascii="Times New Roman" w:hAnsi="Times New Roman" w:cs="Times New Roman"/>
          <w:b/>
          <w:sz w:val="24"/>
          <w:szCs w:val="24"/>
        </w:rPr>
      </w:pPr>
    </w:p>
    <w:p w:rsidR="00966657" w:rsidRPr="00966657" w:rsidRDefault="00966657" w:rsidP="00966657">
      <w:pPr>
        <w:pStyle w:val="ConsNormal"/>
        <w:tabs>
          <w:tab w:val="left" w:pos="900"/>
        </w:tabs>
        <w:ind w:firstLine="540"/>
        <w:jc w:val="both"/>
        <w:rPr>
          <w:rFonts w:ascii="Times New Roman" w:hAnsi="Times New Roman" w:cs="Times New Roman"/>
          <w:b/>
          <w:sz w:val="24"/>
        </w:rPr>
      </w:pPr>
      <w:r w:rsidRPr="00966657">
        <w:rPr>
          <w:rFonts w:ascii="Times New Roman" w:hAnsi="Times New Roman" w:cs="Times New Roman"/>
          <w:b/>
          <w:sz w:val="24"/>
        </w:rPr>
        <w:t>Р.3.</w:t>
      </w:r>
      <w:r w:rsidRPr="00966657">
        <w:rPr>
          <w:rFonts w:ascii="Times New Roman" w:hAnsi="Times New Roman" w:cs="Times New Roman"/>
          <w:b/>
          <w:sz w:val="24"/>
        </w:rPr>
        <w:tab/>
        <w:t>ЗОНА ЛЕСОПАРКОВ, ПАРКОВ, СКВЕРОВ</w:t>
      </w:r>
    </w:p>
    <w:p w:rsidR="00966657" w:rsidRDefault="00966657" w:rsidP="00352987">
      <w:pPr>
        <w:pStyle w:val="ConsNormal"/>
        <w:widowControl/>
        <w:tabs>
          <w:tab w:val="left" w:pos="900"/>
        </w:tabs>
        <w:spacing w:line="23" w:lineRule="atLeast"/>
        <w:ind w:firstLine="0"/>
        <w:jc w:val="both"/>
        <w:rPr>
          <w:rFonts w:ascii="Times New Roman" w:hAnsi="Times New Roman" w:cs="Times New Roman"/>
          <w:b/>
          <w:sz w:val="24"/>
          <w:szCs w:val="24"/>
        </w:rPr>
      </w:pPr>
    </w:p>
    <w:p w:rsidR="00982316" w:rsidRPr="009C2933" w:rsidRDefault="00982316" w:rsidP="00982316">
      <w:pPr>
        <w:pStyle w:val="ConsNormal"/>
        <w:tabs>
          <w:tab w:val="left" w:pos="900"/>
        </w:tabs>
        <w:ind w:firstLine="709"/>
        <w:jc w:val="both"/>
        <w:rPr>
          <w:rFonts w:ascii="Times New Roman" w:hAnsi="Times New Roman" w:cs="Times New Roman"/>
          <w:snapToGrid w:val="0"/>
          <w:sz w:val="24"/>
        </w:rPr>
      </w:pPr>
      <w:r>
        <w:rPr>
          <w:rFonts w:ascii="Times New Roman" w:hAnsi="Times New Roman" w:cs="Times New Roman"/>
          <w:snapToGrid w:val="0"/>
          <w:sz w:val="24"/>
        </w:rPr>
        <w:t>Данная зона</w:t>
      </w:r>
      <w:r w:rsidRPr="009C2933">
        <w:rPr>
          <w:rFonts w:ascii="Times New Roman" w:hAnsi="Times New Roman" w:cs="Times New Roman"/>
          <w:snapToGrid w:val="0"/>
          <w:sz w:val="24"/>
        </w:rPr>
        <w:t xml:space="preserve">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982316" w:rsidRPr="00881D69" w:rsidRDefault="00982316" w:rsidP="00982316">
      <w:pPr>
        <w:autoSpaceDN w:val="0"/>
        <w:adjustRightInd w:val="0"/>
        <w:spacing w:line="23" w:lineRule="atLeast"/>
        <w:ind w:firstLine="709"/>
        <w:rPr>
          <w:rFonts w:ascii="Times New Roman" w:hAnsi="Times New Roman" w:cs="Times New Roman"/>
          <w:sz w:val="24"/>
          <w:szCs w:val="24"/>
        </w:rPr>
      </w:pPr>
      <w:r w:rsidRPr="00881D69">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982316" w:rsidRPr="00881D69" w:rsidRDefault="00982316" w:rsidP="00982316">
      <w:pPr>
        <w:autoSpaceDN w:val="0"/>
        <w:adjustRightInd w:val="0"/>
        <w:spacing w:line="23" w:lineRule="atLeast"/>
        <w:ind w:firstLine="709"/>
        <w:rPr>
          <w:rFonts w:ascii="Times New Roman" w:hAnsi="Times New Roman" w:cs="Times New Roman"/>
          <w:sz w:val="24"/>
          <w:szCs w:val="24"/>
        </w:rPr>
      </w:pPr>
      <w:r w:rsidRPr="00881D69">
        <w:rPr>
          <w:rFonts w:ascii="Times New Roman" w:hAnsi="Times New Roman" w:cs="Times New Roman"/>
          <w:sz w:val="24"/>
          <w:szCs w:val="24"/>
        </w:rPr>
        <w:t>В иных случаях (применительно к частям территории в пределах указанной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82316" w:rsidRPr="00881D69" w:rsidRDefault="00982316" w:rsidP="00982316">
      <w:pPr>
        <w:pStyle w:val="ConsNormal"/>
        <w:tabs>
          <w:tab w:val="left" w:pos="900"/>
        </w:tabs>
        <w:spacing w:line="23" w:lineRule="atLeast"/>
        <w:ind w:firstLine="709"/>
        <w:jc w:val="both"/>
        <w:rPr>
          <w:rFonts w:ascii="Times New Roman" w:hAnsi="Times New Roman" w:cs="Times New Roman"/>
          <w:snapToGrid w:val="0"/>
          <w:sz w:val="24"/>
          <w:szCs w:val="24"/>
        </w:rPr>
      </w:pPr>
    </w:p>
    <w:p w:rsidR="00982316" w:rsidRPr="00881D69" w:rsidRDefault="00982316" w:rsidP="00982316">
      <w:pPr>
        <w:pStyle w:val="Iauiue"/>
        <w:spacing w:line="200" w:lineRule="atLeast"/>
        <w:jc w:val="both"/>
        <w:rPr>
          <w:b/>
          <w:sz w:val="24"/>
          <w:szCs w:val="24"/>
        </w:rPr>
      </w:pPr>
      <w:r w:rsidRPr="00881D69">
        <w:rPr>
          <w:b/>
          <w:sz w:val="24"/>
          <w:szCs w:val="24"/>
        </w:rPr>
        <w:t>Основные виды разрешенного использования недвижимости:</w:t>
      </w:r>
    </w:p>
    <w:p w:rsidR="00982316" w:rsidRPr="00881D69" w:rsidRDefault="00982316" w:rsidP="00982316">
      <w:pPr>
        <w:pStyle w:val="Iauiue"/>
        <w:spacing w:line="200" w:lineRule="atLeast"/>
        <w:jc w:val="both"/>
        <w:rPr>
          <w:b/>
          <w:sz w:val="24"/>
          <w:szCs w:val="24"/>
        </w:rPr>
      </w:pPr>
    </w:p>
    <w:tbl>
      <w:tblPr>
        <w:tblW w:w="9888" w:type="dxa"/>
        <w:jc w:val="center"/>
        <w:tblInd w:w="1718" w:type="dxa"/>
        <w:tblLayout w:type="fixed"/>
        <w:tblLook w:val="0000"/>
      </w:tblPr>
      <w:tblGrid>
        <w:gridCol w:w="1969"/>
        <w:gridCol w:w="6237"/>
        <w:gridCol w:w="1682"/>
      </w:tblGrid>
      <w:tr w:rsidR="00982316" w:rsidRPr="00CD6A64">
        <w:trPr>
          <w:tblHeader/>
          <w:jc w:val="center"/>
        </w:trPr>
        <w:tc>
          <w:tcPr>
            <w:tcW w:w="1969" w:type="dxa"/>
            <w:tcBorders>
              <w:top w:val="single" w:sz="4" w:space="0" w:color="000000"/>
              <w:left w:val="single" w:sz="4" w:space="0" w:color="000000"/>
              <w:bottom w:val="single" w:sz="4" w:space="0" w:color="000000"/>
            </w:tcBorders>
            <w:shd w:val="clear" w:color="auto" w:fill="auto"/>
            <w:vAlign w:val="center"/>
          </w:tcPr>
          <w:p w:rsidR="00982316" w:rsidRPr="00CD6A64" w:rsidRDefault="00982316" w:rsidP="00B43448">
            <w:pPr>
              <w:pStyle w:val="af5"/>
              <w:jc w:val="both"/>
              <w:rPr>
                <w:sz w:val="20"/>
              </w:rPr>
            </w:pPr>
            <w:r w:rsidRPr="00CD6A64">
              <w:rPr>
                <w:sz w:val="20"/>
              </w:rPr>
              <w:lastRenderedPageBreak/>
              <w:t xml:space="preserve">Вид разрешенного использования </w:t>
            </w:r>
            <w:r w:rsidRPr="00CD6A64">
              <w:rPr>
                <w:sz w:val="20"/>
              </w:rPr>
              <w:br/>
              <w:t xml:space="preserve">земельных участков и объектов </w:t>
            </w:r>
            <w:r w:rsidRPr="00CD6A64">
              <w:rPr>
                <w:sz w:val="20"/>
              </w:rPr>
              <w:br/>
              <w:t>кап</w:t>
            </w:r>
            <w:r w:rsidRPr="00CD6A64">
              <w:rPr>
                <w:sz w:val="20"/>
              </w:rPr>
              <w:t>и</w:t>
            </w:r>
            <w:r w:rsidRPr="00CD6A64">
              <w:rPr>
                <w:sz w:val="20"/>
              </w:rPr>
              <w:t>тального строительства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316" w:rsidRPr="00CD6A64" w:rsidRDefault="00982316" w:rsidP="00B43448">
            <w:pPr>
              <w:pStyle w:val="af5"/>
              <w:jc w:val="both"/>
              <w:rPr>
                <w:sz w:val="20"/>
              </w:rPr>
            </w:pPr>
            <w:r w:rsidRPr="00CD6A64">
              <w:rPr>
                <w:sz w:val="20"/>
              </w:rPr>
              <w:t>Описание вида разрешенного использования земельного участка</w:t>
            </w:r>
          </w:p>
        </w:tc>
        <w:tc>
          <w:tcPr>
            <w:tcW w:w="1682" w:type="dxa"/>
            <w:tcBorders>
              <w:top w:val="single" w:sz="4" w:space="0" w:color="000000"/>
              <w:left w:val="single" w:sz="4" w:space="0" w:color="000000"/>
              <w:bottom w:val="single" w:sz="4" w:space="0" w:color="000000"/>
              <w:right w:val="single" w:sz="4" w:space="0" w:color="000000"/>
            </w:tcBorders>
          </w:tcPr>
          <w:p w:rsidR="00982316" w:rsidRPr="00CD6A64" w:rsidRDefault="00982316" w:rsidP="00B43448">
            <w:pPr>
              <w:pStyle w:val="af5"/>
              <w:jc w:val="both"/>
              <w:rPr>
                <w:sz w:val="20"/>
              </w:rPr>
            </w:pPr>
            <w:r w:rsidRPr="00CD6A64">
              <w:rPr>
                <w:sz w:val="20"/>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982316" w:rsidRPr="00CD6A64">
        <w:trPr>
          <w:jc w:val="center"/>
        </w:trPr>
        <w:tc>
          <w:tcPr>
            <w:tcW w:w="1969"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eastAsia="ru-RU"/>
              </w:rPr>
              <w:t>Природно-познавательный туризм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eastAsia="ru-RU"/>
              </w:rPr>
            </w:pPr>
            <w:r w:rsidRPr="00CD6A64">
              <w:rPr>
                <w:sz w:val="20"/>
                <w:szCs w:val="20"/>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82316" w:rsidRPr="00CD6A64" w:rsidRDefault="00982316" w:rsidP="00B43448">
            <w:pPr>
              <w:pStyle w:val="af3"/>
              <w:jc w:val="both"/>
              <w:rPr>
                <w:sz w:val="20"/>
                <w:szCs w:val="20"/>
                <w:lang w:val="ru-RU" w:eastAsia="ru-RU"/>
              </w:rPr>
            </w:pPr>
            <w:r w:rsidRPr="00CD6A64">
              <w:rPr>
                <w:sz w:val="20"/>
                <w:szCs w:val="20"/>
                <w:lang w:val="ru-RU" w:eastAsia="ru-RU"/>
              </w:rPr>
              <w:t>осуществление необходимых природоохранных и природовосстановительных мероприятий</w:t>
            </w:r>
          </w:p>
          <w:p w:rsidR="00982316" w:rsidRPr="00CD6A64" w:rsidRDefault="00982316" w:rsidP="00B43448">
            <w:pPr>
              <w:pStyle w:val="af3"/>
              <w:jc w:val="both"/>
              <w:rPr>
                <w:sz w:val="20"/>
                <w:szCs w:val="20"/>
                <w:lang w:val="ru-RU"/>
              </w:rPr>
            </w:pPr>
          </w:p>
        </w:tc>
        <w:tc>
          <w:tcPr>
            <w:tcW w:w="1682" w:type="dxa"/>
            <w:tcBorders>
              <w:top w:val="single" w:sz="4" w:space="0" w:color="000000"/>
              <w:left w:val="single" w:sz="4" w:space="0" w:color="000000"/>
              <w:bottom w:val="single" w:sz="4" w:space="0" w:color="000000"/>
              <w:right w:val="single" w:sz="4" w:space="0" w:color="000000"/>
            </w:tcBorders>
          </w:tcPr>
          <w:p w:rsidR="00982316" w:rsidRPr="00CD6A64" w:rsidRDefault="00982316" w:rsidP="00B43448">
            <w:pPr>
              <w:pStyle w:val="af3"/>
              <w:jc w:val="both"/>
              <w:rPr>
                <w:sz w:val="20"/>
                <w:szCs w:val="20"/>
                <w:lang w:val="ru-RU" w:eastAsia="ru-RU"/>
              </w:rPr>
            </w:pPr>
            <w:r w:rsidRPr="00CD6A64">
              <w:rPr>
                <w:sz w:val="20"/>
                <w:szCs w:val="20"/>
                <w:lang w:val="ru-RU" w:eastAsia="ru-RU"/>
              </w:rPr>
              <w:t>5.2.</w:t>
            </w:r>
          </w:p>
        </w:tc>
      </w:tr>
      <w:tr w:rsidR="00982316" w:rsidRPr="00CD6A64">
        <w:trPr>
          <w:jc w:val="center"/>
        </w:trPr>
        <w:tc>
          <w:tcPr>
            <w:tcW w:w="1969"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Культурное развитие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82316" w:rsidRPr="00CD6A64" w:rsidRDefault="00982316" w:rsidP="00B43448">
            <w:pPr>
              <w:pStyle w:val="af3"/>
              <w:jc w:val="both"/>
              <w:rPr>
                <w:sz w:val="20"/>
                <w:szCs w:val="20"/>
                <w:lang w:val="ru-RU"/>
              </w:rPr>
            </w:pPr>
          </w:p>
        </w:tc>
        <w:tc>
          <w:tcPr>
            <w:tcW w:w="1682" w:type="dxa"/>
            <w:tcBorders>
              <w:top w:val="single" w:sz="4" w:space="0" w:color="000000"/>
              <w:left w:val="single" w:sz="4" w:space="0" w:color="000000"/>
              <w:bottom w:val="single" w:sz="4" w:space="0" w:color="000000"/>
              <w:right w:val="single" w:sz="4" w:space="0" w:color="000000"/>
            </w:tcBorders>
          </w:tcPr>
          <w:p w:rsidR="00982316" w:rsidRPr="00CD6A64" w:rsidRDefault="00982316" w:rsidP="00B43448">
            <w:pPr>
              <w:pStyle w:val="af3"/>
              <w:jc w:val="both"/>
              <w:rPr>
                <w:sz w:val="20"/>
                <w:szCs w:val="20"/>
                <w:lang w:val="ru-RU"/>
              </w:rPr>
            </w:pPr>
            <w:r w:rsidRPr="00CD6A64">
              <w:rPr>
                <w:sz w:val="20"/>
                <w:szCs w:val="20"/>
                <w:lang w:val="ru-RU"/>
              </w:rPr>
              <w:t>3.6.</w:t>
            </w:r>
          </w:p>
        </w:tc>
      </w:tr>
      <w:tr w:rsidR="00982316" w:rsidRPr="00CD6A64">
        <w:trPr>
          <w:jc w:val="center"/>
        </w:trPr>
        <w:tc>
          <w:tcPr>
            <w:tcW w:w="1969"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eastAsia="ru-RU"/>
              </w:rPr>
            </w:pPr>
            <w:r w:rsidRPr="00CD6A64">
              <w:rPr>
                <w:sz w:val="20"/>
                <w:szCs w:val="20"/>
                <w:lang w:val="ru-RU"/>
              </w:rPr>
              <w:t>Магазины</w:t>
            </w:r>
          </w:p>
          <w:p w:rsidR="00982316" w:rsidRPr="00CD6A64" w:rsidRDefault="00982316" w:rsidP="00B43448">
            <w:pPr>
              <w:pStyle w:val="af3"/>
              <w:jc w:val="both"/>
              <w:rPr>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CD6A64">
                <w:rPr>
                  <w:sz w:val="20"/>
                  <w:szCs w:val="20"/>
                  <w:lang w:val="ru-RU"/>
                </w:rPr>
                <w:t>5000 кв. м</w:t>
              </w:r>
            </w:smartTag>
          </w:p>
        </w:tc>
        <w:tc>
          <w:tcPr>
            <w:tcW w:w="1682" w:type="dxa"/>
            <w:tcBorders>
              <w:top w:val="single" w:sz="4" w:space="0" w:color="000000"/>
              <w:left w:val="single" w:sz="4" w:space="0" w:color="000000"/>
              <w:bottom w:val="single" w:sz="4" w:space="0" w:color="000000"/>
              <w:right w:val="single" w:sz="4" w:space="0" w:color="000000"/>
            </w:tcBorders>
          </w:tcPr>
          <w:p w:rsidR="00982316" w:rsidRPr="00CD6A64" w:rsidRDefault="00982316" w:rsidP="00B43448">
            <w:pPr>
              <w:pStyle w:val="af3"/>
              <w:jc w:val="both"/>
              <w:rPr>
                <w:sz w:val="20"/>
                <w:szCs w:val="20"/>
                <w:lang w:val="ru-RU"/>
              </w:rPr>
            </w:pPr>
            <w:r w:rsidRPr="00CD6A64">
              <w:rPr>
                <w:sz w:val="20"/>
                <w:szCs w:val="20"/>
                <w:lang w:val="ru-RU"/>
              </w:rPr>
              <w:t>4.4.</w:t>
            </w:r>
          </w:p>
        </w:tc>
      </w:tr>
      <w:tr w:rsidR="00982316" w:rsidRPr="00CD6A64">
        <w:trPr>
          <w:jc w:val="center"/>
        </w:trPr>
        <w:tc>
          <w:tcPr>
            <w:tcW w:w="1969"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eastAsia="ru-RU"/>
              </w:rPr>
            </w:pPr>
            <w:r w:rsidRPr="00CD6A64">
              <w:rPr>
                <w:sz w:val="20"/>
                <w:szCs w:val="20"/>
                <w:lang w:val="ru-RU" w:eastAsia="ru-RU"/>
              </w:rPr>
              <w:t>Спорт</w:t>
            </w:r>
          </w:p>
          <w:p w:rsidR="00982316" w:rsidRPr="00CD6A64" w:rsidRDefault="00982316" w:rsidP="00B43448">
            <w:pPr>
              <w:pStyle w:val="af3"/>
              <w:jc w:val="both"/>
              <w:rPr>
                <w:sz w:val="20"/>
                <w:szCs w:val="20"/>
                <w:lang w:val="ru-RU"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82" w:type="dxa"/>
            <w:tcBorders>
              <w:top w:val="single" w:sz="4" w:space="0" w:color="000000"/>
              <w:left w:val="single" w:sz="4" w:space="0" w:color="000000"/>
              <w:bottom w:val="single" w:sz="4" w:space="0" w:color="000000"/>
              <w:right w:val="single" w:sz="4" w:space="0" w:color="000000"/>
            </w:tcBorders>
          </w:tcPr>
          <w:p w:rsidR="00982316" w:rsidRPr="00CD6A64" w:rsidRDefault="00982316" w:rsidP="00B43448">
            <w:pPr>
              <w:pStyle w:val="af3"/>
              <w:jc w:val="both"/>
              <w:rPr>
                <w:sz w:val="20"/>
                <w:szCs w:val="20"/>
                <w:lang w:val="ru-RU"/>
              </w:rPr>
            </w:pPr>
            <w:r w:rsidRPr="00CD6A64">
              <w:rPr>
                <w:sz w:val="20"/>
                <w:szCs w:val="20"/>
                <w:lang w:val="ru-RU"/>
              </w:rPr>
              <w:t>5.1.</w:t>
            </w:r>
          </w:p>
        </w:tc>
      </w:tr>
      <w:tr w:rsidR="00982316" w:rsidRPr="00CD6A64">
        <w:trPr>
          <w:jc w:val="center"/>
        </w:trPr>
        <w:tc>
          <w:tcPr>
            <w:tcW w:w="1969"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eastAsia="ru-RU"/>
              </w:rPr>
            </w:pPr>
            <w:r w:rsidRPr="00CD6A64">
              <w:rPr>
                <w:sz w:val="20"/>
                <w:szCs w:val="20"/>
                <w:lang w:val="ru-RU" w:eastAsia="ru-RU"/>
              </w:rPr>
              <w:t>Обслуживание автотранспорта</w:t>
            </w:r>
          </w:p>
          <w:p w:rsidR="00982316" w:rsidRPr="00CD6A64" w:rsidRDefault="00982316" w:rsidP="00B43448">
            <w:pPr>
              <w:pStyle w:val="af3"/>
              <w:jc w:val="both"/>
              <w:rPr>
                <w:sz w:val="20"/>
                <w:szCs w:val="20"/>
                <w:lang w:val="ru-RU"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eastAsia="ru-RU"/>
              </w:rPr>
              <w:t>Размещение постоянных или временных гаражей с несколькими стояночными местами, стоянок (парковок), гаражей, в том числе многоярусных, не относящихся к виду использования «Объекты гаражного назначения»</w:t>
            </w:r>
          </w:p>
        </w:tc>
        <w:tc>
          <w:tcPr>
            <w:tcW w:w="1682" w:type="dxa"/>
            <w:tcBorders>
              <w:top w:val="single" w:sz="4" w:space="0" w:color="000000"/>
              <w:left w:val="single" w:sz="4" w:space="0" w:color="000000"/>
              <w:bottom w:val="single" w:sz="4" w:space="0" w:color="000000"/>
              <w:right w:val="single" w:sz="4" w:space="0" w:color="000000"/>
            </w:tcBorders>
          </w:tcPr>
          <w:p w:rsidR="00982316" w:rsidRPr="00CD6A64" w:rsidRDefault="00982316" w:rsidP="00B43448">
            <w:pPr>
              <w:pStyle w:val="af3"/>
              <w:jc w:val="both"/>
              <w:rPr>
                <w:sz w:val="20"/>
                <w:szCs w:val="20"/>
                <w:lang w:val="ru-RU" w:eastAsia="ru-RU"/>
              </w:rPr>
            </w:pPr>
            <w:r w:rsidRPr="00CD6A64">
              <w:rPr>
                <w:sz w:val="20"/>
                <w:szCs w:val="20"/>
                <w:lang w:val="ru-RU" w:eastAsia="ru-RU"/>
              </w:rPr>
              <w:t>7.2.</w:t>
            </w:r>
          </w:p>
        </w:tc>
      </w:tr>
    </w:tbl>
    <w:p w:rsidR="00982316" w:rsidRPr="00881D69" w:rsidRDefault="00982316" w:rsidP="00982316">
      <w:pPr>
        <w:tabs>
          <w:tab w:val="left" w:pos="900"/>
        </w:tabs>
        <w:spacing w:line="200" w:lineRule="atLeast"/>
        <w:ind w:firstLine="0"/>
        <w:rPr>
          <w:rFonts w:ascii="Times New Roman" w:hAnsi="Times New Roman" w:cs="Times New Roman"/>
          <w:sz w:val="24"/>
          <w:szCs w:val="24"/>
        </w:rPr>
      </w:pPr>
    </w:p>
    <w:p w:rsidR="00982316" w:rsidRPr="00881D69" w:rsidRDefault="00982316" w:rsidP="00982316">
      <w:pPr>
        <w:pStyle w:val="Iauiue"/>
        <w:spacing w:line="200" w:lineRule="atLeast"/>
        <w:jc w:val="both"/>
        <w:rPr>
          <w:b/>
          <w:sz w:val="24"/>
          <w:szCs w:val="24"/>
        </w:rPr>
      </w:pPr>
      <w:r w:rsidRPr="00881D69">
        <w:rPr>
          <w:b/>
          <w:sz w:val="24"/>
          <w:szCs w:val="24"/>
        </w:rPr>
        <w:t>Вспомогательные виды разрешенного использования:</w:t>
      </w:r>
    </w:p>
    <w:tbl>
      <w:tblPr>
        <w:tblW w:w="9836" w:type="dxa"/>
        <w:jc w:val="center"/>
        <w:tblInd w:w="7086" w:type="dxa"/>
        <w:tblLayout w:type="fixed"/>
        <w:tblLook w:val="0000"/>
      </w:tblPr>
      <w:tblGrid>
        <w:gridCol w:w="2559"/>
        <w:gridCol w:w="5621"/>
        <w:gridCol w:w="1656"/>
      </w:tblGrid>
      <w:tr w:rsidR="00982316" w:rsidRPr="00CD6A64">
        <w:trPr>
          <w:tblHeader/>
          <w:jc w:val="center"/>
        </w:trPr>
        <w:tc>
          <w:tcPr>
            <w:tcW w:w="2559" w:type="dxa"/>
            <w:tcBorders>
              <w:top w:val="single" w:sz="4" w:space="0" w:color="000000"/>
              <w:left w:val="single" w:sz="4" w:space="0" w:color="000000"/>
              <w:bottom w:val="single" w:sz="4" w:space="0" w:color="000000"/>
            </w:tcBorders>
            <w:shd w:val="clear" w:color="auto" w:fill="auto"/>
            <w:vAlign w:val="center"/>
          </w:tcPr>
          <w:p w:rsidR="00982316" w:rsidRPr="00CD6A64" w:rsidRDefault="00982316" w:rsidP="00B43448">
            <w:pPr>
              <w:pStyle w:val="af5"/>
              <w:jc w:val="both"/>
              <w:rPr>
                <w:sz w:val="20"/>
              </w:rPr>
            </w:pPr>
            <w:r w:rsidRPr="00CD6A64">
              <w:rPr>
                <w:sz w:val="20"/>
              </w:rPr>
              <w:t xml:space="preserve">Вид разрешенного использования </w:t>
            </w:r>
            <w:r w:rsidRPr="00CD6A64">
              <w:rPr>
                <w:sz w:val="20"/>
              </w:rPr>
              <w:br/>
              <w:t xml:space="preserve">земельных участков и объектов </w:t>
            </w:r>
            <w:r w:rsidRPr="00CD6A64">
              <w:rPr>
                <w:sz w:val="20"/>
              </w:rPr>
              <w:br/>
              <w:t>кап</w:t>
            </w:r>
            <w:r w:rsidRPr="00CD6A64">
              <w:rPr>
                <w:sz w:val="20"/>
              </w:rPr>
              <w:t>и</w:t>
            </w:r>
            <w:r w:rsidRPr="00CD6A64">
              <w:rPr>
                <w:sz w:val="20"/>
              </w:rPr>
              <w:t>тального строительства</w:t>
            </w:r>
          </w:p>
        </w:tc>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316" w:rsidRPr="00CD6A64" w:rsidRDefault="00982316" w:rsidP="00B43448">
            <w:pPr>
              <w:pStyle w:val="af5"/>
              <w:ind w:right="-246"/>
              <w:jc w:val="both"/>
              <w:rPr>
                <w:sz w:val="20"/>
              </w:rPr>
            </w:pPr>
            <w:r w:rsidRPr="00CD6A64">
              <w:rPr>
                <w:sz w:val="20"/>
              </w:rPr>
              <w:t>Описание вида разрешенного использования земельного участка</w:t>
            </w:r>
          </w:p>
        </w:tc>
        <w:tc>
          <w:tcPr>
            <w:tcW w:w="1656" w:type="dxa"/>
            <w:tcBorders>
              <w:top w:val="single" w:sz="4" w:space="0" w:color="000000"/>
              <w:left w:val="single" w:sz="4" w:space="0" w:color="000000"/>
              <w:bottom w:val="single" w:sz="4" w:space="0" w:color="000000"/>
              <w:right w:val="single" w:sz="4" w:space="0" w:color="000000"/>
            </w:tcBorders>
          </w:tcPr>
          <w:p w:rsidR="00982316" w:rsidRPr="00CD6A64" w:rsidRDefault="00982316" w:rsidP="00B43448">
            <w:pPr>
              <w:pStyle w:val="af5"/>
              <w:jc w:val="both"/>
              <w:rPr>
                <w:sz w:val="20"/>
              </w:rPr>
            </w:pPr>
            <w:r w:rsidRPr="00CD6A64">
              <w:rPr>
                <w:sz w:val="20"/>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982316" w:rsidRPr="00CD6A64">
        <w:trPr>
          <w:jc w:val="center"/>
        </w:trPr>
        <w:tc>
          <w:tcPr>
            <w:tcW w:w="2559"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Коммунальное обслуживание</w:t>
            </w:r>
          </w:p>
        </w:tc>
        <w:tc>
          <w:tcPr>
            <w:tcW w:w="5621"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CD6A64">
              <w:rPr>
                <w:sz w:val="20"/>
                <w:szCs w:val="20"/>
                <w:lang w:val="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000000"/>
              <w:left w:val="single" w:sz="4" w:space="0" w:color="000000"/>
              <w:bottom w:val="single" w:sz="4" w:space="0" w:color="000000"/>
              <w:right w:val="single" w:sz="4" w:space="0" w:color="000000"/>
            </w:tcBorders>
          </w:tcPr>
          <w:p w:rsidR="00982316" w:rsidRPr="00CD6A64" w:rsidRDefault="00982316" w:rsidP="00B43448">
            <w:pPr>
              <w:pStyle w:val="af3"/>
              <w:jc w:val="both"/>
              <w:rPr>
                <w:sz w:val="20"/>
                <w:szCs w:val="20"/>
                <w:lang w:val="ru-RU"/>
              </w:rPr>
            </w:pPr>
            <w:r w:rsidRPr="00CD6A64">
              <w:rPr>
                <w:sz w:val="20"/>
                <w:szCs w:val="20"/>
                <w:lang w:val="ru-RU"/>
              </w:rPr>
              <w:lastRenderedPageBreak/>
              <w:t>3.1.</w:t>
            </w:r>
          </w:p>
        </w:tc>
      </w:tr>
    </w:tbl>
    <w:p w:rsidR="00C77CEE" w:rsidRDefault="00C77CEE" w:rsidP="00C77CEE">
      <w:pPr>
        <w:autoSpaceDN w:val="0"/>
        <w:adjustRightInd w:val="0"/>
        <w:ind w:firstLine="0"/>
        <w:rPr>
          <w:rFonts w:ascii="Times New Roman" w:hAnsi="Times New Roman" w:cs="Times New Roman"/>
          <w:noProof/>
          <w:color w:val="FF0000"/>
          <w:sz w:val="24"/>
        </w:rPr>
      </w:pPr>
    </w:p>
    <w:p w:rsidR="00C77CEE" w:rsidRPr="006C6748"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для данной зоны не предусмотрен.  </w:t>
      </w:r>
      <w:r w:rsidRPr="006C6748">
        <w:rPr>
          <w:noProof/>
          <w:color w:val="FF0000"/>
          <w:sz w:val="24"/>
        </w:rPr>
        <w:t xml:space="preserve"> </w:t>
      </w:r>
    </w:p>
    <w:p w:rsidR="00982316" w:rsidRPr="00881D69" w:rsidRDefault="00982316" w:rsidP="00982316">
      <w:pPr>
        <w:tabs>
          <w:tab w:val="left" w:pos="900"/>
        </w:tabs>
        <w:spacing w:line="200" w:lineRule="atLeast"/>
        <w:ind w:left="1440" w:firstLine="0"/>
        <w:rPr>
          <w:rFonts w:ascii="Times New Roman" w:hAnsi="Times New Roman" w:cs="Times New Roman"/>
          <w:sz w:val="24"/>
          <w:szCs w:val="24"/>
        </w:rPr>
      </w:pPr>
    </w:p>
    <w:p w:rsidR="00982316" w:rsidRPr="00881D69" w:rsidRDefault="00982316" w:rsidP="00982316">
      <w:pPr>
        <w:pStyle w:val="13"/>
        <w:ind w:firstLine="0"/>
        <w:rPr>
          <w:b/>
        </w:rPr>
      </w:pPr>
      <w:r w:rsidRPr="00881D69">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jc w:val="center"/>
        <w:tblLayout w:type="fixed"/>
        <w:tblLook w:val="0000"/>
      </w:tblPr>
      <w:tblGrid>
        <w:gridCol w:w="711"/>
        <w:gridCol w:w="5386"/>
        <w:gridCol w:w="3826"/>
      </w:tblGrid>
      <w:tr w:rsidR="00982316" w:rsidRPr="00CD6A64">
        <w:trPr>
          <w:tblHeade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5"/>
              <w:jc w:val="both"/>
              <w:rPr>
                <w:sz w:val="20"/>
              </w:rPr>
            </w:pPr>
            <w:r w:rsidRPr="00CD6A64">
              <w:rPr>
                <w:sz w:val="20"/>
              </w:rPr>
              <w:t>№</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5"/>
              <w:jc w:val="both"/>
              <w:rPr>
                <w:sz w:val="20"/>
              </w:rPr>
            </w:pPr>
            <w:r w:rsidRPr="00CD6A64">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5"/>
              <w:jc w:val="both"/>
              <w:rPr>
                <w:sz w:val="20"/>
              </w:rPr>
            </w:pPr>
            <w:r w:rsidRPr="00CD6A64">
              <w:rPr>
                <w:sz w:val="20"/>
              </w:rPr>
              <w:t>Значения предельных размеров и п</w:t>
            </w:r>
            <w:r w:rsidRPr="00CD6A64">
              <w:rPr>
                <w:sz w:val="20"/>
              </w:rPr>
              <w:t>а</w:t>
            </w:r>
            <w:r w:rsidRPr="00CD6A64">
              <w:rPr>
                <w:sz w:val="20"/>
              </w:rPr>
              <w:t>раметров</w:t>
            </w:r>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 xml:space="preserve">не подлежит ограничению </w:t>
            </w:r>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b w:val="0"/>
                <w:sz w:val="20"/>
                <w:szCs w:val="20"/>
                <w:lang w:val="ru-RU"/>
              </w:rPr>
            </w:pPr>
            <w:r w:rsidRPr="00CD6A64">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b w:val="0"/>
                <w:sz w:val="20"/>
                <w:szCs w:val="20"/>
                <w:lang w:val="ru-RU"/>
              </w:rPr>
            </w:pPr>
            <w:r w:rsidRPr="00CD6A64">
              <w:rPr>
                <w:b w:val="0"/>
                <w:sz w:val="20"/>
                <w:szCs w:val="20"/>
                <w:lang w:val="ru-RU"/>
              </w:rPr>
              <w:t>С видом использования «Спорт»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smartTag w:uri="urn:schemas-microsoft-com:office:smarttags" w:element="metricconverter">
              <w:smartTagPr>
                <w:attr w:name="ProductID" w:val="600 м2"/>
              </w:smartTagPr>
              <w:r w:rsidRPr="00CD6A64">
                <w:rPr>
                  <w:sz w:val="20"/>
                  <w:szCs w:val="20"/>
                  <w:lang w:val="ru-RU"/>
                </w:rPr>
                <w:t>600 м2</w:t>
              </w:r>
            </w:smartTag>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b w:val="0"/>
                <w:sz w:val="20"/>
                <w:szCs w:val="20"/>
                <w:lang w:val="ru-RU"/>
              </w:rPr>
            </w:pPr>
            <w:r w:rsidRPr="00CD6A64">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b w:val="0"/>
                <w:sz w:val="20"/>
                <w:szCs w:val="20"/>
                <w:lang w:val="ru-RU"/>
              </w:rPr>
            </w:pPr>
            <w:r w:rsidRPr="00CD6A64">
              <w:rPr>
                <w:b w:val="0"/>
                <w:sz w:val="20"/>
                <w:szCs w:val="20"/>
                <w:lang w:val="ru-RU"/>
              </w:rPr>
              <w:t>С остальными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 xml:space="preserve">не подлежит ограничению </w:t>
            </w:r>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b w:val="0"/>
                <w:sz w:val="20"/>
                <w:szCs w:val="20"/>
                <w:lang w:val="ru-RU"/>
              </w:rPr>
            </w:pPr>
            <w:r w:rsidRPr="00CD6A64">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b w:val="0"/>
                <w:sz w:val="20"/>
                <w:szCs w:val="20"/>
                <w:lang w:val="ru-RU"/>
              </w:rPr>
            </w:pPr>
            <w:r w:rsidRPr="00CD6A64">
              <w:rPr>
                <w:b w:val="0"/>
                <w:sz w:val="20"/>
                <w:szCs w:val="20"/>
                <w:lang w:val="ru-RU"/>
              </w:rPr>
              <w:t>С видами использования «Спорт»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smartTag w:uri="urn:schemas-microsoft-com:office:smarttags" w:element="metricconverter">
              <w:smartTagPr>
                <w:attr w:name="ProductID" w:val="20 000 м2"/>
              </w:smartTagPr>
              <w:r w:rsidRPr="00CD6A64">
                <w:rPr>
                  <w:sz w:val="20"/>
                  <w:szCs w:val="20"/>
                  <w:lang w:val="ru-RU"/>
                </w:rPr>
                <w:t>20 000 м2</w:t>
              </w:r>
            </w:smartTag>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b w:val="0"/>
                <w:sz w:val="20"/>
                <w:szCs w:val="20"/>
                <w:lang w:val="ru-RU"/>
              </w:rPr>
            </w:pPr>
            <w:r w:rsidRPr="00CD6A64">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b w:val="0"/>
                <w:sz w:val="20"/>
                <w:szCs w:val="20"/>
                <w:lang w:val="ru-RU"/>
              </w:rPr>
            </w:pPr>
            <w:r w:rsidRPr="00CD6A64">
              <w:rPr>
                <w:b w:val="0"/>
                <w:sz w:val="20"/>
                <w:szCs w:val="20"/>
                <w:lang w:val="ru-RU"/>
              </w:rPr>
              <w:t>С остальными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 xml:space="preserve">не подлежит ограничению </w:t>
            </w:r>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CD6A64">
              <w:rPr>
                <w:sz w:val="20"/>
                <w:szCs w:val="20"/>
                <w:lang w:val="ru-RU"/>
              </w:rPr>
              <w:t>е</w:t>
            </w:r>
            <w:r w:rsidRPr="00CD6A64">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CD6A64">
              <w:rPr>
                <w:sz w:val="20"/>
                <w:szCs w:val="20"/>
                <w:lang w:val="ru-RU"/>
              </w:rPr>
              <w:t>д</w:t>
            </w:r>
            <w:r w:rsidRPr="00CD6A64">
              <w:rPr>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smartTag w:uri="urn:schemas-microsoft-com:office:smarttags" w:element="metricconverter">
              <w:smartTagPr>
                <w:attr w:name="ProductID" w:val="0 м"/>
              </w:smartTagPr>
              <w:r w:rsidRPr="00CD6A64">
                <w:rPr>
                  <w:sz w:val="20"/>
                  <w:szCs w:val="20"/>
                  <w:lang w:val="ru-RU"/>
                </w:rPr>
                <w:t>0 м</w:t>
              </w:r>
            </w:smartTag>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smartTag w:uri="urn:schemas-microsoft-com:office:smarttags" w:element="metricconverter">
              <w:smartTagPr>
                <w:attr w:name="ProductID" w:val="1 м"/>
              </w:smartTagPr>
              <w:r w:rsidRPr="00CD6A64">
                <w:rPr>
                  <w:sz w:val="20"/>
                  <w:szCs w:val="20"/>
                  <w:lang w:val="ru-RU"/>
                </w:rPr>
                <w:t>1 м</w:t>
              </w:r>
            </w:smartTag>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smartTag w:uri="urn:schemas-microsoft-com:office:smarttags" w:element="metricconverter">
              <w:smartTagPr>
                <w:attr w:name="ProductID" w:val="3 м"/>
              </w:smartTagPr>
              <w:r w:rsidRPr="00CD6A64">
                <w:rPr>
                  <w:sz w:val="20"/>
                  <w:szCs w:val="20"/>
                  <w:lang w:val="ru-RU"/>
                </w:rPr>
                <w:t>3 м</w:t>
              </w:r>
            </w:smartTag>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Минимальный отступ от красной линии в целях определения мест допустимого размещения зд</w:t>
            </w:r>
            <w:r w:rsidRPr="00CD6A64">
              <w:rPr>
                <w:sz w:val="20"/>
                <w:szCs w:val="20"/>
                <w:lang w:val="ru-RU"/>
              </w:rPr>
              <w:t>а</w:t>
            </w:r>
            <w:r w:rsidRPr="00CD6A64">
              <w:rPr>
                <w:sz w:val="20"/>
                <w:szCs w:val="20"/>
                <w:lang w:val="ru-RU"/>
              </w:rPr>
              <w:t>ний, строений, сооружений, за пределами которых запрещено строительство зданий, строений, соор</w:t>
            </w:r>
            <w:r w:rsidRPr="00CD6A64">
              <w:rPr>
                <w:sz w:val="20"/>
                <w:szCs w:val="20"/>
                <w:lang w:val="ru-RU"/>
              </w:rPr>
              <w:t>у</w:t>
            </w:r>
            <w:r w:rsidRPr="00CD6A64">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CD6A64">
              <w:rPr>
                <w:sz w:val="20"/>
                <w:szCs w:val="20"/>
                <w:lang w:val="ru-RU"/>
              </w:rPr>
              <w:t>д</w:t>
            </w:r>
            <w:r w:rsidRPr="00CD6A64">
              <w:rPr>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smartTag w:uri="urn:schemas-microsoft-com:office:smarttags" w:element="metricconverter">
              <w:smartTagPr>
                <w:attr w:name="ProductID" w:val="0 м"/>
              </w:smartTagPr>
              <w:r w:rsidRPr="00CD6A64">
                <w:rPr>
                  <w:sz w:val="20"/>
                  <w:szCs w:val="20"/>
                  <w:lang w:val="ru-RU"/>
                </w:rPr>
                <w:t>0 м</w:t>
              </w:r>
            </w:smartTag>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smartTag w:uri="urn:schemas-microsoft-com:office:smarttags" w:element="metricconverter">
              <w:smartTagPr>
                <w:attr w:name="ProductID" w:val="5 м"/>
              </w:smartTagPr>
              <w:r w:rsidRPr="00CD6A64">
                <w:rPr>
                  <w:sz w:val="20"/>
                  <w:szCs w:val="20"/>
                  <w:lang w:val="ru-RU"/>
                </w:rPr>
                <w:t>5 м</w:t>
              </w:r>
            </w:smartTag>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Предельная (максимальная) высота объектов капитального стро</w:t>
            </w:r>
            <w:r w:rsidRPr="00CD6A64">
              <w:rPr>
                <w:sz w:val="20"/>
                <w:szCs w:val="20"/>
                <w:lang w:val="ru-RU"/>
              </w:rPr>
              <w:t>и</w:t>
            </w:r>
            <w:r w:rsidRPr="00CD6A64">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smartTag w:uri="urn:schemas-microsoft-com:office:smarttags" w:element="metricconverter">
              <w:smartTagPr>
                <w:attr w:name="ProductID" w:val="12 метров"/>
              </w:smartTagPr>
              <w:r w:rsidRPr="00CD6A64">
                <w:rPr>
                  <w:sz w:val="20"/>
                  <w:szCs w:val="20"/>
                </w:rPr>
                <w:t>12 метров</w:t>
              </w:r>
            </w:smartTag>
            <w:r w:rsidRPr="00CD6A64">
              <w:rPr>
                <w:sz w:val="20"/>
                <w:szCs w:val="20"/>
                <w:lang w:val="ru-RU"/>
              </w:rPr>
              <w:t>,</w:t>
            </w:r>
            <w:r w:rsidRPr="00CD6A64">
              <w:rPr>
                <w:sz w:val="20"/>
                <w:szCs w:val="20"/>
              </w:rPr>
              <w:t xml:space="preserve"> высота парковых сооружений - аттракционов – не ограничивается</w:t>
            </w:r>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6"/>
              <w:jc w:val="both"/>
              <w:rPr>
                <w:sz w:val="20"/>
                <w:szCs w:val="20"/>
                <w:lang w:val="ru-RU"/>
              </w:rPr>
            </w:pPr>
            <w:r w:rsidRPr="00CD6A64">
              <w:rPr>
                <w:sz w:val="20"/>
                <w:szCs w:val="20"/>
                <w:lang w:val="ru-RU"/>
              </w:rPr>
              <w:t>Максимальный процент застройки в границах з</w:t>
            </w:r>
            <w:r w:rsidRPr="00CD6A64">
              <w:rPr>
                <w:sz w:val="20"/>
                <w:szCs w:val="20"/>
                <w:lang w:val="ru-RU"/>
              </w:rPr>
              <w:t>е</w:t>
            </w:r>
            <w:r w:rsidRPr="00CD6A64">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с основным видом разрешенного и</w:t>
            </w:r>
            <w:r w:rsidRPr="00CD6A64">
              <w:rPr>
                <w:sz w:val="20"/>
                <w:szCs w:val="20"/>
                <w:lang w:val="ru-RU"/>
              </w:rPr>
              <w:t>с</w:t>
            </w:r>
            <w:r w:rsidRPr="00CD6A64">
              <w:rPr>
                <w:sz w:val="20"/>
                <w:szCs w:val="20"/>
                <w:lang w:val="ru-RU"/>
              </w:rPr>
              <w:t xml:space="preserve">пользования </w:t>
            </w:r>
            <w:r w:rsidRPr="00CD6A64">
              <w:rPr>
                <w:sz w:val="20"/>
                <w:szCs w:val="20"/>
                <w:lang w:val="ru-RU"/>
              </w:rPr>
              <w:lastRenderedPageBreak/>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lastRenderedPageBreak/>
              <w:t>100 %</w:t>
            </w:r>
          </w:p>
        </w:tc>
      </w:tr>
      <w:tr w:rsidR="00982316"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lastRenderedPageBreak/>
              <w:t>6.2</w:t>
            </w:r>
          </w:p>
        </w:tc>
        <w:tc>
          <w:tcPr>
            <w:tcW w:w="5386" w:type="dxa"/>
            <w:tcBorders>
              <w:top w:val="single" w:sz="4" w:space="0" w:color="000000"/>
              <w:left w:val="single" w:sz="4" w:space="0" w:color="000000"/>
              <w:bottom w:val="single" w:sz="4" w:space="0" w:color="000000"/>
            </w:tcBorders>
            <w:shd w:val="clear" w:color="auto" w:fill="auto"/>
          </w:tcPr>
          <w:p w:rsidR="00982316" w:rsidRPr="00CD6A64" w:rsidRDefault="00982316" w:rsidP="00B43448">
            <w:pPr>
              <w:pStyle w:val="af3"/>
              <w:jc w:val="both"/>
              <w:rPr>
                <w:sz w:val="20"/>
                <w:szCs w:val="20"/>
                <w:lang w:val="ru-RU"/>
              </w:rPr>
            </w:pPr>
            <w:r w:rsidRPr="00CD6A64">
              <w:rPr>
                <w:sz w:val="20"/>
                <w:szCs w:val="20"/>
                <w:lang w:val="ru-RU"/>
              </w:rPr>
              <w:t>с другими видами разреше</w:t>
            </w:r>
            <w:r w:rsidRPr="00CD6A64">
              <w:rPr>
                <w:sz w:val="20"/>
                <w:szCs w:val="20"/>
                <w:lang w:val="ru-RU"/>
              </w:rPr>
              <w:t>н</w:t>
            </w:r>
            <w:r w:rsidRPr="00CD6A64">
              <w:rPr>
                <w:sz w:val="20"/>
                <w:szCs w:val="20"/>
                <w:lang w:val="ru-RU"/>
              </w:rPr>
              <w:t>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82316" w:rsidRPr="00CD6A64" w:rsidRDefault="00205B76" w:rsidP="00B43448">
            <w:pPr>
              <w:pStyle w:val="af3"/>
              <w:jc w:val="both"/>
              <w:rPr>
                <w:sz w:val="20"/>
                <w:szCs w:val="20"/>
                <w:lang w:val="ru-RU"/>
              </w:rPr>
            </w:pPr>
            <w:r w:rsidRPr="00CD6A64">
              <w:rPr>
                <w:sz w:val="20"/>
                <w:szCs w:val="20"/>
                <w:lang w:val="ru-RU"/>
              </w:rPr>
              <w:t>25</w:t>
            </w:r>
            <w:r w:rsidR="00982316" w:rsidRPr="00CD6A64">
              <w:rPr>
                <w:sz w:val="20"/>
                <w:szCs w:val="20"/>
                <w:lang w:val="ru-RU"/>
              </w:rPr>
              <w:t xml:space="preserve"> %</w:t>
            </w:r>
          </w:p>
        </w:tc>
      </w:tr>
    </w:tbl>
    <w:p w:rsidR="00982316" w:rsidRPr="00881D69" w:rsidRDefault="00982316" w:rsidP="00982316">
      <w:pPr>
        <w:pStyle w:val="ConsNormal"/>
        <w:widowControl/>
        <w:tabs>
          <w:tab w:val="left" w:pos="900"/>
        </w:tabs>
        <w:spacing w:line="23" w:lineRule="atLeast"/>
        <w:ind w:firstLine="0"/>
        <w:jc w:val="both"/>
        <w:rPr>
          <w:rFonts w:ascii="Times New Roman" w:hAnsi="Times New Roman" w:cs="Times New Roman"/>
          <w:b/>
          <w:sz w:val="24"/>
          <w:szCs w:val="24"/>
        </w:rPr>
      </w:pPr>
    </w:p>
    <w:p w:rsidR="00982316" w:rsidRPr="00881D69" w:rsidRDefault="00982316" w:rsidP="00982316">
      <w:pPr>
        <w:pStyle w:val="ConsPlusNormal"/>
        <w:spacing w:line="23" w:lineRule="atLeast"/>
        <w:ind w:firstLine="709"/>
        <w:jc w:val="both"/>
        <w:rPr>
          <w:rFonts w:ascii="Times New Roman" w:hAnsi="Times New Roman" w:cs="Times New Roman"/>
          <w:sz w:val="24"/>
          <w:szCs w:val="24"/>
        </w:rPr>
      </w:pPr>
      <w:r w:rsidRPr="00881D69">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881D69">
          <w:rPr>
            <w:rFonts w:ascii="Times New Roman" w:hAnsi="Times New Roman" w:cs="Times New Roman"/>
            <w:sz w:val="24"/>
            <w:szCs w:val="24"/>
          </w:rPr>
          <w:t>400 метров</w:t>
        </w:r>
      </w:smartTag>
      <w:r w:rsidRPr="00881D69">
        <w:rPr>
          <w:rFonts w:ascii="Times New Roman" w:hAnsi="Times New Roman" w:cs="Times New Roman"/>
          <w:sz w:val="24"/>
          <w:szCs w:val="24"/>
        </w:rPr>
        <w:t xml:space="preserve"> от входа и проектировать из расчета не менее 10 машино-мест на 100 единовременных посетителей. </w:t>
      </w:r>
    </w:p>
    <w:p w:rsidR="00982316" w:rsidRPr="00881D69" w:rsidRDefault="00982316" w:rsidP="00982316">
      <w:pPr>
        <w:pStyle w:val="ConsPlusNormal"/>
        <w:spacing w:line="23" w:lineRule="atLeast"/>
        <w:ind w:firstLine="709"/>
        <w:jc w:val="both"/>
        <w:rPr>
          <w:rFonts w:ascii="Times New Roman" w:hAnsi="Times New Roman" w:cs="Times New Roman"/>
          <w:sz w:val="24"/>
          <w:szCs w:val="24"/>
        </w:rPr>
      </w:pPr>
      <w:r w:rsidRPr="00881D69">
        <w:rPr>
          <w:rFonts w:ascii="Times New Roman" w:hAnsi="Times New Roman" w:cs="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4-х этажей, высота парковых сооружений - аттракционов – не ограничивается.</w:t>
      </w:r>
    </w:p>
    <w:p w:rsidR="00966657" w:rsidRDefault="00966657" w:rsidP="00352987">
      <w:pPr>
        <w:pStyle w:val="ConsNormal"/>
        <w:widowControl/>
        <w:tabs>
          <w:tab w:val="left" w:pos="900"/>
        </w:tabs>
        <w:spacing w:line="23" w:lineRule="atLeast"/>
        <w:ind w:firstLine="0"/>
        <w:jc w:val="both"/>
        <w:rPr>
          <w:rFonts w:ascii="Times New Roman" w:hAnsi="Times New Roman" w:cs="Times New Roman"/>
          <w:b/>
          <w:sz w:val="24"/>
          <w:szCs w:val="24"/>
        </w:rPr>
      </w:pPr>
    </w:p>
    <w:p w:rsidR="007365F9" w:rsidRDefault="007365F9" w:rsidP="00CD258C">
      <w:pPr>
        <w:ind w:firstLine="0"/>
      </w:pPr>
      <w:r w:rsidRPr="00325415">
        <w:rPr>
          <w:rFonts w:ascii="Times New Roman" w:hAnsi="Times New Roman" w:cs="Times New Roman"/>
          <w:b/>
          <w:sz w:val="24"/>
          <w:szCs w:val="24"/>
        </w:rPr>
        <w:t>Производственные зоны</w:t>
      </w:r>
    </w:p>
    <w:p w:rsidR="005960BB" w:rsidRPr="009C2933" w:rsidRDefault="005960BB" w:rsidP="005960BB">
      <w:pPr>
        <w:pStyle w:val="ConsNormal"/>
        <w:tabs>
          <w:tab w:val="left" w:pos="900"/>
        </w:tabs>
        <w:ind w:firstLine="540"/>
        <w:jc w:val="both"/>
        <w:rPr>
          <w:rFonts w:ascii="Times New Roman" w:hAnsi="Times New Roman" w:cs="Times New Roman"/>
          <w:b/>
          <w:sz w:val="24"/>
        </w:rPr>
      </w:pPr>
      <w:r>
        <w:rPr>
          <w:rFonts w:ascii="Times New Roman" w:hAnsi="Times New Roman" w:cs="Times New Roman"/>
          <w:b/>
          <w:sz w:val="24"/>
        </w:rPr>
        <w:t xml:space="preserve">П.1. </w:t>
      </w:r>
      <w:r w:rsidR="00205B76">
        <w:rPr>
          <w:rFonts w:ascii="Times New Roman" w:hAnsi="Times New Roman" w:cs="Times New Roman"/>
          <w:b/>
          <w:sz w:val="24"/>
        </w:rPr>
        <w:t>КОММУНАЛЬНО-СКЛАДСКАЯ ЗОНА</w:t>
      </w:r>
    </w:p>
    <w:p w:rsidR="005960BB" w:rsidRPr="00601539" w:rsidRDefault="005960BB" w:rsidP="005960BB">
      <w:pPr>
        <w:pStyle w:val="ConsNormal"/>
        <w:tabs>
          <w:tab w:val="left" w:pos="900"/>
        </w:tabs>
        <w:ind w:firstLine="540"/>
        <w:jc w:val="both"/>
        <w:rPr>
          <w:rFonts w:ascii="Times New Roman" w:hAnsi="Times New Roman" w:cs="Times New Roman"/>
          <w:snapToGrid w:val="0"/>
          <w:sz w:val="24"/>
        </w:rPr>
      </w:pPr>
      <w:r>
        <w:rPr>
          <w:rFonts w:ascii="Times New Roman" w:hAnsi="Times New Roman" w:cs="Times New Roman"/>
          <w:snapToGrid w:val="0"/>
          <w:sz w:val="24"/>
        </w:rPr>
        <w:t>Коммунально-складская з</w:t>
      </w:r>
      <w:r w:rsidRPr="009C2933">
        <w:rPr>
          <w:rFonts w:ascii="Times New Roman" w:hAnsi="Times New Roman" w:cs="Times New Roman"/>
          <w:snapToGrid w:val="0"/>
          <w:sz w:val="24"/>
        </w:rPr>
        <w:t xml:space="preserve">она выделена для обеспечения правовых условий формирования территорий </w:t>
      </w:r>
      <w:r>
        <w:rPr>
          <w:rFonts w:ascii="Times New Roman" w:hAnsi="Times New Roman" w:cs="Times New Roman"/>
          <w:snapToGrid w:val="0"/>
          <w:sz w:val="24"/>
        </w:rPr>
        <w:t>с целью</w:t>
      </w:r>
      <w:r w:rsidRPr="009C2933">
        <w:rPr>
          <w:rFonts w:ascii="Times New Roman" w:hAnsi="Times New Roman" w:cs="Times New Roman"/>
          <w:snapToGrid w:val="0"/>
          <w:sz w:val="24"/>
        </w:rPr>
        <w:t xml:space="preserve"> размещения специализированных складов, товарных баз, предприятий коммунального и транспортного обслуживания населения.</w:t>
      </w:r>
      <w:r>
        <w:rPr>
          <w:rFonts w:ascii="Times New Roman" w:hAnsi="Times New Roman" w:cs="Times New Roman"/>
          <w:snapToGrid w:val="0"/>
          <w:sz w:val="24"/>
        </w:rPr>
        <w:t xml:space="preserve"> Все </w:t>
      </w:r>
      <w:r w:rsidR="00601539">
        <w:rPr>
          <w:rFonts w:ascii="Times New Roman" w:hAnsi="Times New Roman" w:cs="Times New Roman"/>
          <w:snapToGrid w:val="0"/>
          <w:sz w:val="24"/>
        </w:rPr>
        <w:t xml:space="preserve">производственные объекты не должны иметь класс опасности выше </w:t>
      </w:r>
      <w:r w:rsidR="00601539">
        <w:rPr>
          <w:rFonts w:ascii="Times New Roman" w:hAnsi="Times New Roman" w:cs="Times New Roman"/>
          <w:snapToGrid w:val="0"/>
          <w:sz w:val="24"/>
          <w:lang w:val="en-US"/>
        </w:rPr>
        <w:t>V</w:t>
      </w:r>
      <w:r w:rsidR="00601539">
        <w:rPr>
          <w:rFonts w:ascii="Times New Roman" w:hAnsi="Times New Roman" w:cs="Times New Roman"/>
          <w:snapToGrid w:val="0"/>
          <w:sz w:val="24"/>
        </w:rPr>
        <w:t>.</w:t>
      </w:r>
    </w:p>
    <w:p w:rsidR="005960BB" w:rsidRDefault="005960BB" w:rsidP="005960BB">
      <w:pPr>
        <w:pStyle w:val="ConsNormal"/>
        <w:tabs>
          <w:tab w:val="left" w:pos="900"/>
        </w:tabs>
        <w:spacing w:line="23" w:lineRule="atLeast"/>
        <w:ind w:firstLine="0"/>
        <w:jc w:val="both"/>
        <w:rPr>
          <w:rFonts w:ascii="Times New Roman" w:hAnsi="Times New Roman" w:cs="Times New Roman"/>
          <w:b/>
          <w:sz w:val="24"/>
          <w:szCs w:val="24"/>
        </w:rPr>
      </w:pPr>
    </w:p>
    <w:p w:rsidR="005960BB" w:rsidRDefault="005960BB" w:rsidP="005960BB">
      <w:pPr>
        <w:pStyle w:val="ConsNormal"/>
        <w:tabs>
          <w:tab w:val="left" w:pos="900"/>
        </w:tabs>
        <w:spacing w:line="23" w:lineRule="atLeast"/>
        <w:ind w:firstLine="0"/>
        <w:jc w:val="both"/>
        <w:rPr>
          <w:rFonts w:ascii="Times New Roman" w:hAnsi="Times New Roman" w:cs="Times New Roman"/>
          <w:b/>
          <w:sz w:val="24"/>
          <w:szCs w:val="24"/>
        </w:rPr>
      </w:pPr>
      <w:r w:rsidRPr="00631F70">
        <w:rPr>
          <w:rFonts w:ascii="Times New Roman" w:hAnsi="Times New Roman" w:cs="Times New Roman"/>
          <w:b/>
          <w:sz w:val="24"/>
          <w:szCs w:val="24"/>
        </w:rPr>
        <w:t>Основные виды разрешенного использования:</w:t>
      </w:r>
    </w:p>
    <w:tbl>
      <w:tblPr>
        <w:tblW w:w="10105" w:type="dxa"/>
        <w:jc w:val="center"/>
        <w:tblInd w:w="620" w:type="dxa"/>
        <w:tblLayout w:type="fixed"/>
        <w:tblLook w:val="0000"/>
      </w:tblPr>
      <w:tblGrid>
        <w:gridCol w:w="2018"/>
        <w:gridCol w:w="6439"/>
        <w:gridCol w:w="1648"/>
      </w:tblGrid>
      <w:tr w:rsidR="005960BB" w:rsidRPr="00A40D31">
        <w:trPr>
          <w:tblHeader/>
          <w:jc w:val="center"/>
        </w:trPr>
        <w:tc>
          <w:tcPr>
            <w:tcW w:w="2018" w:type="dxa"/>
            <w:tcBorders>
              <w:top w:val="single" w:sz="4" w:space="0" w:color="000000"/>
              <w:left w:val="single" w:sz="4" w:space="0" w:color="000000"/>
              <w:bottom w:val="single" w:sz="4" w:space="0" w:color="000000"/>
            </w:tcBorders>
            <w:shd w:val="clear" w:color="auto" w:fill="auto"/>
            <w:vAlign w:val="center"/>
          </w:tcPr>
          <w:p w:rsidR="005960BB" w:rsidRPr="00A40D31" w:rsidRDefault="005960BB" w:rsidP="00A66B7E">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0BB" w:rsidRPr="00A40D31" w:rsidRDefault="005960BB" w:rsidP="00A66B7E">
            <w:pPr>
              <w:pStyle w:val="af5"/>
              <w:jc w:val="both"/>
              <w:rPr>
                <w:sz w:val="20"/>
              </w:rPr>
            </w:pPr>
            <w:r w:rsidRPr="00A40D31">
              <w:rPr>
                <w:sz w:val="20"/>
              </w:rPr>
              <w:t>Описание вида разрешенного использования земельного участка</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1F5106" w:rsidP="00A66B7E">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jc w:val="left"/>
              <w:rPr>
                <w:rFonts w:ascii="Times New Roman" w:hAnsi="Times New Roman" w:cs="Times New Roman"/>
                <w:sz w:val="20"/>
                <w:szCs w:val="20"/>
                <w:lang w:eastAsia="ru-RU"/>
              </w:rPr>
            </w:pPr>
            <w:r w:rsidRPr="00A40D31">
              <w:rPr>
                <w:rFonts w:ascii="Times New Roman" w:hAnsi="Times New Roman" w:cs="Times New Roman"/>
                <w:sz w:val="20"/>
                <w:szCs w:val="20"/>
                <w:lang w:eastAsia="ru-RU"/>
              </w:rPr>
              <w:t>Легкая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6.3</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Пищевая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6.4</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Строительная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6.6</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jc w:val="left"/>
              <w:rPr>
                <w:rFonts w:ascii="Times New Roman" w:hAnsi="Times New Roman" w:cs="Times New Roman"/>
                <w:sz w:val="20"/>
                <w:szCs w:val="20"/>
                <w:lang w:eastAsia="ru-RU"/>
              </w:rPr>
            </w:pPr>
            <w:r w:rsidRPr="00A40D31">
              <w:rPr>
                <w:rFonts w:ascii="Times New Roman" w:hAnsi="Times New Roman" w:cs="Times New Roman"/>
                <w:sz w:val="20"/>
                <w:szCs w:val="20"/>
                <w:lang w:eastAsia="ru-RU"/>
              </w:rPr>
              <w:t>Целлюлозно-бумажная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6.11</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ind w:right="67"/>
              <w:jc w:val="both"/>
              <w:rPr>
                <w:sz w:val="20"/>
                <w:szCs w:val="20"/>
                <w:lang w:val="ru-RU"/>
              </w:rPr>
            </w:pPr>
            <w:r w:rsidRPr="00A40D31">
              <w:rPr>
                <w:sz w:val="20"/>
                <w:szCs w:val="20"/>
                <w:lang w:val="ru-RU"/>
              </w:rPr>
              <w:t>Коммунальное обслуживание</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spacing w:before="100" w:after="100" w:line="312" w:lineRule="auto"/>
              <w:ind w:right="67" w:firstLine="0"/>
              <w:rPr>
                <w:rFonts w:ascii="Times New Roman" w:hAnsi="Times New Roman" w:cs="Times New Roman"/>
                <w:sz w:val="20"/>
                <w:szCs w:val="20"/>
              </w:rPr>
            </w:pPr>
            <w:r w:rsidRPr="00A40D31">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A40D31">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960BB" w:rsidRPr="00A40D31" w:rsidRDefault="005960BB" w:rsidP="00A66B7E">
            <w:pPr>
              <w:pStyle w:val="af3"/>
              <w:ind w:right="67"/>
              <w:jc w:val="both"/>
              <w:rPr>
                <w:sz w:val="20"/>
                <w:szCs w:val="20"/>
                <w:lang w:val="ru-RU"/>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spacing w:before="100" w:after="100" w:line="312" w:lineRule="auto"/>
              <w:ind w:right="60" w:firstLine="0"/>
              <w:rPr>
                <w:rFonts w:ascii="Times New Roman" w:hAnsi="Times New Roman" w:cs="Times New Roman"/>
                <w:sz w:val="20"/>
                <w:szCs w:val="20"/>
              </w:rPr>
            </w:pPr>
            <w:r w:rsidRPr="00A40D31">
              <w:rPr>
                <w:rFonts w:ascii="Times New Roman" w:hAnsi="Times New Roman" w:cs="Times New Roman"/>
                <w:sz w:val="20"/>
                <w:szCs w:val="20"/>
              </w:rPr>
              <w:lastRenderedPageBreak/>
              <w:t>3.1.</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ind w:right="67"/>
              <w:jc w:val="both"/>
              <w:rPr>
                <w:sz w:val="20"/>
                <w:szCs w:val="20"/>
                <w:lang w:val="ru-RU"/>
              </w:rPr>
            </w:pPr>
            <w:r w:rsidRPr="00A40D31">
              <w:rPr>
                <w:sz w:val="20"/>
                <w:szCs w:val="20"/>
                <w:lang w:eastAsia="ru-RU"/>
              </w:rPr>
              <w:lastRenderedPageBreak/>
              <w:t>Склады</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960BB" w:rsidRPr="00A40D31" w:rsidRDefault="005960BB" w:rsidP="00A66B7E">
            <w:pPr>
              <w:spacing w:before="100" w:after="100" w:line="312" w:lineRule="auto"/>
              <w:ind w:right="67" w:firstLine="0"/>
              <w:rPr>
                <w:rFonts w:ascii="Times New Roman" w:hAnsi="Times New Roman" w:cs="Times New Roman"/>
                <w:sz w:val="20"/>
                <w:szCs w:val="20"/>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6.9.</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ind w:right="67"/>
              <w:jc w:val="both"/>
              <w:rPr>
                <w:sz w:val="20"/>
                <w:szCs w:val="20"/>
                <w:lang w:eastAsia="ru-RU"/>
              </w:rPr>
            </w:pPr>
            <w:r w:rsidRPr="00A40D31">
              <w:rPr>
                <w:sz w:val="20"/>
                <w:szCs w:val="20"/>
                <w:lang w:eastAsia="ru-RU"/>
              </w:rPr>
              <w:t>Бытовое</w:t>
            </w:r>
            <w:r w:rsidRPr="00A40D31">
              <w:rPr>
                <w:sz w:val="20"/>
                <w:szCs w:val="20"/>
                <w:lang w:val="ru-RU" w:eastAsia="ru-RU"/>
              </w:rPr>
              <w:t xml:space="preserve"> </w:t>
            </w:r>
            <w:r w:rsidRPr="00A40D31">
              <w:rPr>
                <w:sz w:val="20"/>
                <w:szCs w:val="20"/>
                <w:lang w:eastAsia="ru-RU"/>
              </w:rPr>
              <w:t>обслуживание</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3.3.</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ind w:right="67"/>
              <w:jc w:val="both"/>
              <w:rPr>
                <w:sz w:val="20"/>
                <w:szCs w:val="20"/>
                <w:lang w:eastAsia="ru-RU"/>
              </w:rPr>
            </w:pPr>
            <w:r w:rsidRPr="00A40D31">
              <w:rPr>
                <w:sz w:val="20"/>
                <w:szCs w:val="20"/>
                <w:lang w:eastAsia="ru-RU"/>
              </w:rPr>
              <w:t>Ветеринарное обслуживание</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9" w:history="1">
              <w:r w:rsidRPr="00A40D31">
                <w:rPr>
                  <w:rFonts w:ascii="Times New Roman" w:hAnsi="Times New Roman" w:cs="Times New Roman"/>
                  <w:color w:val="0000FF"/>
                  <w:sz w:val="20"/>
                  <w:szCs w:val="20"/>
                  <w:lang w:eastAsia="ru-RU"/>
                </w:rPr>
                <w:t>кодами 3.10.1</w:t>
              </w:r>
            </w:hyperlink>
            <w:r w:rsidRPr="00A40D31">
              <w:rPr>
                <w:rFonts w:ascii="Times New Roman" w:hAnsi="Times New Roman" w:cs="Times New Roman"/>
                <w:sz w:val="20"/>
                <w:szCs w:val="20"/>
                <w:lang w:eastAsia="ru-RU"/>
              </w:rPr>
              <w:t xml:space="preserve"> - </w:t>
            </w:r>
            <w:hyperlink r:id="rId50" w:history="1">
              <w:r w:rsidRPr="00A40D31">
                <w:rPr>
                  <w:rFonts w:ascii="Times New Roman" w:hAnsi="Times New Roman" w:cs="Times New Roman"/>
                  <w:color w:val="0000FF"/>
                  <w:sz w:val="20"/>
                  <w:szCs w:val="20"/>
                  <w:lang w:eastAsia="ru-RU"/>
                </w:rPr>
                <w:t>3.10.2</w:t>
              </w:r>
            </w:hyperlink>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3.10.</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ind w:right="67"/>
              <w:jc w:val="both"/>
              <w:rPr>
                <w:sz w:val="20"/>
                <w:szCs w:val="20"/>
                <w:lang w:eastAsia="ru-RU"/>
              </w:rPr>
            </w:pPr>
            <w:r w:rsidRPr="00A40D31">
              <w:rPr>
                <w:sz w:val="20"/>
                <w:szCs w:val="20"/>
                <w:lang w:eastAsia="ru-RU"/>
              </w:rPr>
              <w:t>Обслуживание автотранспорта</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1" w:history="1">
              <w:r w:rsidRPr="00A40D31">
                <w:rPr>
                  <w:rFonts w:ascii="Times New Roman" w:hAnsi="Times New Roman" w:cs="Times New Roman"/>
                  <w:color w:val="0000FF"/>
                  <w:sz w:val="20"/>
                  <w:szCs w:val="20"/>
                  <w:lang w:eastAsia="ru-RU"/>
                </w:rPr>
                <w:t>коде 2.7.1</w:t>
              </w:r>
            </w:hyperlink>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4.9.</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Объекты гаражного назначения</w:t>
            </w:r>
          </w:p>
          <w:p w:rsidR="005960BB" w:rsidRPr="00A40D31" w:rsidRDefault="005960BB" w:rsidP="00A66B7E">
            <w:pPr>
              <w:pStyle w:val="af3"/>
              <w:ind w:right="67"/>
              <w:jc w:val="both"/>
              <w:rPr>
                <w:sz w:val="20"/>
                <w:szCs w:val="20"/>
                <w:lang w:val="ru-RU" w:eastAsia="ru-RU"/>
              </w:rPr>
            </w:pP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2.7.1.</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Магазины</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40D31">
                <w:rPr>
                  <w:rFonts w:ascii="Times New Roman" w:hAnsi="Times New Roman" w:cs="Times New Roman"/>
                  <w:sz w:val="20"/>
                  <w:szCs w:val="20"/>
                  <w:lang w:eastAsia="ru-RU"/>
                </w:rPr>
                <w:t>5000 кв. м</w:t>
              </w:r>
            </w:smartTag>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4.4.</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Деловое управление</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w:t>
            </w:r>
            <w:r w:rsidRPr="00A40D31">
              <w:rPr>
                <w:rFonts w:ascii="Times New Roman" w:hAnsi="Times New Roman" w:cs="Times New Roman"/>
                <w:sz w:val="20"/>
                <w:szCs w:val="20"/>
                <w:lang w:eastAsia="ru-RU"/>
              </w:rPr>
              <w:lastRenderedPageBreak/>
              <w:t>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4.1.</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Банковская и страховая деятельность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4.5.</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Обеспечение научной деятельности</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3.9.</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Питомники</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1.17.</w:t>
            </w:r>
          </w:p>
        </w:tc>
      </w:tr>
      <w:tr w:rsidR="005960BB" w:rsidRPr="00A40D31">
        <w:trPr>
          <w:trHeight w:val="1876"/>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rPr>
              <w:t>Связь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601539">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2" w:history="1">
              <w:r w:rsidRPr="00A40D31">
                <w:rPr>
                  <w:rFonts w:ascii="Times New Roman" w:hAnsi="Times New Roman" w:cs="Times New Roman"/>
                  <w:color w:val="0000FF"/>
                  <w:sz w:val="20"/>
                  <w:szCs w:val="20"/>
                  <w:lang w:eastAsia="ru-RU"/>
                </w:rPr>
                <w:t>кодом 3.1</w:t>
              </w:r>
            </w:hyperlink>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pStyle w:val="ConsPlusNormal"/>
              <w:ind w:firstLine="0"/>
              <w:jc w:val="both"/>
              <w:rPr>
                <w:rFonts w:ascii="Times New Roman" w:hAnsi="Times New Roman" w:cs="Times New Roman"/>
                <w:lang w:eastAsia="ru-RU"/>
              </w:rPr>
            </w:pPr>
            <w:r w:rsidRPr="00A40D31">
              <w:rPr>
                <w:rFonts w:ascii="Times New Roman" w:hAnsi="Times New Roman" w:cs="Times New Roman"/>
                <w:lang w:eastAsia="ru-RU"/>
              </w:rPr>
              <w:t>6.8.</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rPr>
            </w:pPr>
            <w:r w:rsidRPr="00A40D31">
              <w:rPr>
                <w:rFonts w:ascii="Times New Roman" w:hAnsi="Times New Roman" w:cs="Times New Roman"/>
                <w:sz w:val="20"/>
                <w:szCs w:val="20"/>
              </w:rPr>
              <w:t>Рынки</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A40D31">
                <w:rPr>
                  <w:rFonts w:ascii="Times New Roman" w:hAnsi="Times New Roman" w:cs="Times New Roman"/>
                  <w:sz w:val="20"/>
                  <w:szCs w:val="20"/>
                  <w:lang w:eastAsia="ru-RU"/>
                </w:rPr>
                <w:t>200 кв. м</w:t>
              </w:r>
            </w:smartTag>
            <w:r w:rsidRPr="00A40D31">
              <w:rPr>
                <w:rFonts w:ascii="Times New Roman" w:hAnsi="Times New Roman" w:cs="Times New Roman"/>
                <w:sz w:val="20"/>
                <w:szCs w:val="20"/>
                <w:lang w:eastAsia="ru-RU"/>
              </w:rPr>
              <w:t>;</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гаражей и (или) стоянок для автомобилей сотрудников и посетителей рынка</w:t>
            </w:r>
          </w:p>
          <w:p w:rsidR="005960BB" w:rsidRPr="00A40D31" w:rsidRDefault="005960BB" w:rsidP="00A66B7E">
            <w:pPr>
              <w:pStyle w:val="ConsPlusNormal"/>
              <w:ind w:right="67" w:firstLine="0"/>
              <w:jc w:val="both"/>
              <w:rPr>
                <w:rFonts w:ascii="Times New Roman" w:hAnsi="Times New Roman" w:cs="Times New Roman"/>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4.3.</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rPr>
            </w:pPr>
            <w:r w:rsidRPr="00A40D31">
              <w:rPr>
                <w:rFonts w:ascii="Times New Roman" w:hAnsi="Times New Roman" w:cs="Times New Roman"/>
                <w:sz w:val="20"/>
                <w:szCs w:val="20"/>
                <w:lang w:eastAsia="ru-RU"/>
              </w:rPr>
              <w:t>Энергетика</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Автомобильный транспорт</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автомобильных дорог и технически связанных с ними сооружений;</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7.2.</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Обеспечение внутреннего правопорядка</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8.3.</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Общественное питание</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4.6.</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Объекты придорожного сервиса</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автозаправочных станций (бензиновых, газовых);</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предоставление гостиничных услуг в качестве придорожного сервиса;</w:t>
            </w:r>
          </w:p>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4.9.1.</w:t>
            </w:r>
          </w:p>
        </w:tc>
      </w:tr>
      <w:tr w:rsidR="005960BB"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Выставочно-ярмарочная деятельность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8"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4.10.</w:t>
            </w:r>
          </w:p>
        </w:tc>
      </w:tr>
    </w:tbl>
    <w:p w:rsidR="005960BB" w:rsidRDefault="005960BB" w:rsidP="005960BB">
      <w:pPr>
        <w:widowControl/>
        <w:tabs>
          <w:tab w:val="left" w:pos="-1843"/>
          <w:tab w:val="left" w:pos="900"/>
        </w:tabs>
        <w:suppressAutoHyphens w:val="0"/>
        <w:autoSpaceDN w:val="0"/>
        <w:adjustRightInd w:val="0"/>
        <w:spacing w:line="23" w:lineRule="atLeast"/>
        <w:ind w:left="709" w:firstLine="0"/>
        <w:rPr>
          <w:rFonts w:ascii="Times New Roman" w:hAnsi="Times New Roman" w:cs="Times New Roman"/>
          <w:b/>
          <w:sz w:val="24"/>
          <w:szCs w:val="24"/>
        </w:rPr>
      </w:pPr>
    </w:p>
    <w:p w:rsidR="005960BB" w:rsidRDefault="005960BB" w:rsidP="005960BB">
      <w:pPr>
        <w:widowControl/>
        <w:tabs>
          <w:tab w:val="left" w:pos="-1843"/>
          <w:tab w:val="left" w:pos="900"/>
        </w:tabs>
        <w:suppressAutoHyphens w:val="0"/>
        <w:autoSpaceDN w:val="0"/>
        <w:adjustRightInd w:val="0"/>
        <w:spacing w:line="23" w:lineRule="atLeast"/>
        <w:ind w:left="709" w:firstLine="0"/>
        <w:rPr>
          <w:rFonts w:ascii="Times New Roman" w:hAnsi="Times New Roman" w:cs="Times New Roman"/>
          <w:b/>
          <w:sz w:val="24"/>
          <w:szCs w:val="24"/>
        </w:rPr>
      </w:pPr>
      <w:r w:rsidRPr="00631F70">
        <w:rPr>
          <w:rFonts w:ascii="Times New Roman" w:hAnsi="Times New Roman" w:cs="Times New Roman"/>
          <w:b/>
          <w:sz w:val="24"/>
          <w:szCs w:val="24"/>
        </w:rPr>
        <w:t>Вспомогательные виды разрешенного использования:</w:t>
      </w:r>
    </w:p>
    <w:tbl>
      <w:tblPr>
        <w:tblW w:w="10042" w:type="dxa"/>
        <w:jc w:val="center"/>
        <w:tblInd w:w="108" w:type="dxa"/>
        <w:tblLayout w:type="fixed"/>
        <w:tblLook w:val="0000"/>
      </w:tblPr>
      <w:tblGrid>
        <w:gridCol w:w="2203"/>
        <w:gridCol w:w="6080"/>
        <w:gridCol w:w="1759"/>
      </w:tblGrid>
      <w:tr w:rsidR="005960BB" w:rsidRPr="00A40D31">
        <w:trPr>
          <w:tblHeader/>
          <w:jc w:val="center"/>
        </w:trPr>
        <w:tc>
          <w:tcPr>
            <w:tcW w:w="2203" w:type="dxa"/>
            <w:tcBorders>
              <w:top w:val="single" w:sz="4" w:space="0" w:color="000000"/>
              <w:left w:val="single" w:sz="4" w:space="0" w:color="000000"/>
              <w:bottom w:val="single" w:sz="4" w:space="0" w:color="000000"/>
            </w:tcBorders>
            <w:shd w:val="clear" w:color="auto" w:fill="auto"/>
            <w:vAlign w:val="center"/>
          </w:tcPr>
          <w:p w:rsidR="005960BB" w:rsidRPr="00A40D31" w:rsidRDefault="005960BB" w:rsidP="00A66B7E">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6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0BB" w:rsidRPr="00A40D31" w:rsidRDefault="005960BB" w:rsidP="00A66B7E">
            <w:pPr>
              <w:pStyle w:val="af5"/>
              <w:jc w:val="both"/>
              <w:rPr>
                <w:sz w:val="20"/>
              </w:rPr>
            </w:pPr>
            <w:r w:rsidRPr="00A40D31">
              <w:rPr>
                <w:sz w:val="20"/>
              </w:rPr>
              <w:t>Описание вида разрешенного использования земельного участка</w:t>
            </w: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1F5106" w:rsidP="00A66B7E">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lastRenderedPageBreak/>
              <w:t>Коммунальное обслуживание</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spacing w:before="100" w:after="100" w:line="312" w:lineRule="auto"/>
              <w:ind w:right="60" w:firstLine="0"/>
              <w:rPr>
                <w:rFonts w:ascii="Times New Roman" w:hAnsi="Times New Roman" w:cs="Times New Roman"/>
                <w:sz w:val="20"/>
                <w:szCs w:val="20"/>
              </w:rPr>
            </w:pPr>
            <w:r w:rsidRPr="00A40D31">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960BB" w:rsidRPr="00A40D31" w:rsidRDefault="005960BB" w:rsidP="00A66B7E">
            <w:pPr>
              <w:pStyle w:val="af3"/>
              <w:jc w:val="both"/>
              <w:rPr>
                <w:sz w:val="20"/>
                <w:szCs w:val="20"/>
                <w:lang w:val="ru-RU"/>
              </w:rPr>
            </w:pP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spacing w:before="100" w:after="100" w:line="312" w:lineRule="auto"/>
              <w:ind w:right="60" w:firstLine="0"/>
              <w:rPr>
                <w:rFonts w:ascii="Times New Roman" w:hAnsi="Times New Roman" w:cs="Times New Roman"/>
                <w:sz w:val="20"/>
                <w:szCs w:val="20"/>
              </w:rPr>
            </w:pPr>
            <w:r w:rsidRPr="00A40D31">
              <w:rPr>
                <w:rFonts w:ascii="Times New Roman" w:hAnsi="Times New Roman" w:cs="Times New Roman"/>
                <w:sz w:val="20"/>
                <w:szCs w:val="20"/>
              </w:rPr>
              <w:t>3.1.</w:t>
            </w: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eastAsia="ru-RU"/>
              </w:rPr>
              <w:t>Склады</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960BB" w:rsidRPr="00A40D31" w:rsidRDefault="005960BB" w:rsidP="00A66B7E">
            <w:pPr>
              <w:spacing w:before="100" w:after="100" w:line="312" w:lineRule="auto"/>
              <w:ind w:right="60" w:firstLine="0"/>
              <w:rPr>
                <w:rFonts w:ascii="Times New Roman" w:hAnsi="Times New Roman" w:cs="Times New Roman"/>
                <w:sz w:val="20"/>
                <w:szCs w:val="20"/>
              </w:rPr>
            </w:pP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eastAsia="ru-RU"/>
              </w:rPr>
            </w:pPr>
            <w:r w:rsidRPr="00A40D31">
              <w:rPr>
                <w:sz w:val="20"/>
                <w:szCs w:val="20"/>
                <w:lang w:eastAsia="ru-RU"/>
              </w:rPr>
              <w:t>Бытовое обслуживание</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eastAsia="ru-RU"/>
              </w:rPr>
            </w:pPr>
            <w:r w:rsidRPr="00A40D31">
              <w:rPr>
                <w:sz w:val="20"/>
                <w:szCs w:val="20"/>
                <w:lang w:eastAsia="ru-RU"/>
              </w:rPr>
              <w:t>Ветеринарное обслуживание</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3" w:history="1">
              <w:r w:rsidRPr="00A40D31">
                <w:rPr>
                  <w:rFonts w:ascii="Times New Roman" w:hAnsi="Times New Roman" w:cs="Times New Roman"/>
                  <w:color w:val="0000FF"/>
                  <w:sz w:val="20"/>
                  <w:szCs w:val="20"/>
                  <w:lang w:eastAsia="ru-RU"/>
                </w:rPr>
                <w:t>кодами 3.10.1</w:t>
              </w:r>
            </w:hyperlink>
            <w:r w:rsidRPr="00A40D31">
              <w:rPr>
                <w:rFonts w:ascii="Times New Roman" w:hAnsi="Times New Roman" w:cs="Times New Roman"/>
                <w:sz w:val="20"/>
                <w:szCs w:val="20"/>
                <w:lang w:eastAsia="ru-RU"/>
              </w:rPr>
              <w:t xml:space="preserve"> - </w:t>
            </w:r>
            <w:hyperlink r:id="rId54" w:history="1">
              <w:r w:rsidRPr="00A40D31">
                <w:rPr>
                  <w:rFonts w:ascii="Times New Roman" w:hAnsi="Times New Roman" w:cs="Times New Roman"/>
                  <w:color w:val="0000FF"/>
                  <w:sz w:val="20"/>
                  <w:szCs w:val="20"/>
                  <w:lang w:eastAsia="ru-RU"/>
                </w:rPr>
                <w:t>3.10.2</w:t>
              </w:r>
            </w:hyperlink>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3.10.</w:t>
            </w: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eastAsia="ru-RU"/>
              </w:rPr>
            </w:pPr>
            <w:r w:rsidRPr="00A40D31">
              <w:rPr>
                <w:sz w:val="20"/>
                <w:szCs w:val="20"/>
                <w:lang w:eastAsia="ru-RU"/>
              </w:rPr>
              <w:t>Обслуживание автотранспорта</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5" w:history="1">
              <w:r w:rsidRPr="00A40D31">
                <w:rPr>
                  <w:rFonts w:ascii="Times New Roman" w:hAnsi="Times New Roman" w:cs="Times New Roman"/>
                  <w:color w:val="0000FF"/>
                  <w:sz w:val="20"/>
                  <w:szCs w:val="20"/>
                  <w:lang w:eastAsia="ru-RU"/>
                </w:rPr>
                <w:t>коде 2.7.1</w:t>
              </w:r>
            </w:hyperlink>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4.9.</w:t>
            </w: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Объекты гаражного назначения</w:t>
            </w:r>
          </w:p>
          <w:p w:rsidR="005960BB" w:rsidRPr="00A40D31" w:rsidRDefault="005960BB" w:rsidP="00A66B7E">
            <w:pPr>
              <w:pStyle w:val="af3"/>
              <w:jc w:val="both"/>
              <w:rPr>
                <w:sz w:val="20"/>
                <w:szCs w:val="20"/>
                <w:lang w:val="ru-RU" w:eastAsia="ru-RU"/>
              </w:rPr>
            </w:pP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2.7.1.</w:t>
            </w: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Магазины</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40D31">
                <w:rPr>
                  <w:rFonts w:ascii="Times New Roman" w:hAnsi="Times New Roman" w:cs="Times New Roman"/>
                  <w:sz w:val="20"/>
                  <w:szCs w:val="20"/>
                  <w:lang w:eastAsia="ru-RU"/>
                </w:rPr>
                <w:t>5000 кв. м</w:t>
              </w:r>
            </w:smartTag>
            <w:r w:rsidRPr="00A40D31">
              <w:rPr>
                <w:rFonts w:ascii="Times New Roman" w:hAnsi="Times New Roman" w:cs="Times New Roman"/>
                <w:sz w:val="20"/>
                <w:szCs w:val="20"/>
                <w:lang w:eastAsia="ru-RU"/>
              </w:rPr>
              <w:t>.</w:t>
            </w: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Деловое управление</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4.1.</w:t>
            </w: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Банковская и страховая деятельность</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4.5.</w:t>
            </w: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Обеспечение научной деятельности</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3.9.</w:t>
            </w:r>
          </w:p>
        </w:tc>
      </w:tr>
      <w:tr w:rsidR="005960BB" w:rsidRPr="00A40D31">
        <w:trPr>
          <w:trHeight w:val="2289"/>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rPr>
              <w:t>Связь</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6" w:history="1">
              <w:r w:rsidRPr="00A40D31">
                <w:rPr>
                  <w:rFonts w:ascii="Times New Roman" w:hAnsi="Times New Roman" w:cs="Times New Roman"/>
                  <w:color w:val="0000FF"/>
                  <w:sz w:val="20"/>
                  <w:szCs w:val="20"/>
                  <w:lang w:eastAsia="ru-RU"/>
                </w:rPr>
                <w:t>кодом 3.1</w:t>
              </w:r>
            </w:hyperlink>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pStyle w:val="ConsPlusNormal"/>
              <w:ind w:firstLine="0"/>
              <w:jc w:val="both"/>
              <w:rPr>
                <w:rFonts w:ascii="Times New Roman" w:hAnsi="Times New Roman" w:cs="Times New Roman"/>
                <w:lang w:eastAsia="ru-RU"/>
              </w:rPr>
            </w:pPr>
            <w:r w:rsidRPr="00A40D31">
              <w:rPr>
                <w:rFonts w:ascii="Times New Roman" w:hAnsi="Times New Roman" w:cs="Times New Roman"/>
                <w:lang w:eastAsia="ru-RU"/>
              </w:rPr>
              <w:t>6.8.</w:t>
            </w: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Автомобильный транспорт</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автомобильных дорог и технически связанных с ними сооружений;</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7.2.</w:t>
            </w: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Обеспечение внутреннего правопорядка</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960BB" w:rsidRPr="00A40D31" w:rsidRDefault="005960BB" w:rsidP="0010283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8.3.</w:t>
            </w:r>
          </w:p>
        </w:tc>
      </w:tr>
      <w:tr w:rsidR="005960BB"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Общественное питание</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5960BB" w:rsidRPr="00A40D31" w:rsidRDefault="005960BB" w:rsidP="00A66B7E">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4.6.</w:t>
            </w:r>
          </w:p>
        </w:tc>
      </w:tr>
    </w:tbl>
    <w:p w:rsidR="005960BB" w:rsidRPr="00631F70" w:rsidRDefault="005960BB" w:rsidP="005960BB">
      <w:pPr>
        <w:widowControl/>
        <w:tabs>
          <w:tab w:val="left" w:pos="-1843"/>
          <w:tab w:val="left" w:pos="900"/>
        </w:tabs>
        <w:suppressAutoHyphens w:val="0"/>
        <w:autoSpaceDN w:val="0"/>
        <w:adjustRightInd w:val="0"/>
        <w:spacing w:line="23" w:lineRule="atLeast"/>
        <w:ind w:left="709" w:firstLine="0"/>
        <w:rPr>
          <w:rFonts w:ascii="Times New Roman" w:hAnsi="Times New Roman" w:cs="Times New Roman"/>
          <w:b/>
          <w:sz w:val="24"/>
          <w:szCs w:val="24"/>
        </w:rPr>
      </w:pPr>
    </w:p>
    <w:p w:rsidR="005960BB" w:rsidRDefault="005960BB" w:rsidP="005960BB">
      <w:pPr>
        <w:pStyle w:val="ConsNormal"/>
        <w:widowControl/>
        <w:tabs>
          <w:tab w:val="left" w:pos="900"/>
        </w:tabs>
        <w:spacing w:line="23"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указанные вспомогательные виды разрешенного использования допускаются </w:t>
      </w:r>
      <w:r w:rsidRPr="00631F70">
        <w:rPr>
          <w:rFonts w:ascii="Times New Roman" w:hAnsi="Times New Roman" w:cs="Times New Roman"/>
          <w:sz w:val="24"/>
          <w:szCs w:val="24"/>
        </w:rPr>
        <w:t xml:space="preserve">на </w:t>
      </w:r>
      <w:r>
        <w:rPr>
          <w:rFonts w:ascii="Times New Roman" w:hAnsi="Times New Roman" w:cs="Times New Roman"/>
          <w:sz w:val="24"/>
          <w:szCs w:val="24"/>
        </w:rPr>
        <w:t xml:space="preserve">земельном участке основного объекта, на </w:t>
      </w:r>
      <w:r w:rsidRPr="00631F70">
        <w:rPr>
          <w:rFonts w:ascii="Times New Roman" w:hAnsi="Times New Roman" w:cs="Times New Roman"/>
          <w:sz w:val="24"/>
          <w:szCs w:val="24"/>
        </w:rPr>
        <w:t xml:space="preserve">1–м этаже </w:t>
      </w:r>
      <w:r>
        <w:rPr>
          <w:rFonts w:ascii="Times New Roman" w:hAnsi="Times New Roman" w:cs="Times New Roman"/>
          <w:sz w:val="24"/>
          <w:szCs w:val="24"/>
        </w:rPr>
        <w:t>основного объекта</w:t>
      </w:r>
      <w:r w:rsidRPr="00631F70">
        <w:rPr>
          <w:rFonts w:ascii="Times New Roman" w:hAnsi="Times New Roman" w:cs="Times New Roman"/>
          <w:sz w:val="24"/>
          <w:szCs w:val="24"/>
        </w:rPr>
        <w:t xml:space="preserve"> или пристро</w:t>
      </w:r>
      <w:r>
        <w:rPr>
          <w:rFonts w:ascii="Times New Roman" w:hAnsi="Times New Roman" w:cs="Times New Roman"/>
          <w:sz w:val="24"/>
          <w:szCs w:val="24"/>
        </w:rPr>
        <w:t>енными/встроено-пристроенными</w:t>
      </w:r>
      <w:r w:rsidRPr="00631F70">
        <w:rPr>
          <w:rFonts w:ascii="Times New Roman" w:hAnsi="Times New Roman" w:cs="Times New Roman"/>
          <w:sz w:val="24"/>
          <w:szCs w:val="24"/>
        </w:rPr>
        <w:t xml:space="preserve"> к</w:t>
      </w:r>
      <w:r>
        <w:rPr>
          <w:rFonts w:ascii="Times New Roman" w:hAnsi="Times New Roman" w:cs="Times New Roman"/>
          <w:sz w:val="24"/>
          <w:szCs w:val="24"/>
        </w:rPr>
        <w:t xml:space="preserve"> основному объекту</w:t>
      </w:r>
      <w:r w:rsidRPr="00631F70">
        <w:rPr>
          <w:rFonts w:ascii="Times New Roman" w:hAnsi="Times New Roman" w:cs="Times New Roman"/>
          <w:sz w:val="24"/>
          <w:szCs w:val="24"/>
        </w:rPr>
        <w:t>.</w:t>
      </w:r>
    </w:p>
    <w:p w:rsidR="00C77CEE" w:rsidRDefault="00C77CEE" w:rsidP="005960BB">
      <w:pPr>
        <w:pStyle w:val="ConsNormal"/>
        <w:widowControl/>
        <w:tabs>
          <w:tab w:val="left" w:pos="900"/>
        </w:tabs>
        <w:spacing w:line="23" w:lineRule="atLeast"/>
        <w:ind w:firstLine="0"/>
        <w:jc w:val="both"/>
        <w:rPr>
          <w:rFonts w:ascii="Times New Roman" w:hAnsi="Times New Roman" w:cs="Times New Roman"/>
          <w:sz w:val="24"/>
          <w:szCs w:val="24"/>
        </w:rPr>
      </w:pPr>
    </w:p>
    <w:p w:rsidR="00C77CEE" w:rsidRPr="00C77CEE"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для данной зоны не предусмотрен.  </w:t>
      </w:r>
      <w:r w:rsidRPr="006C6748">
        <w:rPr>
          <w:noProof/>
          <w:color w:val="FF0000"/>
          <w:sz w:val="24"/>
        </w:rPr>
        <w:t xml:space="preserve"> </w:t>
      </w:r>
    </w:p>
    <w:p w:rsidR="005960BB" w:rsidRDefault="005960BB" w:rsidP="005960BB">
      <w:pPr>
        <w:pStyle w:val="ConsNormal"/>
        <w:widowControl/>
        <w:tabs>
          <w:tab w:val="left" w:pos="-1843"/>
          <w:tab w:val="num" w:pos="426"/>
          <w:tab w:val="left" w:pos="900"/>
        </w:tabs>
        <w:spacing w:line="23" w:lineRule="atLeast"/>
        <w:ind w:firstLine="0"/>
        <w:jc w:val="both"/>
        <w:rPr>
          <w:rFonts w:ascii="Times New Roman" w:hAnsi="Times New Roman" w:cs="Times New Roman"/>
          <w:b/>
          <w:sz w:val="24"/>
          <w:szCs w:val="24"/>
        </w:rPr>
      </w:pPr>
    </w:p>
    <w:p w:rsidR="005960BB" w:rsidRPr="006643B4" w:rsidRDefault="005960BB" w:rsidP="005960BB">
      <w:pPr>
        <w:pStyle w:val="13"/>
        <w:ind w:firstLine="709"/>
        <w:rPr>
          <w:b/>
        </w:rPr>
      </w:pPr>
      <w:r w:rsidRPr="006643B4">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jc w:val="center"/>
        <w:tblLayout w:type="fixed"/>
        <w:tblLook w:val="0000"/>
      </w:tblPr>
      <w:tblGrid>
        <w:gridCol w:w="711"/>
        <w:gridCol w:w="5386"/>
        <w:gridCol w:w="3826"/>
      </w:tblGrid>
      <w:tr w:rsidR="005960BB"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5"/>
              <w:jc w:val="both"/>
              <w:rPr>
                <w:sz w:val="20"/>
              </w:rPr>
            </w:pPr>
            <w:r w:rsidRPr="00A40D31">
              <w:rPr>
                <w:sz w:val="20"/>
              </w:rPr>
              <w:t>№</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5"/>
              <w:jc w:val="both"/>
              <w:rPr>
                <w:sz w:val="20"/>
              </w:rPr>
            </w:pPr>
            <w:r w:rsidRPr="00A40D31">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5"/>
              <w:jc w:val="both"/>
              <w:rPr>
                <w:sz w:val="20"/>
              </w:rPr>
            </w:pPr>
            <w:r w:rsidRPr="00A40D31">
              <w:rPr>
                <w:sz w:val="20"/>
              </w:rPr>
              <w:t>Значения предельных размеров и п</w:t>
            </w:r>
            <w:r w:rsidRPr="00A40D31">
              <w:rPr>
                <w:sz w:val="20"/>
              </w:rPr>
              <w:t>а</w:t>
            </w:r>
            <w:r w:rsidRPr="00A40D31">
              <w:rPr>
                <w:sz w:val="20"/>
              </w:rPr>
              <w:t>раметров</w:t>
            </w: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видом использования «Энергетика», «Связь»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20 м2"/>
              </w:smartTagPr>
              <w:r w:rsidRPr="00A40D31">
                <w:rPr>
                  <w:sz w:val="20"/>
                  <w:szCs w:val="20"/>
                  <w:lang w:val="ru-RU"/>
                </w:rPr>
                <w:t>20 м2</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видом использования «Объекты придорожного сервиса»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400 м2"/>
              </w:smartTagPr>
              <w:r w:rsidRPr="00A40D31">
                <w:rPr>
                  <w:sz w:val="20"/>
                  <w:szCs w:val="20"/>
                  <w:lang w:val="ru-RU"/>
                </w:rPr>
                <w:t>400 м2</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видами использования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600 м2"/>
              </w:smartTagPr>
              <w:r w:rsidRPr="00A40D31">
                <w:rPr>
                  <w:sz w:val="20"/>
                  <w:szCs w:val="20"/>
                  <w:lang w:val="ru-RU"/>
                </w:rPr>
                <w:t>600 м2</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1.4.</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видами использования «Обеспечение научной деятельности», «Амбулаторно-ветеринарное обслуживание», «Склады»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800 м2"/>
              </w:smartTagPr>
              <w:r w:rsidRPr="00A40D31">
                <w:rPr>
                  <w:sz w:val="20"/>
                  <w:szCs w:val="20"/>
                  <w:lang w:val="ru-RU"/>
                </w:rPr>
                <w:t>800 м2</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1.5.</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видом использования «Легкая промышленность», «Пищевая промышленность»,  «автомобилестроительная промышленность», «фармацевтическая промышленность», «Целлюлозно-бумажная промышленность», «Строительная промышленность»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1000 м2"/>
              </w:smartTagPr>
              <w:r w:rsidRPr="00A40D31">
                <w:rPr>
                  <w:sz w:val="20"/>
                  <w:szCs w:val="20"/>
                  <w:lang w:val="ru-RU"/>
                </w:rPr>
                <w:t>1000 м2</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1.6.</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 xml:space="preserve">Не подлежит ограничению </w:t>
            </w: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видами использования «Амбулаторное ветеринарное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2000 м2"/>
              </w:smartTagPr>
              <w:r w:rsidRPr="00A40D31">
                <w:rPr>
                  <w:sz w:val="20"/>
                  <w:szCs w:val="20"/>
                  <w:lang w:val="ru-RU"/>
                </w:rPr>
                <w:t>2000 м2</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видами использования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4000 м2"/>
              </w:smartTagPr>
              <w:r w:rsidRPr="00A40D31">
                <w:rPr>
                  <w:sz w:val="20"/>
                  <w:szCs w:val="20"/>
                  <w:lang w:val="ru-RU"/>
                </w:rPr>
                <w:t>4000 м2</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2.3.</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видами использования «Объекты придорожного сервиса»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5000 м2"/>
              </w:smartTagPr>
              <w:r w:rsidRPr="00A40D31">
                <w:rPr>
                  <w:sz w:val="20"/>
                  <w:szCs w:val="20"/>
                  <w:lang w:val="ru-RU"/>
                </w:rPr>
                <w:t>5000 м2</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2.4.</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видами использования «Обеспечение научной деятельности», «Приюты для животных»</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30 000 м2"/>
              </w:smartTagPr>
              <w:r w:rsidRPr="00A40D31">
                <w:rPr>
                  <w:sz w:val="20"/>
                  <w:szCs w:val="20"/>
                  <w:lang w:val="ru-RU"/>
                </w:rPr>
                <w:t>30 000 м2</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2.5.</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b w:val="0"/>
                <w:sz w:val="20"/>
                <w:szCs w:val="20"/>
                <w:lang w:val="ru-RU"/>
              </w:rPr>
            </w:pPr>
            <w:r w:rsidRPr="00A40D31">
              <w:rPr>
                <w:b w:val="0"/>
                <w:sz w:val="20"/>
                <w:szCs w:val="20"/>
                <w:lang w:val="ru-RU"/>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 xml:space="preserve">Не подлежит ограничению </w:t>
            </w: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lastRenderedPageBreak/>
              <w:t>3</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A40D31">
              <w:rPr>
                <w:sz w:val="20"/>
                <w:szCs w:val="20"/>
                <w:lang w:val="ru-RU"/>
              </w:rPr>
              <w:t>е</w:t>
            </w:r>
            <w:r w:rsidRPr="00A40D31">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 объектов, н</w:t>
            </w:r>
            <w:r w:rsidRPr="00A40D31">
              <w:rPr>
                <w:sz w:val="20"/>
                <w:szCs w:val="20"/>
                <w:lang w:val="ru-RU"/>
              </w:rPr>
              <w:t>е</w:t>
            </w:r>
            <w:r w:rsidRPr="00A40D31">
              <w:rPr>
                <w:sz w:val="20"/>
                <w:szCs w:val="20"/>
                <w:lang w:val="ru-RU"/>
              </w:rPr>
              <w:t>обходимых для обеспечения автомобильного движ</w:t>
            </w:r>
            <w:r w:rsidRPr="00A40D31">
              <w:rPr>
                <w:sz w:val="20"/>
                <w:szCs w:val="20"/>
                <w:lang w:val="ru-RU"/>
              </w:rPr>
              <w:t>е</w:t>
            </w:r>
            <w:r w:rsidRPr="00A40D31">
              <w:rPr>
                <w:sz w:val="20"/>
                <w:szCs w:val="20"/>
                <w:lang w:val="ru-RU"/>
              </w:rPr>
              <w:t>ния, посадки пассажиров и их сопутствующего о</w:t>
            </w:r>
            <w:r w:rsidRPr="00A40D31">
              <w:rPr>
                <w:sz w:val="20"/>
                <w:szCs w:val="20"/>
                <w:lang w:val="ru-RU"/>
              </w:rPr>
              <w:t>б</w:t>
            </w:r>
            <w:r w:rsidRPr="00A40D31">
              <w:rPr>
                <w:sz w:val="20"/>
                <w:szCs w:val="20"/>
                <w:lang w:val="ru-RU"/>
              </w:rPr>
              <w:t>служивания, объектов электросетевого хозяйства, об</w:t>
            </w:r>
            <w:r w:rsidRPr="00A40D31">
              <w:rPr>
                <w:sz w:val="20"/>
                <w:szCs w:val="20"/>
                <w:lang w:val="ru-RU"/>
              </w:rPr>
              <w:t>ъ</w:t>
            </w:r>
            <w:r w:rsidRPr="00A40D31">
              <w:rPr>
                <w:sz w:val="20"/>
                <w:szCs w:val="20"/>
                <w:lang w:val="ru-RU"/>
              </w:rPr>
              <w:t>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1 м"/>
              </w:smartTagPr>
              <w:r w:rsidRPr="00A40D31">
                <w:rPr>
                  <w:sz w:val="20"/>
                  <w:szCs w:val="20"/>
                  <w:lang w:val="ru-RU"/>
                </w:rPr>
                <w:t>1 м</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3 м"/>
              </w:smartTagPr>
              <w:r w:rsidRPr="00A40D31">
                <w:rPr>
                  <w:sz w:val="20"/>
                  <w:szCs w:val="20"/>
                  <w:lang w:val="ru-RU"/>
                </w:rPr>
                <w:t>3 м</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Минимальный отступ от красной линии в целях определения мест допустимого размещения зд</w:t>
            </w:r>
            <w:r w:rsidRPr="00A40D31">
              <w:rPr>
                <w:sz w:val="20"/>
                <w:szCs w:val="20"/>
                <w:lang w:val="ru-RU"/>
              </w:rPr>
              <w:t>а</w:t>
            </w:r>
            <w:r w:rsidRPr="00A40D31">
              <w:rPr>
                <w:sz w:val="20"/>
                <w:szCs w:val="20"/>
                <w:lang w:val="ru-RU"/>
              </w:rPr>
              <w:t>ний, строений, сооружений, за пределами которых запрещено строительство зданий, строений, соор</w:t>
            </w:r>
            <w:r w:rsidRPr="00A40D31">
              <w:rPr>
                <w:sz w:val="20"/>
                <w:szCs w:val="20"/>
                <w:lang w:val="ru-RU"/>
              </w:rPr>
              <w:t>у</w:t>
            </w:r>
            <w:r w:rsidRPr="00A40D31">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 объектов, н</w:t>
            </w:r>
            <w:r w:rsidRPr="00A40D31">
              <w:rPr>
                <w:sz w:val="20"/>
                <w:szCs w:val="20"/>
                <w:lang w:val="ru-RU"/>
              </w:rPr>
              <w:t>е</w:t>
            </w:r>
            <w:r w:rsidRPr="00A40D31">
              <w:rPr>
                <w:sz w:val="20"/>
                <w:szCs w:val="20"/>
                <w:lang w:val="ru-RU"/>
              </w:rPr>
              <w:t>обходимых для обеспечения автомобильного движ</w:t>
            </w:r>
            <w:r w:rsidRPr="00A40D31">
              <w:rPr>
                <w:sz w:val="20"/>
                <w:szCs w:val="20"/>
                <w:lang w:val="ru-RU"/>
              </w:rPr>
              <w:t>е</w:t>
            </w:r>
            <w:r w:rsidRPr="00A40D31">
              <w:rPr>
                <w:sz w:val="20"/>
                <w:szCs w:val="20"/>
                <w:lang w:val="ru-RU"/>
              </w:rPr>
              <w:t>ния, посадки пассажиров и их сопутствующего о</w:t>
            </w:r>
            <w:r w:rsidRPr="00A40D31">
              <w:rPr>
                <w:sz w:val="20"/>
                <w:szCs w:val="20"/>
                <w:lang w:val="ru-RU"/>
              </w:rPr>
              <w:t>б</w:t>
            </w:r>
            <w:r w:rsidRPr="00A40D31">
              <w:rPr>
                <w:sz w:val="20"/>
                <w:szCs w:val="20"/>
                <w:lang w:val="ru-RU"/>
              </w:rPr>
              <w:t>служивания, объектов электросетевого хозяйства, об</w:t>
            </w:r>
            <w:r w:rsidRPr="00A40D31">
              <w:rPr>
                <w:sz w:val="20"/>
                <w:szCs w:val="20"/>
                <w:lang w:val="ru-RU"/>
              </w:rPr>
              <w:t>ъ</w:t>
            </w:r>
            <w:r w:rsidRPr="00A40D31">
              <w:rPr>
                <w:sz w:val="20"/>
                <w:szCs w:val="20"/>
                <w:lang w:val="ru-RU"/>
              </w:rPr>
              <w:t>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smartTag w:uri="urn:schemas-microsoft-com:office:smarttags" w:element="metricconverter">
              <w:smartTagPr>
                <w:attr w:name="ProductID" w:val="5 м"/>
              </w:smartTagPr>
              <w:r w:rsidRPr="00A40D31">
                <w:rPr>
                  <w:sz w:val="20"/>
                  <w:szCs w:val="20"/>
                  <w:lang w:val="ru-RU"/>
                </w:rPr>
                <w:t>5 м</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Предельная (максимальная) высота объектов капитального стро</w:t>
            </w:r>
            <w:r w:rsidRPr="00A40D31">
              <w:rPr>
                <w:sz w:val="20"/>
                <w:szCs w:val="20"/>
                <w:lang w:val="ru-RU"/>
              </w:rPr>
              <w:t>и</w:t>
            </w:r>
            <w:r w:rsidRPr="00A40D31">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9604EF" w:rsidP="00A66B7E">
            <w:pPr>
              <w:pStyle w:val="af3"/>
              <w:jc w:val="both"/>
              <w:rPr>
                <w:sz w:val="20"/>
                <w:szCs w:val="20"/>
                <w:lang w:val="ru-RU"/>
              </w:rPr>
            </w:pPr>
            <w:r w:rsidRPr="009604EF">
              <w:rPr>
                <w:sz w:val="20"/>
                <w:szCs w:val="20"/>
                <w:lang w:val="ru-RU"/>
              </w:rPr>
              <w:t>до 5-ти этажей</w:t>
            </w:r>
            <w:r w:rsidRPr="00A40D31">
              <w:rPr>
                <w:sz w:val="20"/>
                <w:szCs w:val="20"/>
                <w:lang w:val="ru-RU"/>
              </w:rPr>
              <w:t xml:space="preserve"> </w:t>
            </w:r>
            <w:r>
              <w:rPr>
                <w:sz w:val="20"/>
                <w:szCs w:val="20"/>
                <w:lang w:val="ru-RU"/>
              </w:rPr>
              <w:t xml:space="preserve">или </w:t>
            </w:r>
            <w:smartTag w:uri="urn:schemas-microsoft-com:office:smarttags" w:element="metricconverter">
              <w:smartTagPr>
                <w:attr w:name="ProductID" w:val="15 м"/>
              </w:smartTagPr>
              <w:r w:rsidR="005960BB" w:rsidRPr="00A40D31">
                <w:rPr>
                  <w:sz w:val="20"/>
                  <w:szCs w:val="20"/>
                  <w:lang w:val="ru-RU"/>
                </w:rPr>
                <w:t>15 м</w:t>
              </w:r>
            </w:smartTag>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6"/>
              <w:jc w:val="both"/>
              <w:rPr>
                <w:sz w:val="20"/>
                <w:szCs w:val="20"/>
                <w:lang w:val="ru-RU"/>
              </w:rPr>
            </w:pPr>
            <w:r w:rsidRPr="00A40D31">
              <w:rPr>
                <w:sz w:val="20"/>
                <w:szCs w:val="20"/>
                <w:lang w:val="ru-RU"/>
              </w:rPr>
              <w:t>Максимальный процент застройки в границах з</w:t>
            </w:r>
            <w:r w:rsidRPr="00A40D31">
              <w:rPr>
                <w:sz w:val="20"/>
                <w:szCs w:val="20"/>
                <w:lang w:val="ru-RU"/>
              </w:rPr>
              <w:t>е</w:t>
            </w:r>
            <w:r w:rsidRPr="00A40D31">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с основным видом разрешенного и</w:t>
            </w:r>
            <w:r w:rsidRPr="00A40D31">
              <w:rPr>
                <w:sz w:val="20"/>
                <w:szCs w:val="20"/>
                <w:lang w:val="ru-RU"/>
              </w:rPr>
              <w:t>с</w:t>
            </w:r>
            <w:r w:rsidRPr="00A40D31">
              <w:rPr>
                <w:sz w:val="20"/>
                <w:szCs w:val="20"/>
                <w:lang w:val="ru-RU"/>
              </w:rPr>
              <w:t>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 в случае размещения на земельном участке только объектов инженерно-технического обеспечения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100 %</w:t>
            </w: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 в случае размещения на земельном участке иных объектов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80 %</w:t>
            </w:r>
          </w:p>
        </w:tc>
      </w:tr>
      <w:tr w:rsidR="005960BB"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с другими видами разреше</w:t>
            </w:r>
            <w:r w:rsidRPr="00A40D31">
              <w:rPr>
                <w:sz w:val="20"/>
                <w:szCs w:val="20"/>
                <w:lang w:val="ru-RU"/>
              </w:rPr>
              <w:t>н</w:t>
            </w:r>
            <w:r w:rsidRPr="00A40D31">
              <w:rPr>
                <w:sz w:val="20"/>
                <w:szCs w:val="20"/>
                <w:lang w:val="ru-RU"/>
              </w:rPr>
              <w:t>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5960BB" w:rsidRPr="00A40D31" w:rsidRDefault="005960BB" w:rsidP="00A66B7E">
            <w:pPr>
              <w:pStyle w:val="af3"/>
              <w:jc w:val="both"/>
              <w:rPr>
                <w:sz w:val="20"/>
                <w:szCs w:val="20"/>
                <w:lang w:val="ru-RU"/>
              </w:rPr>
            </w:pPr>
            <w:r w:rsidRPr="00A40D31">
              <w:rPr>
                <w:sz w:val="20"/>
                <w:szCs w:val="20"/>
                <w:lang w:val="ru-RU"/>
              </w:rPr>
              <w:t>70 %</w:t>
            </w:r>
          </w:p>
        </w:tc>
      </w:tr>
    </w:tbl>
    <w:p w:rsidR="005960BB" w:rsidRDefault="005960BB" w:rsidP="005960BB">
      <w:pPr>
        <w:pStyle w:val="ConsPlusNormal"/>
        <w:spacing w:line="23" w:lineRule="atLeast"/>
        <w:ind w:firstLine="0"/>
        <w:jc w:val="both"/>
        <w:outlineLvl w:val="7"/>
        <w:rPr>
          <w:rFonts w:ascii="Times New Roman" w:hAnsi="Times New Roman" w:cs="Times New Roman"/>
          <w:b/>
          <w:sz w:val="24"/>
          <w:szCs w:val="24"/>
        </w:rPr>
      </w:pPr>
    </w:p>
    <w:p w:rsidR="005960BB" w:rsidRPr="00631F70" w:rsidRDefault="005960BB" w:rsidP="005960BB">
      <w:pPr>
        <w:autoSpaceDN w:val="0"/>
        <w:adjustRightInd w:val="0"/>
        <w:spacing w:line="23" w:lineRule="atLeast"/>
        <w:ind w:firstLine="0"/>
        <w:rPr>
          <w:rFonts w:ascii="Times New Roman" w:hAnsi="Times New Roman" w:cs="Times New Roman"/>
          <w:sz w:val="24"/>
          <w:szCs w:val="24"/>
        </w:rPr>
      </w:pPr>
      <w:r w:rsidRPr="00631F70">
        <w:rPr>
          <w:rFonts w:ascii="Times New Roman" w:hAnsi="Times New Roman" w:cs="Times New Roman"/>
          <w:sz w:val="24"/>
          <w:szCs w:val="24"/>
        </w:rPr>
        <w:t>Установка ограждений земельных участков объектов, зданий и сооружений производится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5960BB" w:rsidRDefault="005960BB" w:rsidP="002518FC">
      <w:pPr>
        <w:pStyle w:val="ConsPlusNormal"/>
        <w:snapToGrid w:val="0"/>
        <w:spacing w:line="200" w:lineRule="atLeast"/>
        <w:ind w:firstLine="0"/>
        <w:jc w:val="both"/>
        <w:rPr>
          <w:rFonts w:ascii="Times New Roman" w:hAnsi="Times New Roman" w:cs="Times New Roman"/>
          <w:b/>
          <w:sz w:val="24"/>
          <w:szCs w:val="24"/>
        </w:rPr>
      </w:pPr>
    </w:p>
    <w:p w:rsidR="00F06DCB" w:rsidRDefault="00CE4B3E" w:rsidP="00CE4B3E">
      <w:pPr>
        <w:pStyle w:val="ConsNormal"/>
        <w:tabs>
          <w:tab w:val="left" w:pos="900"/>
        </w:tabs>
        <w:ind w:firstLine="540"/>
        <w:jc w:val="both"/>
        <w:rPr>
          <w:rFonts w:ascii="Times New Roman" w:hAnsi="Times New Roman" w:cs="Times New Roman"/>
          <w:snapToGrid w:val="0"/>
          <w:sz w:val="24"/>
        </w:rPr>
      </w:pPr>
      <w:r w:rsidRPr="009F5C7F">
        <w:rPr>
          <w:rFonts w:ascii="Times New Roman" w:hAnsi="Times New Roman" w:cs="Times New Roman"/>
          <w:b/>
          <w:sz w:val="24"/>
        </w:rPr>
        <w:t>П.2.</w:t>
      </w:r>
      <w:r w:rsidRPr="009F5C7F">
        <w:rPr>
          <w:rFonts w:ascii="Times New Roman" w:hAnsi="Times New Roman" w:cs="Times New Roman"/>
          <w:b/>
          <w:sz w:val="24"/>
        </w:rPr>
        <w:tab/>
      </w:r>
      <w:r w:rsidR="00F06DCB" w:rsidRPr="00F06DCB">
        <w:rPr>
          <w:rFonts w:ascii="Times New Roman" w:hAnsi="Times New Roman" w:cs="Times New Roman"/>
          <w:b/>
          <w:sz w:val="24"/>
        </w:rPr>
        <w:t>ЗОНА ПРО</w:t>
      </w:r>
      <w:r w:rsidR="00102836">
        <w:rPr>
          <w:rFonts w:ascii="Times New Roman" w:hAnsi="Times New Roman" w:cs="Times New Roman"/>
          <w:b/>
          <w:sz w:val="24"/>
        </w:rPr>
        <w:t>ИЗВОДСТВЕННЫХ</w:t>
      </w:r>
      <w:r w:rsidR="00F06DCB" w:rsidRPr="00F06DCB">
        <w:rPr>
          <w:rFonts w:ascii="Times New Roman" w:hAnsi="Times New Roman" w:cs="Times New Roman"/>
          <w:b/>
          <w:sz w:val="24"/>
        </w:rPr>
        <w:t xml:space="preserve"> ПРЕДПРИЯТИЙ III - V КЛАСС</w:t>
      </w:r>
      <w:r w:rsidR="00102836">
        <w:rPr>
          <w:rFonts w:ascii="Times New Roman" w:hAnsi="Times New Roman" w:cs="Times New Roman"/>
          <w:b/>
          <w:sz w:val="24"/>
        </w:rPr>
        <w:t>ОВ</w:t>
      </w:r>
      <w:r w:rsidR="00F06DCB" w:rsidRPr="00F06DCB">
        <w:rPr>
          <w:rFonts w:ascii="Times New Roman" w:hAnsi="Times New Roman" w:cs="Times New Roman"/>
          <w:b/>
          <w:sz w:val="24"/>
        </w:rPr>
        <w:t xml:space="preserve"> ОПАСНОСТИ</w:t>
      </w:r>
    </w:p>
    <w:p w:rsidR="00CE4B3E" w:rsidRPr="00CE4B3E" w:rsidRDefault="00CE4B3E" w:rsidP="00CE4B3E">
      <w:pPr>
        <w:pStyle w:val="ConsNormal"/>
        <w:tabs>
          <w:tab w:val="left" w:pos="900"/>
        </w:tabs>
        <w:ind w:firstLine="540"/>
        <w:jc w:val="both"/>
        <w:rPr>
          <w:rFonts w:ascii="Times New Roman" w:hAnsi="Times New Roman" w:cs="Times New Roman"/>
          <w:snapToGrid w:val="0"/>
          <w:sz w:val="24"/>
        </w:rPr>
      </w:pPr>
      <w:r>
        <w:rPr>
          <w:rFonts w:ascii="Times New Roman" w:hAnsi="Times New Roman" w:cs="Times New Roman"/>
          <w:snapToGrid w:val="0"/>
          <w:sz w:val="24"/>
        </w:rPr>
        <w:t>Данная зона</w:t>
      </w:r>
      <w:r w:rsidRPr="009C2933">
        <w:rPr>
          <w:rFonts w:ascii="Times New Roman" w:hAnsi="Times New Roman" w:cs="Times New Roman"/>
          <w:snapToGrid w:val="0"/>
          <w:sz w:val="24"/>
        </w:rPr>
        <w:t xml:space="preserve"> выделена для обеспечения правовых условий формирования территорий, на которых осуществляется производственная деятельность.</w:t>
      </w:r>
      <w:r>
        <w:rPr>
          <w:rFonts w:ascii="Times New Roman" w:hAnsi="Times New Roman" w:cs="Times New Roman"/>
          <w:snapToGrid w:val="0"/>
          <w:sz w:val="24"/>
        </w:rPr>
        <w:t xml:space="preserve"> Класс опасности размещаемых производственных объектов не должен превышать </w:t>
      </w:r>
      <w:r>
        <w:rPr>
          <w:rFonts w:ascii="Times New Roman" w:hAnsi="Times New Roman" w:cs="Times New Roman"/>
          <w:snapToGrid w:val="0"/>
          <w:sz w:val="24"/>
          <w:lang w:val="en-US"/>
        </w:rPr>
        <w:t>III</w:t>
      </w:r>
      <w:r>
        <w:rPr>
          <w:rFonts w:ascii="Times New Roman" w:hAnsi="Times New Roman" w:cs="Times New Roman"/>
          <w:snapToGrid w:val="0"/>
          <w:sz w:val="24"/>
        </w:rPr>
        <w:t>.</w:t>
      </w:r>
    </w:p>
    <w:p w:rsidR="00613C7F" w:rsidRDefault="00613C7F" w:rsidP="00613C7F">
      <w:pPr>
        <w:pStyle w:val="ConsNormal"/>
        <w:tabs>
          <w:tab w:val="left" w:pos="900"/>
        </w:tabs>
        <w:spacing w:line="23" w:lineRule="atLeast"/>
        <w:ind w:firstLine="0"/>
        <w:jc w:val="both"/>
        <w:rPr>
          <w:rFonts w:ascii="Times New Roman" w:hAnsi="Times New Roman" w:cs="Times New Roman"/>
          <w:b/>
          <w:sz w:val="24"/>
          <w:szCs w:val="24"/>
        </w:rPr>
      </w:pPr>
      <w:r w:rsidRPr="00631F70">
        <w:rPr>
          <w:rFonts w:ascii="Times New Roman" w:hAnsi="Times New Roman" w:cs="Times New Roman"/>
          <w:b/>
          <w:sz w:val="24"/>
          <w:szCs w:val="24"/>
        </w:rPr>
        <w:t>Основные виды разрешенного использования:</w:t>
      </w:r>
    </w:p>
    <w:p w:rsidR="00613C7F" w:rsidRDefault="00613C7F" w:rsidP="00613C7F">
      <w:pPr>
        <w:pStyle w:val="ConsNormal"/>
        <w:tabs>
          <w:tab w:val="left" w:pos="900"/>
        </w:tabs>
        <w:spacing w:line="23" w:lineRule="atLeast"/>
        <w:ind w:firstLine="0"/>
        <w:jc w:val="both"/>
        <w:rPr>
          <w:rFonts w:ascii="Times New Roman" w:hAnsi="Times New Roman" w:cs="Times New Roman"/>
          <w:b/>
          <w:sz w:val="24"/>
          <w:szCs w:val="24"/>
        </w:rPr>
      </w:pPr>
    </w:p>
    <w:tbl>
      <w:tblPr>
        <w:tblW w:w="10105" w:type="dxa"/>
        <w:jc w:val="center"/>
        <w:tblInd w:w="620" w:type="dxa"/>
        <w:tblLayout w:type="fixed"/>
        <w:tblLook w:val="0000"/>
      </w:tblPr>
      <w:tblGrid>
        <w:gridCol w:w="2018"/>
        <w:gridCol w:w="6439"/>
        <w:gridCol w:w="1648"/>
      </w:tblGrid>
      <w:tr w:rsidR="00613C7F" w:rsidRPr="00A40D31">
        <w:trPr>
          <w:tblHeader/>
          <w:jc w:val="center"/>
        </w:trPr>
        <w:tc>
          <w:tcPr>
            <w:tcW w:w="2018" w:type="dxa"/>
            <w:tcBorders>
              <w:top w:val="single" w:sz="4" w:space="0" w:color="000000"/>
              <w:left w:val="single" w:sz="4" w:space="0" w:color="000000"/>
              <w:bottom w:val="single" w:sz="4" w:space="0" w:color="000000"/>
            </w:tcBorders>
            <w:shd w:val="clear" w:color="auto" w:fill="auto"/>
            <w:vAlign w:val="center"/>
          </w:tcPr>
          <w:p w:rsidR="00613C7F" w:rsidRPr="00A40D31" w:rsidRDefault="00613C7F" w:rsidP="00173868">
            <w:pPr>
              <w:pStyle w:val="af5"/>
              <w:jc w:val="both"/>
              <w:rPr>
                <w:sz w:val="20"/>
              </w:rPr>
            </w:pPr>
            <w:r w:rsidRPr="00A40D31">
              <w:rPr>
                <w:sz w:val="20"/>
              </w:rPr>
              <w:lastRenderedPageBreak/>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C7F" w:rsidRPr="00A40D31" w:rsidRDefault="00613C7F" w:rsidP="00173868">
            <w:pPr>
              <w:pStyle w:val="af5"/>
              <w:jc w:val="both"/>
              <w:rPr>
                <w:sz w:val="20"/>
              </w:rPr>
            </w:pPr>
            <w:r w:rsidRPr="00A40D31">
              <w:rPr>
                <w:sz w:val="20"/>
              </w:rPr>
              <w:t>Описание вида разрешенного использования земельного участка</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1F5106" w:rsidP="00173868">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bCs/>
                <w:sz w:val="20"/>
                <w:szCs w:val="20"/>
                <w:lang w:eastAsia="ru-RU"/>
              </w:rPr>
            </w:pPr>
            <w:r w:rsidRPr="00A40D31">
              <w:rPr>
                <w:rFonts w:ascii="Times New Roman" w:hAnsi="Times New Roman" w:cs="Times New Roman"/>
                <w:bCs/>
                <w:sz w:val="20"/>
                <w:szCs w:val="20"/>
                <w:lang w:eastAsia="ru-RU"/>
              </w:rPr>
              <w:t>Тяжелая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bCs/>
                <w:sz w:val="20"/>
                <w:szCs w:val="20"/>
                <w:lang w:eastAsia="ru-RU"/>
              </w:rPr>
            </w:pPr>
            <w:r w:rsidRPr="00A40D31">
              <w:rPr>
                <w:rFonts w:ascii="Times New Roman" w:hAnsi="Times New Roman" w:cs="Times New Roman"/>
                <w:bCs/>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pPr>
              <w:widowControl/>
              <w:suppressAutoHyphens w:val="0"/>
              <w:autoSpaceDN w:val="0"/>
              <w:adjustRightInd w:val="0"/>
              <w:spacing w:line="240" w:lineRule="auto"/>
              <w:ind w:firstLine="0"/>
              <w:jc w:val="center"/>
              <w:rPr>
                <w:rFonts w:ascii="Times New Roman" w:hAnsi="Times New Roman" w:cs="Times New Roman"/>
                <w:bCs/>
                <w:sz w:val="20"/>
                <w:szCs w:val="20"/>
                <w:lang w:eastAsia="ru-RU"/>
              </w:rPr>
            </w:pPr>
            <w:r w:rsidRPr="00A40D31">
              <w:rPr>
                <w:rFonts w:ascii="Times New Roman" w:hAnsi="Times New Roman" w:cs="Times New Roman"/>
                <w:bCs/>
                <w:sz w:val="20"/>
                <w:szCs w:val="20"/>
                <w:lang w:eastAsia="ru-RU"/>
              </w:rPr>
              <w:t>6.2</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jc w:val="left"/>
              <w:rPr>
                <w:rFonts w:ascii="Times New Roman" w:hAnsi="Times New Roman" w:cs="Times New Roman"/>
                <w:sz w:val="20"/>
                <w:szCs w:val="20"/>
                <w:lang w:eastAsia="ru-RU"/>
              </w:rPr>
            </w:pPr>
            <w:r w:rsidRPr="00A40D31">
              <w:rPr>
                <w:rFonts w:ascii="Times New Roman" w:hAnsi="Times New Roman" w:cs="Times New Roman"/>
                <w:sz w:val="20"/>
                <w:szCs w:val="20"/>
                <w:lang w:eastAsia="ru-RU"/>
              </w:rPr>
              <w:t>Автомобилестроительная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6.2.1</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jc w:val="left"/>
              <w:rPr>
                <w:rFonts w:ascii="Times New Roman" w:hAnsi="Times New Roman" w:cs="Times New Roman"/>
                <w:sz w:val="20"/>
                <w:szCs w:val="20"/>
                <w:lang w:eastAsia="ru-RU"/>
              </w:rPr>
            </w:pPr>
            <w:r w:rsidRPr="00A40D31">
              <w:rPr>
                <w:rFonts w:ascii="Times New Roman" w:hAnsi="Times New Roman" w:cs="Times New Roman"/>
                <w:sz w:val="20"/>
                <w:szCs w:val="20"/>
                <w:lang w:eastAsia="ru-RU"/>
              </w:rPr>
              <w:t>Легкая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6.3</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jc w:val="left"/>
              <w:rPr>
                <w:rFonts w:ascii="Times New Roman" w:hAnsi="Times New Roman" w:cs="Times New Roman"/>
                <w:sz w:val="20"/>
                <w:szCs w:val="20"/>
                <w:lang w:eastAsia="ru-RU"/>
              </w:rPr>
            </w:pPr>
            <w:r w:rsidRPr="00A40D31">
              <w:rPr>
                <w:rFonts w:ascii="Times New Roman" w:hAnsi="Times New Roman" w:cs="Times New Roman"/>
                <w:sz w:val="20"/>
                <w:szCs w:val="20"/>
                <w:lang w:eastAsia="ru-RU"/>
              </w:rPr>
              <w:t>Фармацевтическая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6.3.1</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Пищевая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6.4</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Нефтехимическая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6.5</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Строительная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6.6</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jc w:val="left"/>
              <w:rPr>
                <w:rFonts w:ascii="Times New Roman" w:hAnsi="Times New Roman" w:cs="Times New Roman"/>
                <w:sz w:val="20"/>
                <w:szCs w:val="20"/>
                <w:lang w:eastAsia="ru-RU"/>
              </w:rPr>
            </w:pPr>
            <w:r w:rsidRPr="00A40D31">
              <w:rPr>
                <w:rFonts w:ascii="Times New Roman" w:hAnsi="Times New Roman" w:cs="Times New Roman"/>
                <w:sz w:val="20"/>
                <w:szCs w:val="20"/>
                <w:lang w:eastAsia="ru-RU"/>
              </w:rPr>
              <w:t>Целлюлозно-бумажная промышленность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A40D31">
              <w:rPr>
                <w:rFonts w:ascii="Times New Roman" w:hAnsi="Times New Roman" w:cs="Times New Roman"/>
                <w:sz w:val="20"/>
                <w:szCs w:val="20"/>
                <w:lang w:eastAsia="ru-RU"/>
              </w:rPr>
              <w:t>6.11</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pStyle w:val="af3"/>
              <w:ind w:right="67"/>
              <w:jc w:val="both"/>
              <w:rPr>
                <w:sz w:val="20"/>
                <w:szCs w:val="20"/>
                <w:lang w:val="ru-RU"/>
              </w:rPr>
            </w:pPr>
            <w:r w:rsidRPr="00A40D31">
              <w:rPr>
                <w:sz w:val="20"/>
                <w:szCs w:val="20"/>
                <w:lang w:val="ru-RU"/>
              </w:rPr>
              <w:t>Коммунальное обслуживание</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B76D9E">
            <w:pPr>
              <w:spacing w:before="100" w:after="100" w:line="312" w:lineRule="auto"/>
              <w:ind w:right="67" w:firstLine="0"/>
              <w:rPr>
                <w:sz w:val="20"/>
                <w:szCs w:val="20"/>
              </w:rPr>
            </w:pPr>
            <w:r w:rsidRPr="00A40D31">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A40D31">
              <w:rPr>
                <w:rFonts w:ascii="Times New Roman" w:hAnsi="Times New Roman" w:cs="Times New Roman"/>
                <w:sz w:val="20"/>
                <w:szCs w:val="2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spacing w:before="100" w:after="100" w:line="312" w:lineRule="auto"/>
              <w:ind w:right="60" w:firstLine="0"/>
              <w:rPr>
                <w:rFonts w:ascii="Times New Roman" w:hAnsi="Times New Roman" w:cs="Times New Roman"/>
                <w:sz w:val="20"/>
                <w:szCs w:val="20"/>
              </w:rPr>
            </w:pPr>
            <w:r w:rsidRPr="00A40D31">
              <w:rPr>
                <w:rFonts w:ascii="Times New Roman" w:hAnsi="Times New Roman" w:cs="Times New Roman"/>
                <w:sz w:val="20"/>
                <w:szCs w:val="20"/>
              </w:rPr>
              <w:lastRenderedPageBreak/>
              <w:t>3.1.</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pStyle w:val="af3"/>
              <w:ind w:right="67"/>
              <w:jc w:val="both"/>
              <w:rPr>
                <w:sz w:val="20"/>
                <w:szCs w:val="20"/>
                <w:lang w:val="ru-RU"/>
              </w:rPr>
            </w:pPr>
            <w:r w:rsidRPr="00A40D31">
              <w:rPr>
                <w:sz w:val="20"/>
                <w:szCs w:val="20"/>
                <w:lang w:eastAsia="ru-RU"/>
              </w:rPr>
              <w:lastRenderedPageBreak/>
              <w:t>Склады</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613C7F" w:rsidRPr="00A40D31" w:rsidRDefault="00613C7F" w:rsidP="00173868">
            <w:pPr>
              <w:spacing w:before="100" w:after="100" w:line="312" w:lineRule="auto"/>
              <w:ind w:right="67" w:firstLine="0"/>
              <w:rPr>
                <w:rFonts w:ascii="Times New Roman" w:hAnsi="Times New Roman" w:cs="Times New Roman"/>
                <w:sz w:val="20"/>
                <w:szCs w:val="20"/>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6.9.</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pStyle w:val="af3"/>
              <w:ind w:right="67"/>
              <w:jc w:val="both"/>
              <w:rPr>
                <w:sz w:val="20"/>
                <w:szCs w:val="20"/>
                <w:lang w:eastAsia="ru-RU"/>
              </w:rPr>
            </w:pPr>
            <w:r w:rsidRPr="00A40D31">
              <w:rPr>
                <w:sz w:val="20"/>
                <w:szCs w:val="20"/>
                <w:lang w:eastAsia="ru-RU"/>
              </w:rPr>
              <w:t>Бытовое</w:t>
            </w:r>
            <w:r w:rsidRPr="00A40D31">
              <w:rPr>
                <w:sz w:val="20"/>
                <w:szCs w:val="20"/>
                <w:lang w:val="ru-RU" w:eastAsia="ru-RU"/>
              </w:rPr>
              <w:t xml:space="preserve"> </w:t>
            </w:r>
            <w:r w:rsidRPr="00A40D31">
              <w:rPr>
                <w:sz w:val="20"/>
                <w:szCs w:val="20"/>
                <w:lang w:eastAsia="ru-RU"/>
              </w:rPr>
              <w:t>обслуживание</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3.3.</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pStyle w:val="af3"/>
              <w:ind w:right="67"/>
              <w:jc w:val="both"/>
              <w:rPr>
                <w:sz w:val="20"/>
                <w:szCs w:val="20"/>
                <w:lang w:eastAsia="ru-RU"/>
              </w:rPr>
            </w:pPr>
            <w:r w:rsidRPr="00A40D31">
              <w:rPr>
                <w:sz w:val="20"/>
                <w:szCs w:val="20"/>
                <w:lang w:eastAsia="ru-RU"/>
              </w:rPr>
              <w:t>Ветеринарное обслуживание</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7" w:history="1">
              <w:r w:rsidRPr="00A40D31">
                <w:rPr>
                  <w:rFonts w:ascii="Times New Roman" w:hAnsi="Times New Roman" w:cs="Times New Roman"/>
                  <w:color w:val="0000FF"/>
                  <w:sz w:val="20"/>
                  <w:szCs w:val="20"/>
                  <w:lang w:eastAsia="ru-RU"/>
                </w:rPr>
                <w:t>кодами 3.10.1</w:t>
              </w:r>
            </w:hyperlink>
            <w:r w:rsidRPr="00A40D31">
              <w:rPr>
                <w:rFonts w:ascii="Times New Roman" w:hAnsi="Times New Roman" w:cs="Times New Roman"/>
                <w:sz w:val="20"/>
                <w:szCs w:val="20"/>
                <w:lang w:eastAsia="ru-RU"/>
              </w:rPr>
              <w:t xml:space="preserve"> - </w:t>
            </w:r>
            <w:hyperlink r:id="rId58" w:history="1">
              <w:r w:rsidRPr="00A40D31">
                <w:rPr>
                  <w:rFonts w:ascii="Times New Roman" w:hAnsi="Times New Roman" w:cs="Times New Roman"/>
                  <w:color w:val="0000FF"/>
                  <w:sz w:val="20"/>
                  <w:szCs w:val="20"/>
                  <w:lang w:eastAsia="ru-RU"/>
                </w:rPr>
                <w:t>3.10.2</w:t>
              </w:r>
            </w:hyperlink>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3.10.</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pStyle w:val="af3"/>
              <w:ind w:right="67"/>
              <w:jc w:val="both"/>
              <w:rPr>
                <w:sz w:val="20"/>
                <w:szCs w:val="20"/>
                <w:lang w:eastAsia="ru-RU"/>
              </w:rPr>
            </w:pPr>
            <w:r w:rsidRPr="00A40D31">
              <w:rPr>
                <w:sz w:val="20"/>
                <w:szCs w:val="20"/>
                <w:lang w:eastAsia="ru-RU"/>
              </w:rPr>
              <w:t>Обслуживание автотранспорта</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9" w:history="1">
              <w:r w:rsidRPr="00A40D31">
                <w:rPr>
                  <w:rFonts w:ascii="Times New Roman" w:hAnsi="Times New Roman" w:cs="Times New Roman"/>
                  <w:color w:val="0000FF"/>
                  <w:sz w:val="20"/>
                  <w:szCs w:val="20"/>
                  <w:lang w:eastAsia="ru-RU"/>
                </w:rPr>
                <w:t>коде 2.7.1</w:t>
              </w:r>
            </w:hyperlink>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4.9.</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Объекты гаражного назначения</w:t>
            </w:r>
          </w:p>
          <w:p w:rsidR="00613C7F" w:rsidRPr="00A40D31" w:rsidRDefault="00613C7F" w:rsidP="00173868">
            <w:pPr>
              <w:pStyle w:val="af3"/>
              <w:ind w:right="67"/>
              <w:jc w:val="both"/>
              <w:rPr>
                <w:sz w:val="20"/>
                <w:szCs w:val="20"/>
                <w:lang w:val="ru-RU" w:eastAsia="ru-RU"/>
              </w:rPr>
            </w:pP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02836">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2.7.1.</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Магазины</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02836">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40D31">
                <w:rPr>
                  <w:rFonts w:ascii="Times New Roman" w:hAnsi="Times New Roman" w:cs="Times New Roman"/>
                  <w:sz w:val="20"/>
                  <w:szCs w:val="20"/>
                  <w:lang w:eastAsia="ru-RU"/>
                </w:rPr>
                <w:t>5000 кв. м</w:t>
              </w:r>
            </w:smartTag>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4.4.</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Деловое управление</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B76D9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4.1.</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Банковская и </w:t>
            </w:r>
            <w:r w:rsidRPr="00A40D31">
              <w:rPr>
                <w:rFonts w:ascii="Times New Roman" w:hAnsi="Times New Roman" w:cs="Times New Roman"/>
                <w:sz w:val="20"/>
                <w:szCs w:val="20"/>
                <w:lang w:eastAsia="ru-RU"/>
              </w:rPr>
              <w:lastRenderedPageBreak/>
              <w:t>страховая деятельность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B76D9E">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 xml:space="preserve">Размещение объектов капитального строительства, предназначенных </w:t>
            </w:r>
            <w:r w:rsidRPr="00A40D31">
              <w:rPr>
                <w:rFonts w:ascii="Times New Roman" w:hAnsi="Times New Roman" w:cs="Times New Roman"/>
                <w:sz w:val="20"/>
                <w:szCs w:val="20"/>
                <w:lang w:eastAsia="ru-RU"/>
              </w:rPr>
              <w:lastRenderedPageBreak/>
              <w:t>для размещения организаций, оказывающих банковские и страховые</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4.5.</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Обеспечение научной деятельности</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3.9.</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Питомники</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1.17.</w:t>
            </w:r>
          </w:p>
        </w:tc>
      </w:tr>
      <w:tr w:rsidR="00613C7F" w:rsidRPr="00A40D31">
        <w:trPr>
          <w:trHeight w:val="2289"/>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rPr>
              <w:t>Связь</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0" w:history="1">
              <w:r w:rsidRPr="00A40D31">
                <w:rPr>
                  <w:rFonts w:ascii="Times New Roman" w:hAnsi="Times New Roman" w:cs="Times New Roman"/>
                  <w:color w:val="0000FF"/>
                  <w:sz w:val="20"/>
                  <w:szCs w:val="20"/>
                  <w:lang w:eastAsia="ru-RU"/>
                </w:rPr>
                <w:t>кодом 3.1</w:t>
              </w:r>
            </w:hyperlink>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pStyle w:val="ConsPlusNormal"/>
              <w:ind w:firstLine="0"/>
              <w:jc w:val="both"/>
              <w:rPr>
                <w:rFonts w:ascii="Times New Roman" w:hAnsi="Times New Roman" w:cs="Times New Roman"/>
                <w:lang w:eastAsia="ru-RU"/>
              </w:rPr>
            </w:pPr>
            <w:r w:rsidRPr="00A40D31">
              <w:rPr>
                <w:rFonts w:ascii="Times New Roman" w:hAnsi="Times New Roman" w:cs="Times New Roman"/>
                <w:lang w:eastAsia="ru-RU"/>
              </w:rPr>
              <w:t>6.8.</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rPr>
            </w:pPr>
            <w:r w:rsidRPr="00A40D31">
              <w:rPr>
                <w:rFonts w:ascii="Times New Roman" w:hAnsi="Times New Roman" w:cs="Times New Roman"/>
                <w:sz w:val="20"/>
                <w:szCs w:val="20"/>
              </w:rPr>
              <w:t>Рынки</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A40D31">
                <w:rPr>
                  <w:rFonts w:ascii="Times New Roman" w:hAnsi="Times New Roman" w:cs="Times New Roman"/>
                  <w:sz w:val="20"/>
                  <w:szCs w:val="20"/>
                  <w:lang w:eastAsia="ru-RU"/>
                </w:rPr>
                <w:t>200 кв. м</w:t>
              </w:r>
            </w:smartTag>
            <w:r w:rsidRPr="00A40D31">
              <w:rPr>
                <w:rFonts w:ascii="Times New Roman" w:hAnsi="Times New Roman" w:cs="Times New Roman"/>
                <w:sz w:val="20"/>
                <w:szCs w:val="20"/>
                <w:lang w:eastAsia="ru-RU"/>
              </w:rPr>
              <w:t>;</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гаражей и (или) стоянок для автомобилей сотрудников и посетителей рынка</w:t>
            </w:r>
          </w:p>
          <w:p w:rsidR="00613C7F" w:rsidRPr="00A40D31" w:rsidRDefault="00613C7F" w:rsidP="00173868">
            <w:pPr>
              <w:pStyle w:val="ConsPlusNormal"/>
              <w:ind w:right="67" w:firstLine="0"/>
              <w:jc w:val="both"/>
              <w:rPr>
                <w:rFonts w:ascii="Times New Roman" w:hAnsi="Times New Roman" w:cs="Times New Roman"/>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4.3.</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rPr>
            </w:pPr>
            <w:r w:rsidRPr="00A40D31">
              <w:rPr>
                <w:rFonts w:ascii="Times New Roman" w:hAnsi="Times New Roman" w:cs="Times New Roman"/>
                <w:sz w:val="20"/>
                <w:szCs w:val="20"/>
                <w:lang w:eastAsia="ru-RU"/>
              </w:rPr>
              <w:t>Энергетика</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Автомобильный транспорт</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автомобильных дорог и технически связанных с ними сооружений;</w:t>
            </w:r>
          </w:p>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зданий и сооружений, предназначенных для обслуживания </w:t>
            </w:r>
            <w:r w:rsidRPr="00A40D31">
              <w:rPr>
                <w:rFonts w:ascii="Times New Roman" w:hAnsi="Times New Roman" w:cs="Times New Roman"/>
                <w:sz w:val="20"/>
                <w:szCs w:val="20"/>
                <w:lang w:eastAsia="ru-RU"/>
              </w:rPr>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7.2.</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Обеспечение внутреннего правопорядка</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13C7F" w:rsidRPr="00A40D31" w:rsidRDefault="00613C7F" w:rsidP="00F06DCB">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8.3.</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Общественное питание</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4.6.</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Объекты придорожного сервиса</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автозаправочных станций (бензиновых, газовых);</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предоставление гостиничных услуг в качестве придорожного сервиса;</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4.9.1.</w:t>
            </w:r>
          </w:p>
        </w:tc>
      </w:tr>
      <w:tr w:rsidR="00613C7F" w:rsidRPr="00A40D31">
        <w:trPr>
          <w:jc w:val="center"/>
        </w:trPr>
        <w:tc>
          <w:tcPr>
            <w:tcW w:w="2018" w:type="dxa"/>
            <w:tcBorders>
              <w:top w:val="single" w:sz="4" w:space="0" w:color="000000"/>
              <w:left w:val="single" w:sz="4" w:space="0" w:color="000000"/>
              <w:bottom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Выставочно-ярмарочная деятельность</w:t>
            </w:r>
          </w:p>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13C7F" w:rsidRPr="00A40D31" w:rsidRDefault="00613C7F" w:rsidP="00173868">
            <w:pPr>
              <w:widowControl/>
              <w:suppressAutoHyphens w:val="0"/>
              <w:autoSpaceDN w:val="0"/>
              <w:adjustRightInd w:val="0"/>
              <w:spacing w:line="240" w:lineRule="auto"/>
              <w:ind w:right="67"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8" w:type="dxa"/>
            <w:tcBorders>
              <w:top w:val="single" w:sz="4" w:space="0" w:color="000000"/>
              <w:left w:val="single" w:sz="4" w:space="0" w:color="000000"/>
              <w:bottom w:val="single" w:sz="4" w:space="0" w:color="000000"/>
              <w:right w:val="single" w:sz="4" w:space="0" w:color="000000"/>
            </w:tcBorders>
          </w:tcPr>
          <w:p w:rsidR="00613C7F" w:rsidRPr="00A40D31" w:rsidRDefault="00613C7F"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4.10.</w:t>
            </w:r>
          </w:p>
        </w:tc>
      </w:tr>
    </w:tbl>
    <w:p w:rsidR="00076D11" w:rsidRDefault="00076D11" w:rsidP="00076D11">
      <w:pPr>
        <w:widowControl/>
        <w:tabs>
          <w:tab w:val="left" w:pos="-1843"/>
          <w:tab w:val="left" w:pos="900"/>
        </w:tabs>
        <w:suppressAutoHyphens w:val="0"/>
        <w:autoSpaceDN w:val="0"/>
        <w:adjustRightInd w:val="0"/>
        <w:spacing w:line="23" w:lineRule="atLeast"/>
        <w:ind w:left="709" w:firstLine="0"/>
        <w:rPr>
          <w:rFonts w:ascii="Times New Roman" w:hAnsi="Times New Roman" w:cs="Times New Roman"/>
          <w:b/>
          <w:sz w:val="24"/>
          <w:szCs w:val="24"/>
        </w:rPr>
      </w:pPr>
    </w:p>
    <w:p w:rsidR="00076D11" w:rsidRDefault="00076D11" w:rsidP="00076D11">
      <w:pPr>
        <w:widowControl/>
        <w:tabs>
          <w:tab w:val="left" w:pos="-1843"/>
          <w:tab w:val="left" w:pos="900"/>
        </w:tabs>
        <w:suppressAutoHyphens w:val="0"/>
        <w:autoSpaceDN w:val="0"/>
        <w:adjustRightInd w:val="0"/>
        <w:spacing w:line="23" w:lineRule="atLeast"/>
        <w:ind w:left="709" w:firstLine="0"/>
        <w:rPr>
          <w:rFonts w:ascii="Times New Roman" w:hAnsi="Times New Roman" w:cs="Times New Roman"/>
          <w:b/>
          <w:sz w:val="24"/>
          <w:szCs w:val="24"/>
        </w:rPr>
      </w:pPr>
      <w:r>
        <w:rPr>
          <w:rFonts w:ascii="Times New Roman" w:hAnsi="Times New Roman" w:cs="Times New Roman"/>
          <w:b/>
          <w:sz w:val="24"/>
          <w:szCs w:val="24"/>
        </w:rPr>
        <w:t xml:space="preserve"> </w:t>
      </w:r>
      <w:r w:rsidRPr="00631F70">
        <w:rPr>
          <w:rFonts w:ascii="Times New Roman" w:hAnsi="Times New Roman" w:cs="Times New Roman"/>
          <w:b/>
          <w:sz w:val="24"/>
          <w:szCs w:val="24"/>
        </w:rPr>
        <w:t>Вспомогательные виды разрешенного использования:</w:t>
      </w:r>
    </w:p>
    <w:tbl>
      <w:tblPr>
        <w:tblW w:w="10042" w:type="dxa"/>
        <w:jc w:val="center"/>
        <w:tblInd w:w="108" w:type="dxa"/>
        <w:tblLayout w:type="fixed"/>
        <w:tblLook w:val="0000"/>
      </w:tblPr>
      <w:tblGrid>
        <w:gridCol w:w="2203"/>
        <w:gridCol w:w="6080"/>
        <w:gridCol w:w="1759"/>
      </w:tblGrid>
      <w:tr w:rsidR="00076D11" w:rsidRPr="00A40D31">
        <w:trPr>
          <w:tblHeader/>
          <w:jc w:val="center"/>
        </w:trPr>
        <w:tc>
          <w:tcPr>
            <w:tcW w:w="2203" w:type="dxa"/>
            <w:tcBorders>
              <w:top w:val="single" w:sz="4" w:space="0" w:color="000000"/>
              <w:left w:val="single" w:sz="4" w:space="0" w:color="000000"/>
              <w:bottom w:val="single" w:sz="4" w:space="0" w:color="000000"/>
            </w:tcBorders>
            <w:shd w:val="clear" w:color="auto" w:fill="auto"/>
            <w:vAlign w:val="center"/>
          </w:tcPr>
          <w:p w:rsidR="00076D11" w:rsidRPr="00A40D31" w:rsidRDefault="00076D11" w:rsidP="00173868">
            <w:pPr>
              <w:pStyle w:val="af5"/>
              <w:jc w:val="both"/>
              <w:rPr>
                <w:sz w:val="20"/>
              </w:rPr>
            </w:pPr>
            <w:r w:rsidRPr="00A40D31">
              <w:rPr>
                <w:sz w:val="20"/>
              </w:rPr>
              <w:t xml:space="preserve">Вид разрешенного использования </w:t>
            </w:r>
            <w:r w:rsidRPr="00A40D31">
              <w:rPr>
                <w:sz w:val="20"/>
              </w:rPr>
              <w:br/>
              <w:t xml:space="preserve">земельных участков и объектов </w:t>
            </w:r>
            <w:r w:rsidRPr="00A40D31">
              <w:rPr>
                <w:sz w:val="20"/>
              </w:rPr>
              <w:br/>
              <w:t>кап</w:t>
            </w:r>
            <w:r w:rsidRPr="00A40D31">
              <w:rPr>
                <w:sz w:val="20"/>
              </w:rPr>
              <w:t>и</w:t>
            </w:r>
            <w:r w:rsidRPr="00A40D31">
              <w:rPr>
                <w:sz w:val="20"/>
              </w:rPr>
              <w:t>тального строительства</w:t>
            </w:r>
          </w:p>
        </w:tc>
        <w:tc>
          <w:tcPr>
            <w:tcW w:w="6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D11" w:rsidRPr="00A40D31" w:rsidRDefault="00076D11" w:rsidP="00173868">
            <w:pPr>
              <w:pStyle w:val="af5"/>
              <w:jc w:val="both"/>
              <w:rPr>
                <w:sz w:val="20"/>
              </w:rPr>
            </w:pPr>
            <w:r w:rsidRPr="00A40D31">
              <w:rPr>
                <w:sz w:val="20"/>
              </w:rPr>
              <w:t>Описание вида разрешенного использования земельного участка</w:t>
            </w: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1F5106" w:rsidP="00173868">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w:t>
            </w:r>
            <w:r>
              <w:rPr>
                <w:sz w:val="20"/>
                <w:lang w:eastAsia="ru-RU"/>
              </w:rPr>
              <w:t>-</w:t>
            </w:r>
            <w:r w:rsidRPr="00A2093D">
              <w:rPr>
                <w:sz w:val="20"/>
                <w:lang w:eastAsia="ru-RU"/>
              </w:rPr>
              <w:t>ру видов разрешенного использования земельных участков</w:t>
            </w: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lastRenderedPageBreak/>
              <w:t>Коммунальное обслуживание</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F06DCB">
            <w:pPr>
              <w:spacing w:before="100" w:after="100" w:line="312" w:lineRule="auto"/>
              <w:ind w:right="60" w:firstLine="0"/>
              <w:rPr>
                <w:sz w:val="20"/>
                <w:szCs w:val="20"/>
              </w:rPr>
            </w:pPr>
            <w:r w:rsidRPr="00A40D31">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spacing w:before="100" w:after="100" w:line="312" w:lineRule="auto"/>
              <w:ind w:right="60" w:firstLine="0"/>
              <w:rPr>
                <w:rFonts w:ascii="Times New Roman" w:hAnsi="Times New Roman" w:cs="Times New Roman"/>
                <w:sz w:val="20"/>
                <w:szCs w:val="20"/>
              </w:rPr>
            </w:pPr>
            <w:r w:rsidRPr="00A40D31">
              <w:rPr>
                <w:rFonts w:ascii="Times New Roman" w:hAnsi="Times New Roman" w:cs="Times New Roman"/>
                <w:sz w:val="20"/>
                <w:szCs w:val="20"/>
              </w:rPr>
              <w:t>3.1.</w:t>
            </w: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eastAsia="ru-RU"/>
              </w:rPr>
              <w:t>Склады</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76D11" w:rsidRPr="00A40D31" w:rsidRDefault="00076D11" w:rsidP="00173868">
            <w:pPr>
              <w:spacing w:before="100" w:after="100" w:line="312" w:lineRule="auto"/>
              <w:ind w:right="60" w:firstLine="0"/>
              <w:rPr>
                <w:rFonts w:ascii="Times New Roman" w:hAnsi="Times New Roman" w:cs="Times New Roman"/>
                <w:sz w:val="20"/>
                <w:szCs w:val="20"/>
              </w:rPr>
            </w:pP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eastAsia="ru-RU"/>
              </w:rPr>
            </w:pPr>
            <w:r w:rsidRPr="00A40D31">
              <w:rPr>
                <w:sz w:val="20"/>
                <w:szCs w:val="20"/>
                <w:lang w:eastAsia="ru-RU"/>
              </w:rPr>
              <w:t>Бытовое обслуживание</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eastAsia="ru-RU"/>
              </w:rPr>
            </w:pPr>
            <w:r w:rsidRPr="00A40D31">
              <w:rPr>
                <w:sz w:val="20"/>
                <w:szCs w:val="20"/>
                <w:lang w:eastAsia="ru-RU"/>
              </w:rPr>
              <w:t>Ветеринарное обслуживание</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1" w:history="1">
              <w:r w:rsidRPr="00A40D31">
                <w:rPr>
                  <w:rFonts w:ascii="Times New Roman" w:hAnsi="Times New Roman" w:cs="Times New Roman"/>
                  <w:color w:val="0000FF"/>
                  <w:sz w:val="20"/>
                  <w:szCs w:val="20"/>
                  <w:lang w:eastAsia="ru-RU"/>
                </w:rPr>
                <w:t>кодами 3.10.1</w:t>
              </w:r>
            </w:hyperlink>
            <w:r w:rsidRPr="00A40D31">
              <w:rPr>
                <w:rFonts w:ascii="Times New Roman" w:hAnsi="Times New Roman" w:cs="Times New Roman"/>
                <w:sz w:val="20"/>
                <w:szCs w:val="20"/>
                <w:lang w:eastAsia="ru-RU"/>
              </w:rPr>
              <w:t xml:space="preserve"> - </w:t>
            </w:r>
            <w:hyperlink r:id="rId62" w:history="1">
              <w:r w:rsidRPr="00A40D31">
                <w:rPr>
                  <w:rFonts w:ascii="Times New Roman" w:hAnsi="Times New Roman" w:cs="Times New Roman"/>
                  <w:color w:val="0000FF"/>
                  <w:sz w:val="20"/>
                  <w:szCs w:val="20"/>
                  <w:lang w:eastAsia="ru-RU"/>
                </w:rPr>
                <w:t>3.10.2</w:t>
              </w:r>
            </w:hyperlink>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3.10.</w:t>
            </w: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eastAsia="ru-RU"/>
              </w:rPr>
            </w:pPr>
            <w:r w:rsidRPr="00A40D31">
              <w:rPr>
                <w:sz w:val="20"/>
                <w:szCs w:val="20"/>
                <w:lang w:eastAsia="ru-RU"/>
              </w:rPr>
              <w:t>Обслуживание автотранспорта</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3" w:history="1">
              <w:r w:rsidRPr="00A40D31">
                <w:rPr>
                  <w:rFonts w:ascii="Times New Roman" w:hAnsi="Times New Roman" w:cs="Times New Roman"/>
                  <w:color w:val="0000FF"/>
                  <w:sz w:val="20"/>
                  <w:szCs w:val="20"/>
                  <w:lang w:eastAsia="ru-RU"/>
                </w:rPr>
                <w:t>коде 2.7.1</w:t>
              </w:r>
            </w:hyperlink>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4.9.</w:t>
            </w: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Объекты гаражного назначения</w:t>
            </w:r>
          </w:p>
          <w:p w:rsidR="00076D11" w:rsidRPr="00A40D31" w:rsidRDefault="00076D11" w:rsidP="00173868">
            <w:pPr>
              <w:pStyle w:val="af3"/>
              <w:jc w:val="both"/>
              <w:rPr>
                <w:sz w:val="20"/>
                <w:szCs w:val="20"/>
                <w:lang w:val="ru-RU" w:eastAsia="ru-RU"/>
              </w:rPr>
            </w:pP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2.7.1.</w:t>
            </w: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Магазины</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w:t>
            </w:r>
            <w:r w:rsidRPr="00A40D31">
              <w:rPr>
                <w:rFonts w:ascii="Times New Roman" w:hAnsi="Times New Roman" w:cs="Times New Roman"/>
                <w:sz w:val="20"/>
                <w:szCs w:val="20"/>
                <w:lang w:eastAsia="ru-RU"/>
              </w:rPr>
              <w:lastRenderedPageBreak/>
              <w:t xml:space="preserve">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40D31">
                <w:rPr>
                  <w:rFonts w:ascii="Times New Roman" w:hAnsi="Times New Roman" w:cs="Times New Roman"/>
                  <w:sz w:val="20"/>
                  <w:szCs w:val="20"/>
                  <w:lang w:eastAsia="ru-RU"/>
                </w:rPr>
                <w:t>5000 кв. м</w:t>
              </w:r>
            </w:smartTag>
            <w:r w:rsidRPr="00A40D31">
              <w:rPr>
                <w:rFonts w:ascii="Times New Roman" w:hAnsi="Times New Roman" w:cs="Times New Roman"/>
                <w:sz w:val="20"/>
                <w:szCs w:val="20"/>
                <w:lang w:eastAsia="ru-RU"/>
              </w:rPr>
              <w:t>.</w:t>
            </w: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Деловое управление</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4.1.</w:t>
            </w: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Банковская и страховая деятельность</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4.5.</w:t>
            </w: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Обеспечение научной деятельности</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3.9.</w:t>
            </w:r>
          </w:p>
        </w:tc>
      </w:tr>
      <w:tr w:rsidR="00076D11" w:rsidRPr="00A40D31">
        <w:trPr>
          <w:trHeight w:val="2289"/>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rPr>
              <w:t>Связь</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4" w:history="1">
              <w:r w:rsidRPr="00A40D31">
                <w:rPr>
                  <w:rFonts w:ascii="Times New Roman" w:hAnsi="Times New Roman" w:cs="Times New Roman"/>
                  <w:color w:val="0000FF"/>
                  <w:sz w:val="20"/>
                  <w:szCs w:val="20"/>
                  <w:lang w:eastAsia="ru-RU"/>
                </w:rPr>
                <w:t>кодом 3.1</w:t>
              </w:r>
            </w:hyperlink>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pStyle w:val="ConsPlusNormal"/>
              <w:ind w:firstLine="0"/>
              <w:jc w:val="both"/>
              <w:rPr>
                <w:rFonts w:ascii="Times New Roman" w:hAnsi="Times New Roman" w:cs="Times New Roman"/>
                <w:lang w:eastAsia="ru-RU"/>
              </w:rPr>
            </w:pPr>
            <w:r w:rsidRPr="00A40D31">
              <w:rPr>
                <w:rFonts w:ascii="Times New Roman" w:hAnsi="Times New Roman" w:cs="Times New Roman"/>
                <w:lang w:eastAsia="ru-RU"/>
              </w:rPr>
              <w:t>6.8.</w:t>
            </w: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Автомобильный транспорт</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автомобильных дорог и технически связанных с ними сооружений;</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7.2.</w:t>
            </w: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Обеспечение </w:t>
            </w:r>
            <w:r w:rsidRPr="00A40D31">
              <w:rPr>
                <w:rFonts w:ascii="Times New Roman" w:hAnsi="Times New Roman" w:cs="Times New Roman"/>
                <w:sz w:val="20"/>
                <w:szCs w:val="20"/>
                <w:lang w:eastAsia="ru-RU"/>
              </w:rPr>
              <w:lastRenderedPageBreak/>
              <w:t>внутреннего правопорядка</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 xml:space="preserve">Размещение объектов капитального строительства, необходимых </w:t>
            </w:r>
            <w:r w:rsidRPr="00A40D31">
              <w:rPr>
                <w:rFonts w:ascii="Times New Roman" w:hAnsi="Times New Roman" w:cs="Times New Roman"/>
                <w:sz w:val="20"/>
                <w:szCs w:val="20"/>
                <w:lang w:eastAsia="ru-RU"/>
              </w:rPr>
              <w:lastRenderedPageBreak/>
              <w:t>для подготовки и поддержания в готовности органов внутренних дел и спасательных служб, в которых существует военизированная служба;</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8.3.</w:t>
            </w:r>
          </w:p>
        </w:tc>
      </w:tr>
      <w:tr w:rsidR="00076D11" w:rsidRPr="00A40D31">
        <w:trPr>
          <w:jc w:val="center"/>
        </w:trPr>
        <w:tc>
          <w:tcPr>
            <w:tcW w:w="2203"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Общественное питание</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076D11" w:rsidRPr="00A40D31" w:rsidRDefault="00076D11" w:rsidP="0017386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4.6.</w:t>
            </w:r>
          </w:p>
        </w:tc>
      </w:tr>
    </w:tbl>
    <w:p w:rsidR="00076D11" w:rsidRPr="00631F70" w:rsidRDefault="00076D11" w:rsidP="00076D11">
      <w:pPr>
        <w:widowControl/>
        <w:tabs>
          <w:tab w:val="left" w:pos="-1843"/>
          <w:tab w:val="left" w:pos="900"/>
        </w:tabs>
        <w:suppressAutoHyphens w:val="0"/>
        <w:autoSpaceDN w:val="0"/>
        <w:adjustRightInd w:val="0"/>
        <w:spacing w:line="23" w:lineRule="atLeast"/>
        <w:ind w:left="709" w:firstLine="0"/>
        <w:rPr>
          <w:rFonts w:ascii="Times New Roman" w:hAnsi="Times New Roman" w:cs="Times New Roman"/>
          <w:b/>
          <w:sz w:val="24"/>
          <w:szCs w:val="24"/>
        </w:rPr>
      </w:pPr>
    </w:p>
    <w:p w:rsidR="00076D11" w:rsidRDefault="00076D11" w:rsidP="00076D11">
      <w:pPr>
        <w:pStyle w:val="ConsNormal"/>
        <w:widowControl/>
        <w:tabs>
          <w:tab w:val="left" w:pos="900"/>
        </w:tabs>
        <w:spacing w:line="23"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указанные вспомогательные виды разрешенного использования допускаются </w:t>
      </w:r>
      <w:r w:rsidRPr="00631F70">
        <w:rPr>
          <w:rFonts w:ascii="Times New Roman" w:hAnsi="Times New Roman" w:cs="Times New Roman"/>
          <w:sz w:val="24"/>
          <w:szCs w:val="24"/>
        </w:rPr>
        <w:t xml:space="preserve">на </w:t>
      </w:r>
      <w:r>
        <w:rPr>
          <w:rFonts w:ascii="Times New Roman" w:hAnsi="Times New Roman" w:cs="Times New Roman"/>
          <w:sz w:val="24"/>
          <w:szCs w:val="24"/>
        </w:rPr>
        <w:t xml:space="preserve">земельном участке основного объекта, на </w:t>
      </w:r>
      <w:r w:rsidRPr="00631F70">
        <w:rPr>
          <w:rFonts w:ascii="Times New Roman" w:hAnsi="Times New Roman" w:cs="Times New Roman"/>
          <w:sz w:val="24"/>
          <w:szCs w:val="24"/>
        </w:rPr>
        <w:t xml:space="preserve">1–м этаже </w:t>
      </w:r>
      <w:r>
        <w:rPr>
          <w:rFonts w:ascii="Times New Roman" w:hAnsi="Times New Roman" w:cs="Times New Roman"/>
          <w:sz w:val="24"/>
          <w:szCs w:val="24"/>
        </w:rPr>
        <w:t>основного объекта</w:t>
      </w:r>
      <w:r w:rsidRPr="00631F70">
        <w:rPr>
          <w:rFonts w:ascii="Times New Roman" w:hAnsi="Times New Roman" w:cs="Times New Roman"/>
          <w:sz w:val="24"/>
          <w:szCs w:val="24"/>
        </w:rPr>
        <w:t xml:space="preserve"> или пристро</w:t>
      </w:r>
      <w:r>
        <w:rPr>
          <w:rFonts w:ascii="Times New Roman" w:hAnsi="Times New Roman" w:cs="Times New Roman"/>
          <w:sz w:val="24"/>
          <w:szCs w:val="24"/>
        </w:rPr>
        <w:t>енными/встроено-пристроенными</w:t>
      </w:r>
      <w:r w:rsidRPr="00631F70">
        <w:rPr>
          <w:rFonts w:ascii="Times New Roman" w:hAnsi="Times New Roman" w:cs="Times New Roman"/>
          <w:sz w:val="24"/>
          <w:szCs w:val="24"/>
        </w:rPr>
        <w:t xml:space="preserve"> к</w:t>
      </w:r>
      <w:r>
        <w:rPr>
          <w:rFonts w:ascii="Times New Roman" w:hAnsi="Times New Roman" w:cs="Times New Roman"/>
          <w:sz w:val="24"/>
          <w:szCs w:val="24"/>
        </w:rPr>
        <w:t xml:space="preserve"> основному объекту</w:t>
      </w:r>
      <w:r w:rsidRPr="00631F70">
        <w:rPr>
          <w:rFonts w:ascii="Times New Roman" w:hAnsi="Times New Roman" w:cs="Times New Roman"/>
          <w:sz w:val="24"/>
          <w:szCs w:val="24"/>
        </w:rPr>
        <w:t>.</w:t>
      </w:r>
    </w:p>
    <w:p w:rsidR="00C77CEE" w:rsidRDefault="00C77CEE" w:rsidP="00076D11">
      <w:pPr>
        <w:pStyle w:val="ConsNormal"/>
        <w:widowControl/>
        <w:tabs>
          <w:tab w:val="left" w:pos="900"/>
        </w:tabs>
        <w:spacing w:line="23" w:lineRule="atLeast"/>
        <w:ind w:firstLine="0"/>
        <w:jc w:val="both"/>
        <w:rPr>
          <w:rFonts w:ascii="Times New Roman" w:hAnsi="Times New Roman" w:cs="Times New Roman"/>
          <w:sz w:val="24"/>
          <w:szCs w:val="24"/>
        </w:rPr>
      </w:pPr>
    </w:p>
    <w:p w:rsidR="00C77CEE" w:rsidRPr="00C77CEE"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для данной зоны не предусмотрен.  </w:t>
      </w:r>
      <w:r w:rsidRPr="006C6748">
        <w:rPr>
          <w:noProof/>
          <w:color w:val="FF0000"/>
          <w:sz w:val="24"/>
        </w:rPr>
        <w:t xml:space="preserve"> </w:t>
      </w:r>
    </w:p>
    <w:p w:rsidR="00613C7F" w:rsidRDefault="00613C7F" w:rsidP="00613C7F">
      <w:pPr>
        <w:pStyle w:val="ConsNormal"/>
        <w:widowControl/>
        <w:tabs>
          <w:tab w:val="left" w:pos="-1843"/>
          <w:tab w:val="num" w:pos="426"/>
          <w:tab w:val="left" w:pos="900"/>
        </w:tabs>
        <w:spacing w:line="23" w:lineRule="atLeast"/>
        <w:ind w:firstLine="0"/>
        <w:jc w:val="both"/>
        <w:rPr>
          <w:rFonts w:ascii="Times New Roman" w:hAnsi="Times New Roman" w:cs="Times New Roman"/>
          <w:b/>
          <w:sz w:val="24"/>
          <w:szCs w:val="24"/>
        </w:rPr>
      </w:pPr>
    </w:p>
    <w:p w:rsidR="00076D11" w:rsidRPr="006643B4" w:rsidRDefault="00076D11" w:rsidP="00076D11">
      <w:pPr>
        <w:pStyle w:val="13"/>
        <w:ind w:firstLine="709"/>
        <w:rPr>
          <w:b/>
        </w:rPr>
      </w:pPr>
      <w:r w:rsidRPr="006643B4">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jc w:val="center"/>
        <w:tblLayout w:type="fixed"/>
        <w:tblLook w:val="0000"/>
      </w:tblPr>
      <w:tblGrid>
        <w:gridCol w:w="711"/>
        <w:gridCol w:w="5386"/>
        <w:gridCol w:w="3826"/>
      </w:tblGrid>
      <w:tr w:rsidR="00076D11"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5"/>
              <w:jc w:val="both"/>
              <w:rPr>
                <w:sz w:val="20"/>
              </w:rPr>
            </w:pPr>
            <w:r w:rsidRPr="00A40D31">
              <w:rPr>
                <w:sz w:val="20"/>
              </w:rPr>
              <w:t>№</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5"/>
              <w:jc w:val="both"/>
              <w:rPr>
                <w:sz w:val="20"/>
              </w:rPr>
            </w:pPr>
            <w:r w:rsidRPr="00A40D31">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5"/>
              <w:jc w:val="both"/>
              <w:rPr>
                <w:sz w:val="20"/>
              </w:rPr>
            </w:pPr>
            <w:r w:rsidRPr="00A40D31">
              <w:rPr>
                <w:sz w:val="20"/>
              </w:rPr>
              <w:t>Значения предельных размеров и п</w:t>
            </w:r>
            <w:r w:rsidRPr="00A40D31">
              <w:rPr>
                <w:sz w:val="20"/>
              </w:rPr>
              <w:t>а</w:t>
            </w:r>
            <w:r w:rsidRPr="00A40D31">
              <w:rPr>
                <w:sz w:val="20"/>
              </w:rPr>
              <w:t>раметров</w:t>
            </w: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С видом использования «Энергетика», «Связь»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20 м2"/>
              </w:smartTagPr>
              <w:r w:rsidRPr="00A40D31">
                <w:rPr>
                  <w:sz w:val="20"/>
                  <w:szCs w:val="20"/>
                  <w:lang w:val="ru-RU"/>
                </w:rPr>
                <w:t>20 м2</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С видом использования «Объекты придорожного сервиса»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400 м2"/>
              </w:smartTagPr>
              <w:r w:rsidRPr="00A40D31">
                <w:rPr>
                  <w:sz w:val="20"/>
                  <w:szCs w:val="20"/>
                  <w:lang w:val="ru-RU"/>
                </w:rPr>
                <w:t>400 м2</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С видами использования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600 м2"/>
              </w:smartTagPr>
              <w:r w:rsidRPr="00A40D31">
                <w:rPr>
                  <w:sz w:val="20"/>
                  <w:szCs w:val="20"/>
                  <w:lang w:val="ru-RU"/>
                </w:rPr>
                <w:t>600 м2</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1.4.</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С видами использования «Обеспечение научной деятельности», «Амбулаторно-ветеринарное обслуживание», «Склады»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800 м2"/>
              </w:smartTagPr>
              <w:r w:rsidRPr="00A40D31">
                <w:rPr>
                  <w:sz w:val="20"/>
                  <w:szCs w:val="20"/>
                  <w:lang w:val="ru-RU"/>
                </w:rPr>
                <w:t>800 м2</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1.5.</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076D11">
            <w:pPr>
              <w:pStyle w:val="af6"/>
              <w:jc w:val="both"/>
              <w:rPr>
                <w:b w:val="0"/>
                <w:sz w:val="20"/>
                <w:szCs w:val="20"/>
                <w:lang w:val="ru-RU"/>
              </w:rPr>
            </w:pPr>
            <w:r w:rsidRPr="00A40D31">
              <w:rPr>
                <w:b w:val="0"/>
                <w:sz w:val="20"/>
                <w:szCs w:val="20"/>
                <w:lang w:val="ru-RU"/>
              </w:rPr>
              <w:t>С видом использования «Легкая промышленность», «Пищевая промышленность», «Тяжелая промышленность», «автомобилестроительная промышленность», «фармацевтическая промышленность», «Целлюлозно-бумажная промышленность», «Строительная промышленность», «Нефтехимическая промышленность»</w:t>
            </w:r>
          </w:p>
          <w:p w:rsidR="00076D11" w:rsidRPr="00A40D31" w:rsidRDefault="00076D11" w:rsidP="00173868">
            <w:pPr>
              <w:pStyle w:val="af6"/>
              <w:jc w:val="both"/>
              <w:rPr>
                <w:b w:val="0"/>
                <w:sz w:val="20"/>
                <w:szCs w:val="20"/>
                <w:lang w:val="ru-RU"/>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1000 м2"/>
              </w:smartTagPr>
              <w:r w:rsidRPr="00A40D31">
                <w:rPr>
                  <w:sz w:val="20"/>
                  <w:szCs w:val="20"/>
                  <w:lang w:val="ru-RU"/>
                </w:rPr>
                <w:t>1000 м2</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1.6.</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 xml:space="preserve">Не подлежит ограничению </w:t>
            </w: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С видами использования «Амбулаторное ветеринарное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2000 м2"/>
              </w:smartTagPr>
              <w:r w:rsidRPr="00A40D31">
                <w:rPr>
                  <w:sz w:val="20"/>
                  <w:szCs w:val="20"/>
                  <w:lang w:val="ru-RU"/>
                </w:rPr>
                <w:t>2000 м2</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С видами использования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4000 м2"/>
              </w:smartTagPr>
              <w:r w:rsidRPr="00A40D31">
                <w:rPr>
                  <w:sz w:val="20"/>
                  <w:szCs w:val="20"/>
                  <w:lang w:val="ru-RU"/>
                </w:rPr>
                <w:t>4000 м2</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2.3.</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С видами использования «Объекты придорожного сервиса»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5000 м2"/>
              </w:smartTagPr>
              <w:r w:rsidRPr="00A40D31">
                <w:rPr>
                  <w:sz w:val="20"/>
                  <w:szCs w:val="20"/>
                  <w:lang w:val="ru-RU"/>
                </w:rPr>
                <w:t>5000 м2</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2.4.</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 xml:space="preserve">С видами использования «Обеспечение научной </w:t>
            </w:r>
            <w:r w:rsidRPr="00A40D31">
              <w:rPr>
                <w:b w:val="0"/>
                <w:sz w:val="20"/>
                <w:szCs w:val="20"/>
                <w:lang w:val="ru-RU"/>
              </w:rPr>
              <w:lastRenderedPageBreak/>
              <w:t>деятельности», «Приюты для животных»</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30 000 м2"/>
              </w:smartTagPr>
              <w:r w:rsidRPr="00A40D31">
                <w:rPr>
                  <w:sz w:val="20"/>
                  <w:szCs w:val="20"/>
                  <w:lang w:val="ru-RU"/>
                </w:rPr>
                <w:lastRenderedPageBreak/>
                <w:t>30 000 м2</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lastRenderedPageBreak/>
              <w:t>2.5.</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b w:val="0"/>
                <w:sz w:val="20"/>
                <w:szCs w:val="20"/>
                <w:lang w:val="ru-RU"/>
              </w:rPr>
            </w:pPr>
            <w:r w:rsidRPr="00A40D31">
              <w:rPr>
                <w:b w:val="0"/>
                <w:sz w:val="20"/>
                <w:szCs w:val="20"/>
                <w:lang w:val="ru-RU"/>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 xml:space="preserve">Не подлежит ограничению </w:t>
            </w: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A40D31">
              <w:rPr>
                <w:sz w:val="20"/>
                <w:szCs w:val="20"/>
                <w:lang w:val="ru-RU"/>
              </w:rPr>
              <w:t>е</w:t>
            </w:r>
            <w:r w:rsidRPr="00A40D31">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 объектов, н</w:t>
            </w:r>
            <w:r w:rsidRPr="00A40D31">
              <w:rPr>
                <w:sz w:val="20"/>
                <w:szCs w:val="20"/>
                <w:lang w:val="ru-RU"/>
              </w:rPr>
              <w:t>е</w:t>
            </w:r>
            <w:r w:rsidRPr="00A40D31">
              <w:rPr>
                <w:sz w:val="20"/>
                <w:szCs w:val="20"/>
                <w:lang w:val="ru-RU"/>
              </w:rPr>
              <w:t>обходимых для обеспечения автомобильного движ</w:t>
            </w:r>
            <w:r w:rsidRPr="00A40D31">
              <w:rPr>
                <w:sz w:val="20"/>
                <w:szCs w:val="20"/>
                <w:lang w:val="ru-RU"/>
              </w:rPr>
              <w:t>е</w:t>
            </w:r>
            <w:r w:rsidRPr="00A40D31">
              <w:rPr>
                <w:sz w:val="20"/>
                <w:szCs w:val="20"/>
                <w:lang w:val="ru-RU"/>
              </w:rPr>
              <w:t>ния, посадки пассажиров и их сопутствующего о</w:t>
            </w:r>
            <w:r w:rsidRPr="00A40D31">
              <w:rPr>
                <w:sz w:val="20"/>
                <w:szCs w:val="20"/>
                <w:lang w:val="ru-RU"/>
              </w:rPr>
              <w:t>б</w:t>
            </w:r>
            <w:r w:rsidRPr="00A40D31">
              <w:rPr>
                <w:sz w:val="20"/>
                <w:szCs w:val="20"/>
                <w:lang w:val="ru-RU"/>
              </w:rPr>
              <w:t>служивания, объектов электросетевого хозяйства, об</w:t>
            </w:r>
            <w:r w:rsidRPr="00A40D31">
              <w:rPr>
                <w:sz w:val="20"/>
                <w:szCs w:val="20"/>
                <w:lang w:val="ru-RU"/>
              </w:rPr>
              <w:t>ъ</w:t>
            </w:r>
            <w:r w:rsidRPr="00A40D31">
              <w:rPr>
                <w:sz w:val="20"/>
                <w:szCs w:val="20"/>
                <w:lang w:val="ru-RU"/>
              </w:rPr>
              <w:t>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1 м"/>
              </w:smartTagPr>
              <w:r w:rsidRPr="00A40D31">
                <w:rPr>
                  <w:sz w:val="20"/>
                  <w:szCs w:val="20"/>
                  <w:lang w:val="ru-RU"/>
                </w:rPr>
                <w:t>1 м</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3 м"/>
              </w:smartTagPr>
              <w:r w:rsidRPr="00A40D31">
                <w:rPr>
                  <w:sz w:val="20"/>
                  <w:szCs w:val="20"/>
                  <w:lang w:val="ru-RU"/>
                </w:rPr>
                <w:t>3 м</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Минимальный отступ от красной линии в целях определения мест допустимого размещения зд</w:t>
            </w:r>
            <w:r w:rsidRPr="00A40D31">
              <w:rPr>
                <w:sz w:val="20"/>
                <w:szCs w:val="20"/>
                <w:lang w:val="ru-RU"/>
              </w:rPr>
              <w:t>а</w:t>
            </w:r>
            <w:r w:rsidRPr="00A40D31">
              <w:rPr>
                <w:sz w:val="20"/>
                <w:szCs w:val="20"/>
                <w:lang w:val="ru-RU"/>
              </w:rPr>
              <w:t>ний, строений, сооружений, за пределами которых запрещено строительство зданий, строений, соор</w:t>
            </w:r>
            <w:r w:rsidRPr="00A40D31">
              <w:rPr>
                <w:sz w:val="20"/>
                <w:szCs w:val="20"/>
                <w:lang w:val="ru-RU"/>
              </w:rPr>
              <w:t>у</w:t>
            </w:r>
            <w:r w:rsidRPr="00A40D31">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 объектов, н</w:t>
            </w:r>
            <w:r w:rsidRPr="00A40D31">
              <w:rPr>
                <w:sz w:val="20"/>
                <w:szCs w:val="20"/>
                <w:lang w:val="ru-RU"/>
              </w:rPr>
              <w:t>е</w:t>
            </w:r>
            <w:r w:rsidRPr="00A40D31">
              <w:rPr>
                <w:sz w:val="20"/>
                <w:szCs w:val="20"/>
                <w:lang w:val="ru-RU"/>
              </w:rPr>
              <w:t>обходимых для обеспечения автомобильного движ</w:t>
            </w:r>
            <w:r w:rsidRPr="00A40D31">
              <w:rPr>
                <w:sz w:val="20"/>
                <w:szCs w:val="20"/>
                <w:lang w:val="ru-RU"/>
              </w:rPr>
              <w:t>е</w:t>
            </w:r>
            <w:r w:rsidRPr="00A40D31">
              <w:rPr>
                <w:sz w:val="20"/>
                <w:szCs w:val="20"/>
                <w:lang w:val="ru-RU"/>
              </w:rPr>
              <w:t>ния, посадки пассажиров и их сопутствующего о</w:t>
            </w:r>
            <w:r w:rsidRPr="00A40D31">
              <w:rPr>
                <w:sz w:val="20"/>
                <w:szCs w:val="20"/>
                <w:lang w:val="ru-RU"/>
              </w:rPr>
              <w:t>б</w:t>
            </w:r>
            <w:r w:rsidRPr="00A40D31">
              <w:rPr>
                <w:sz w:val="20"/>
                <w:szCs w:val="20"/>
                <w:lang w:val="ru-RU"/>
              </w:rPr>
              <w:t>служивания, объектов электросетевого хозяйства, об</w:t>
            </w:r>
            <w:r w:rsidRPr="00A40D31">
              <w:rPr>
                <w:sz w:val="20"/>
                <w:szCs w:val="20"/>
                <w:lang w:val="ru-RU"/>
              </w:rPr>
              <w:t>ъ</w:t>
            </w:r>
            <w:r w:rsidRPr="00A40D31">
              <w:rPr>
                <w:sz w:val="20"/>
                <w:szCs w:val="20"/>
                <w:lang w:val="ru-RU"/>
              </w:rPr>
              <w:t>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smartTag w:uri="urn:schemas-microsoft-com:office:smarttags" w:element="metricconverter">
              <w:smartTagPr>
                <w:attr w:name="ProductID" w:val="5 м"/>
              </w:smartTagPr>
              <w:r w:rsidRPr="00A40D31">
                <w:rPr>
                  <w:sz w:val="20"/>
                  <w:szCs w:val="20"/>
                  <w:lang w:val="ru-RU"/>
                </w:rPr>
                <w:t>5 м</w:t>
              </w:r>
            </w:smartTag>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Предельная (максимальная) высота объектов капитального стро</w:t>
            </w:r>
            <w:r w:rsidRPr="00A40D31">
              <w:rPr>
                <w:sz w:val="20"/>
                <w:szCs w:val="20"/>
                <w:lang w:val="ru-RU"/>
              </w:rPr>
              <w:t>и</w:t>
            </w:r>
            <w:r w:rsidRPr="00A40D31">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205B76" w:rsidP="00173868">
            <w:pPr>
              <w:pStyle w:val="af3"/>
              <w:jc w:val="both"/>
              <w:rPr>
                <w:sz w:val="20"/>
                <w:szCs w:val="20"/>
                <w:lang w:val="ru-RU"/>
              </w:rPr>
            </w:pPr>
            <w:smartTag w:uri="urn:schemas-microsoft-com:office:smarttags" w:element="metricconverter">
              <w:smartTagPr>
                <w:attr w:name="ProductID" w:val="15 м"/>
              </w:smartTagPr>
              <w:r>
                <w:rPr>
                  <w:sz w:val="20"/>
                  <w:szCs w:val="20"/>
                  <w:lang w:val="ru-RU"/>
                </w:rPr>
                <w:t>15</w:t>
              </w:r>
              <w:r w:rsidR="00076D11" w:rsidRPr="00A40D31">
                <w:rPr>
                  <w:sz w:val="20"/>
                  <w:szCs w:val="20"/>
                  <w:lang w:val="ru-RU"/>
                </w:rPr>
                <w:t xml:space="preserve"> м</w:t>
              </w:r>
            </w:smartTag>
            <w:r>
              <w:rPr>
                <w:sz w:val="20"/>
                <w:szCs w:val="20"/>
                <w:lang w:val="ru-RU"/>
              </w:rPr>
              <w:t xml:space="preserve"> или 5 этажей</w:t>
            </w: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6"/>
              <w:jc w:val="both"/>
              <w:rPr>
                <w:sz w:val="20"/>
                <w:szCs w:val="20"/>
                <w:lang w:val="ru-RU"/>
              </w:rPr>
            </w:pPr>
            <w:r w:rsidRPr="00A40D31">
              <w:rPr>
                <w:sz w:val="20"/>
                <w:szCs w:val="20"/>
                <w:lang w:val="ru-RU"/>
              </w:rPr>
              <w:t>Максимальный процент застройки в границах з</w:t>
            </w:r>
            <w:r w:rsidRPr="00A40D31">
              <w:rPr>
                <w:sz w:val="20"/>
                <w:szCs w:val="20"/>
                <w:lang w:val="ru-RU"/>
              </w:rPr>
              <w:t>е</w:t>
            </w:r>
            <w:r w:rsidRPr="00A40D31">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с основным видом разрешенного и</w:t>
            </w:r>
            <w:r w:rsidRPr="00A40D31">
              <w:rPr>
                <w:sz w:val="20"/>
                <w:szCs w:val="20"/>
                <w:lang w:val="ru-RU"/>
              </w:rPr>
              <w:t>с</w:t>
            </w:r>
            <w:r w:rsidRPr="00A40D31">
              <w:rPr>
                <w:sz w:val="20"/>
                <w:szCs w:val="20"/>
                <w:lang w:val="ru-RU"/>
              </w:rPr>
              <w:t>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 в случае размещения на земельном участке только объектов инженерно-технического обеспечения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100 %</w:t>
            </w: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 в случае размещения на земельном участке иных объектов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80 %</w:t>
            </w:r>
          </w:p>
        </w:tc>
      </w:tr>
      <w:tr w:rsidR="00076D11"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с другими видами разреше</w:t>
            </w:r>
            <w:r w:rsidRPr="00A40D31">
              <w:rPr>
                <w:sz w:val="20"/>
                <w:szCs w:val="20"/>
                <w:lang w:val="ru-RU"/>
              </w:rPr>
              <w:t>н</w:t>
            </w:r>
            <w:r w:rsidRPr="00A40D31">
              <w:rPr>
                <w:sz w:val="20"/>
                <w:szCs w:val="20"/>
                <w:lang w:val="ru-RU"/>
              </w:rPr>
              <w:t>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076D11" w:rsidRPr="00A40D31" w:rsidRDefault="00076D11" w:rsidP="00173868">
            <w:pPr>
              <w:pStyle w:val="af3"/>
              <w:jc w:val="both"/>
              <w:rPr>
                <w:sz w:val="20"/>
                <w:szCs w:val="20"/>
                <w:lang w:val="ru-RU"/>
              </w:rPr>
            </w:pPr>
            <w:r w:rsidRPr="00A40D31">
              <w:rPr>
                <w:sz w:val="20"/>
                <w:szCs w:val="20"/>
                <w:lang w:val="ru-RU"/>
              </w:rPr>
              <w:t>70 %</w:t>
            </w:r>
          </w:p>
        </w:tc>
      </w:tr>
    </w:tbl>
    <w:p w:rsidR="00076D11" w:rsidRDefault="00076D11" w:rsidP="00076D11">
      <w:pPr>
        <w:pStyle w:val="ConsPlusNormal"/>
        <w:spacing w:line="23" w:lineRule="atLeast"/>
        <w:ind w:firstLine="0"/>
        <w:jc w:val="both"/>
        <w:outlineLvl w:val="7"/>
        <w:rPr>
          <w:rFonts w:ascii="Times New Roman" w:hAnsi="Times New Roman" w:cs="Times New Roman"/>
          <w:b/>
          <w:sz w:val="24"/>
          <w:szCs w:val="24"/>
        </w:rPr>
      </w:pPr>
    </w:p>
    <w:p w:rsidR="00076D11" w:rsidRPr="00631F70" w:rsidRDefault="00076D11" w:rsidP="00076D11">
      <w:pPr>
        <w:autoSpaceDN w:val="0"/>
        <w:adjustRightInd w:val="0"/>
        <w:spacing w:line="23" w:lineRule="atLeast"/>
        <w:ind w:firstLine="0"/>
        <w:rPr>
          <w:rFonts w:ascii="Times New Roman" w:hAnsi="Times New Roman" w:cs="Times New Roman"/>
          <w:sz w:val="24"/>
          <w:szCs w:val="24"/>
        </w:rPr>
      </w:pPr>
      <w:r w:rsidRPr="00631F70">
        <w:rPr>
          <w:rFonts w:ascii="Times New Roman" w:hAnsi="Times New Roman" w:cs="Times New Roman"/>
          <w:sz w:val="24"/>
          <w:szCs w:val="24"/>
        </w:rPr>
        <w:t>Установка ограждений земельных участков объектов, зданий и сооружений производится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7365F9" w:rsidRDefault="007365F9" w:rsidP="00CD258C">
      <w:pPr>
        <w:pStyle w:val="ConsPlusNormal"/>
        <w:snapToGrid w:val="0"/>
        <w:spacing w:line="200" w:lineRule="atLeast"/>
        <w:ind w:firstLine="0"/>
        <w:jc w:val="both"/>
        <w:rPr>
          <w:rFonts w:ascii="Times New Roman" w:hAnsi="Times New Roman" w:cs="Times New Roman"/>
          <w:b/>
          <w:sz w:val="24"/>
          <w:szCs w:val="24"/>
        </w:rPr>
      </w:pPr>
    </w:p>
    <w:p w:rsidR="00205B76" w:rsidRDefault="00205B76" w:rsidP="00205B76">
      <w:pPr>
        <w:pStyle w:val="ConsNormal"/>
        <w:tabs>
          <w:tab w:val="left" w:pos="160"/>
          <w:tab w:val="left" w:pos="960"/>
        </w:tabs>
        <w:ind w:firstLine="560"/>
        <w:jc w:val="both"/>
        <w:rPr>
          <w:rFonts w:ascii="Times New Roman" w:hAnsi="Times New Roman" w:cs="Times New Roman"/>
          <w:b/>
          <w:sz w:val="24"/>
        </w:rPr>
      </w:pPr>
      <w:r w:rsidRPr="009C2933">
        <w:rPr>
          <w:rFonts w:ascii="Times New Roman" w:hAnsi="Times New Roman" w:cs="Times New Roman"/>
          <w:b/>
          <w:sz w:val="24"/>
        </w:rPr>
        <w:t>П.</w:t>
      </w:r>
      <w:r>
        <w:rPr>
          <w:rFonts w:ascii="Times New Roman" w:hAnsi="Times New Roman" w:cs="Times New Roman"/>
          <w:b/>
          <w:sz w:val="24"/>
        </w:rPr>
        <w:t>3</w:t>
      </w:r>
      <w:r w:rsidRPr="009C2933">
        <w:rPr>
          <w:rFonts w:ascii="Times New Roman" w:hAnsi="Times New Roman" w:cs="Times New Roman"/>
          <w:b/>
          <w:sz w:val="24"/>
        </w:rPr>
        <w:t xml:space="preserve">. ЗОНА </w:t>
      </w:r>
      <w:r>
        <w:rPr>
          <w:rFonts w:ascii="Times New Roman" w:hAnsi="Times New Roman" w:cs="Times New Roman"/>
          <w:b/>
          <w:sz w:val="24"/>
        </w:rPr>
        <w:t xml:space="preserve">СЕЛЬСКОХОЗЯЙСТВЕННЫХ ПРЕДПРИЯТИЙ </w:t>
      </w:r>
      <w:r>
        <w:rPr>
          <w:rFonts w:ascii="Times New Roman" w:hAnsi="Times New Roman" w:cs="Times New Roman"/>
          <w:b/>
          <w:sz w:val="24"/>
          <w:lang w:val="en-US"/>
        </w:rPr>
        <w:t>I</w:t>
      </w:r>
      <w:r w:rsidRPr="009C2933">
        <w:rPr>
          <w:rFonts w:ascii="Times New Roman" w:hAnsi="Times New Roman" w:cs="Times New Roman"/>
          <w:b/>
          <w:sz w:val="24"/>
          <w:lang w:val="en-US"/>
        </w:rPr>
        <w:t>II</w:t>
      </w:r>
      <w:r w:rsidRPr="001D0D08">
        <w:rPr>
          <w:rFonts w:ascii="Times New Roman" w:hAnsi="Times New Roman" w:cs="Times New Roman"/>
          <w:b/>
          <w:sz w:val="24"/>
        </w:rPr>
        <w:t>-</w:t>
      </w:r>
      <w:r>
        <w:rPr>
          <w:rFonts w:ascii="Times New Roman" w:hAnsi="Times New Roman" w:cs="Times New Roman"/>
          <w:b/>
          <w:sz w:val="24"/>
          <w:lang w:val="en-US"/>
        </w:rPr>
        <w:t>V</w:t>
      </w:r>
      <w:r>
        <w:rPr>
          <w:rFonts w:ascii="Times New Roman" w:hAnsi="Times New Roman" w:cs="Times New Roman"/>
          <w:b/>
          <w:sz w:val="24"/>
        </w:rPr>
        <w:t xml:space="preserve"> КЛАССОВ</w:t>
      </w:r>
      <w:r w:rsidRPr="009C2933">
        <w:rPr>
          <w:rFonts w:ascii="Times New Roman" w:hAnsi="Times New Roman" w:cs="Times New Roman"/>
          <w:b/>
          <w:sz w:val="24"/>
        </w:rPr>
        <w:t xml:space="preserve"> ОПАСНОСТИ</w:t>
      </w:r>
    </w:p>
    <w:p w:rsidR="00205B76" w:rsidRDefault="00205B76" w:rsidP="00205B76">
      <w:pPr>
        <w:pStyle w:val="ConsNormal"/>
        <w:widowControl/>
        <w:tabs>
          <w:tab w:val="left" w:pos="160"/>
          <w:tab w:val="left" w:pos="960"/>
        </w:tabs>
        <w:ind w:firstLine="560"/>
        <w:jc w:val="both"/>
        <w:rPr>
          <w:rFonts w:ascii="Times New Roman" w:hAnsi="Times New Roman" w:cs="Times New Roman"/>
          <w:snapToGrid w:val="0"/>
          <w:sz w:val="24"/>
        </w:rPr>
      </w:pPr>
      <w:r>
        <w:rPr>
          <w:rFonts w:ascii="Times New Roman" w:hAnsi="Times New Roman" w:cs="Times New Roman"/>
          <w:snapToGrid w:val="0"/>
          <w:sz w:val="24"/>
        </w:rPr>
        <w:t>Данная зона</w:t>
      </w:r>
      <w:r w:rsidRPr="009C2933">
        <w:rPr>
          <w:rFonts w:ascii="Times New Roman" w:hAnsi="Times New Roman" w:cs="Times New Roman"/>
          <w:snapToGrid w:val="0"/>
          <w:sz w:val="24"/>
        </w:rPr>
        <w:t xml:space="preserve"> выделена для обеспечения правовых условий формирования территорий, на которых осуществляется производственная деятельность</w:t>
      </w:r>
      <w:r>
        <w:rPr>
          <w:rFonts w:ascii="Times New Roman" w:hAnsi="Times New Roman" w:cs="Times New Roman"/>
          <w:snapToGrid w:val="0"/>
          <w:sz w:val="24"/>
        </w:rPr>
        <w:t xml:space="preserve"> агропромышленного комплекса.</w:t>
      </w:r>
    </w:p>
    <w:p w:rsidR="00205B76" w:rsidRPr="009C2933" w:rsidRDefault="00205B76" w:rsidP="00205B76">
      <w:pPr>
        <w:pStyle w:val="ConsNormal"/>
        <w:tabs>
          <w:tab w:val="left" w:pos="160"/>
          <w:tab w:val="left" w:pos="960"/>
        </w:tabs>
        <w:ind w:firstLine="560"/>
        <w:jc w:val="both"/>
        <w:rPr>
          <w:rFonts w:ascii="Times New Roman" w:hAnsi="Times New Roman" w:cs="Times New Roman"/>
          <w:b/>
          <w:sz w:val="24"/>
        </w:rPr>
      </w:pPr>
    </w:p>
    <w:p w:rsidR="00205B76" w:rsidRDefault="00205B76" w:rsidP="00205B76">
      <w:pPr>
        <w:autoSpaceDN w:val="0"/>
        <w:adjustRightInd w:val="0"/>
        <w:ind w:firstLine="0"/>
        <w:rPr>
          <w:rFonts w:ascii="Times New Roman" w:hAnsi="Times New Roman" w:cs="Times New Roman"/>
          <w:b/>
          <w:sz w:val="24"/>
          <w:szCs w:val="24"/>
        </w:rPr>
      </w:pPr>
      <w:r w:rsidRPr="0092191B">
        <w:rPr>
          <w:rFonts w:ascii="Times New Roman" w:hAnsi="Times New Roman" w:cs="Times New Roman"/>
          <w:b/>
          <w:bCs/>
          <w:noProof/>
          <w:sz w:val="24"/>
          <w:szCs w:val="24"/>
        </w:rPr>
        <w:t xml:space="preserve">Основные </w:t>
      </w:r>
      <w:r w:rsidRPr="0092191B">
        <w:rPr>
          <w:rFonts w:ascii="Times New Roman" w:hAnsi="Times New Roman" w:cs="Times New Roman"/>
          <w:b/>
          <w:bCs/>
          <w:sz w:val="24"/>
          <w:szCs w:val="24"/>
        </w:rPr>
        <w:t>в</w:t>
      </w:r>
      <w:r w:rsidRPr="0092191B">
        <w:rPr>
          <w:rFonts w:ascii="Times New Roman" w:hAnsi="Times New Roman" w:cs="Times New Roman"/>
          <w:b/>
          <w:bCs/>
          <w:noProof/>
          <w:sz w:val="24"/>
          <w:szCs w:val="24"/>
        </w:rPr>
        <w:t xml:space="preserve">иды </w:t>
      </w:r>
      <w:r w:rsidRPr="0092191B">
        <w:rPr>
          <w:rFonts w:ascii="Times New Roman" w:hAnsi="Times New Roman" w:cs="Times New Roman"/>
          <w:b/>
          <w:bCs/>
          <w:sz w:val="24"/>
          <w:szCs w:val="24"/>
        </w:rPr>
        <w:t>р</w:t>
      </w:r>
      <w:r w:rsidRPr="0092191B">
        <w:rPr>
          <w:rFonts w:ascii="Times New Roman" w:hAnsi="Times New Roman" w:cs="Times New Roman"/>
          <w:b/>
          <w:bCs/>
          <w:noProof/>
          <w:sz w:val="24"/>
          <w:szCs w:val="24"/>
        </w:rPr>
        <w:t xml:space="preserve">азрешенного </w:t>
      </w:r>
      <w:r w:rsidRPr="0092191B">
        <w:rPr>
          <w:rFonts w:ascii="Times New Roman" w:hAnsi="Times New Roman" w:cs="Times New Roman"/>
          <w:b/>
          <w:bCs/>
          <w:sz w:val="24"/>
          <w:szCs w:val="24"/>
        </w:rPr>
        <w:t>и</w:t>
      </w:r>
      <w:r w:rsidRPr="0092191B">
        <w:rPr>
          <w:rFonts w:ascii="Times New Roman" w:hAnsi="Times New Roman" w:cs="Times New Roman"/>
          <w:b/>
          <w:bCs/>
          <w:noProof/>
          <w:sz w:val="24"/>
          <w:szCs w:val="24"/>
        </w:rPr>
        <w:t>спользования</w:t>
      </w:r>
      <w:r w:rsidRPr="0092191B">
        <w:rPr>
          <w:rFonts w:ascii="Times New Roman" w:hAnsi="Times New Roman" w:cs="Times New Roman"/>
          <w:b/>
          <w:sz w:val="24"/>
          <w:szCs w:val="24"/>
        </w:rPr>
        <w:t>:</w:t>
      </w:r>
    </w:p>
    <w:tbl>
      <w:tblPr>
        <w:tblW w:w="10041" w:type="dxa"/>
        <w:jc w:val="center"/>
        <w:tblLayout w:type="fixed"/>
        <w:tblLook w:val="0000"/>
      </w:tblPr>
      <w:tblGrid>
        <w:gridCol w:w="2538"/>
        <w:gridCol w:w="5814"/>
        <w:gridCol w:w="1689"/>
      </w:tblGrid>
      <w:tr w:rsidR="00205B76" w:rsidRPr="00A40D31">
        <w:trPr>
          <w:tblHeader/>
          <w:jc w:val="center"/>
        </w:trPr>
        <w:tc>
          <w:tcPr>
            <w:tcW w:w="2538" w:type="dxa"/>
            <w:tcBorders>
              <w:top w:val="single" w:sz="4" w:space="0" w:color="000000"/>
              <w:left w:val="single" w:sz="4" w:space="0" w:color="000000"/>
              <w:bottom w:val="single" w:sz="4" w:space="0" w:color="000000"/>
            </w:tcBorders>
            <w:shd w:val="clear" w:color="auto" w:fill="auto"/>
            <w:vAlign w:val="center"/>
          </w:tcPr>
          <w:p w:rsidR="00205B76" w:rsidRPr="00A40D31" w:rsidRDefault="00205B76" w:rsidP="00B43448">
            <w:pPr>
              <w:pStyle w:val="af5"/>
              <w:jc w:val="both"/>
              <w:rPr>
                <w:sz w:val="20"/>
              </w:rPr>
            </w:pPr>
            <w:r w:rsidRPr="00A40D31">
              <w:rPr>
                <w:sz w:val="20"/>
              </w:rPr>
              <w:lastRenderedPageBreak/>
              <w:t>Виды разрешенного использования земельных участков и объектов капитал</w:t>
            </w:r>
            <w:r w:rsidRPr="00A40D31">
              <w:rPr>
                <w:sz w:val="20"/>
              </w:rPr>
              <w:t>ь</w:t>
            </w:r>
            <w:r w:rsidRPr="00A40D31">
              <w:rPr>
                <w:sz w:val="20"/>
              </w:rPr>
              <w:t>ного строительства, код согласно класс</w:t>
            </w:r>
            <w:r w:rsidRPr="00A40D31">
              <w:rPr>
                <w:sz w:val="20"/>
              </w:rPr>
              <w:t>и</w:t>
            </w:r>
            <w:r w:rsidRPr="00A40D31">
              <w:rPr>
                <w:sz w:val="20"/>
              </w:rPr>
              <w:t>фикатору</w:t>
            </w:r>
          </w:p>
        </w:tc>
        <w:tc>
          <w:tcPr>
            <w:tcW w:w="5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B76" w:rsidRPr="00A40D31" w:rsidRDefault="00205B76" w:rsidP="00B43448">
            <w:pPr>
              <w:pStyle w:val="af5"/>
              <w:jc w:val="both"/>
              <w:rPr>
                <w:sz w:val="20"/>
              </w:rPr>
            </w:pPr>
            <w:r w:rsidRPr="00A40D31">
              <w:rPr>
                <w:sz w:val="20"/>
              </w:rPr>
              <w:t>Объекты капитального строительства, ра</w:t>
            </w:r>
            <w:r w:rsidRPr="00A40D31">
              <w:rPr>
                <w:sz w:val="20"/>
              </w:rPr>
              <w:t>з</w:t>
            </w:r>
            <w:r w:rsidRPr="00A40D31">
              <w:rPr>
                <w:sz w:val="20"/>
              </w:rPr>
              <w:t>решенные для размещения на земельных участках</w:t>
            </w:r>
          </w:p>
        </w:tc>
        <w:tc>
          <w:tcPr>
            <w:tcW w:w="1689" w:type="dxa"/>
            <w:tcBorders>
              <w:top w:val="single" w:sz="4" w:space="0" w:color="000000"/>
              <w:left w:val="single" w:sz="4" w:space="0" w:color="000000"/>
              <w:bottom w:val="single" w:sz="4" w:space="0" w:color="000000"/>
              <w:right w:val="single" w:sz="4" w:space="0" w:color="000000"/>
            </w:tcBorders>
          </w:tcPr>
          <w:p w:rsidR="00205B76" w:rsidRPr="00A40D31" w:rsidRDefault="00205B76" w:rsidP="00B43448">
            <w:pPr>
              <w:pStyle w:val="af5"/>
              <w:jc w:val="both"/>
              <w:rPr>
                <w:sz w:val="20"/>
              </w:rPr>
            </w:pPr>
            <w:r w:rsidRPr="00A40D31">
              <w:rPr>
                <w:sz w:val="20"/>
                <w:lang w:eastAsia="ru-RU"/>
              </w:rPr>
              <w:t>Код (числовое обозначение) вида разрешенного использования земельного участка</w:t>
            </w:r>
          </w:p>
        </w:tc>
      </w:tr>
      <w:tr w:rsidR="00205B7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Питомники</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689" w:type="dxa"/>
            <w:tcBorders>
              <w:top w:val="single" w:sz="4" w:space="0" w:color="000000"/>
              <w:left w:val="single" w:sz="4" w:space="0" w:color="000000"/>
              <w:bottom w:val="single" w:sz="4" w:space="0" w:color="000000"/>
              <w:right w:val="single" w:sz="4" w:space="0" w:color="000000"/>
            </w:tcBorders>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1.17.</w:t>
            </w:r>
          </w:p>
        </w:tc>
      </w:tr>
      <w:tr w:rsidR="00205B7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Скотоводство</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689" w:type="dxa"/>
            <w:tcBorders>
              <w:top w:val="single" w:sz="4" w:space="0" w:color="000000"/>
              <w:left w:val="single" w:sz="4" w:space="0" w:color="000000"/>
              <w:bottom w:val="single" w:sz="4" w:space="0" w:color="000000"/>
              <w:right w:val="single" w:sz="4" w:space="0" w:color="000000"/>
            </w:tcBorders>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1.18.</w:t>
            </w:r>
          </w:p>
        </w:tc>
      </w:tr>
      <w:tr w:rsidR="00205B7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Птицеводство</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689" w:type="dxa"/>
            <w:tcBorders>
              <w:top w:val="single" w:sz="4" w:space="0" w:color="000000"/>
              <w:left w:val="single" w:sz="4" w:space="0" w:color="000000"/>
              <w:bottom w:val="single" w:sz="4" w:space="0" w:color="000000"/>
              <w:right w:val="single" w:sz="4" w:space="0" w:color="000000"/>
            </w:tcBorders>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1.10.</w:t>
            </w:r>
          </w:p>
        </w:tc>
      </w:tr>
      <w:tr w:rsidR="00205B7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Свиноводство</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Осуществление хозяйственной деятельности, связанной с разведением свиней;</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689" w:type="dxa"/>
            <w:tcBorders>
              <w:top w:val="single" w:sz="4" w:space="0" w:color="000000"/>
              <w:left w:val="single" w:sz="4" w:space="0" w:color="000000"/>
              <w:bottom w:val="single" w:sz="4" w:space="0" w:color="000000"/>
              <w:right w:val="single" w:sz="4" w:space="0" w:color="000000"/>
            </w:tcBorders>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1.11.</w:t>
            </w:r>
          </w:p>
        </w:tc>
      </w:tr>
      <w:tr w:rsidR="00205B7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Научное обеспечение сельского хозяйства</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коллекций генетических ресурсов растений</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689" w:type="dxa"/>
            <w:tcBorders>
              <w:top w:val="single" w:sz="4" w:space="0" w:color="000000"/>
              <w:left w:val="single" w:sz="4" w:space="0" w:color="000000"/>
              <w:bottom w:val="single" w:sz="4" w:space="0" w:color="000000"/>
              <w:right w:val="single" w:sz="4" w:space="0" w:color="000000"/>
            </w:tcBorders>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1.14.</w:t>
            </w:r>
          </w:p>
        </w:tc>
      </w:tr>
      <w:tr w:rsidR="00205B7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Хранение и переработка сельскохозяйственной продукции</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689" w:type="dxa"/>
            <w:tcBorders>
              <w:top w:val="single" w:sz="4" w:space="0" w:color="000000"/>
              <w:left w:val="single" w:sz="4" w:space="0" w:color="000000"/>
              <w:bottom w:val="single" w:sz="4" w:space="0" w:color="000000"/>
              <w:right w:val="single" w:sz="4" w:space="0" w:color="000000"/>
            </w:tcBorders>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1.15.</w:t>
            </w:r>
          </w:p>
        </w:tc>
      </w:tr>
      <w:tr w:rsidR="00205B7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Обеспечение сельскохозяйственного производства</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689" w:type="dxa"/>
            <w:tcBorders>
              <w:top w:val="single" w:sz="4" w:space="0" w:color="000000"/>
              <w:left w:val="single" w:sz="4" w:space="0" w:color="000000"/>
              <w:bottom w:val="single" w:sz="4" w:space="0" w:color="000000"/>
              <w:right w:val="single" w:sz="4" w:space="0" w:color="000000"/>
            </w:tcBorders>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1.18.</w:t>
            </w:r>
          </w:p>
        </w:tc>
      </w:tr>
      <w:tr w:rsidR="00205B7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Коммунальное обслуживание</w:t>
            </w:r>
          </w:p>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A40D31">
              <w:rPr>
                <w:rFonts w:ascii="Times New Roman" w:hAnsi="Times New Roman" w:cs="Times New Roman"/>
                <w:sz w:val="20"/>
                <w:szCs w:val="20"/>
                <w:lang w:eastAsia="ru-RU"/>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89" w:type="dxa"/>
            <w:tcBorders>
              <w:top w:val="single" w:sz="4" w:space="0" w:color="000000"/>
              <w:left w:val="single" w:sz="4" w:space="0" w:color="000000"/>
              <w:bottom w:val="single" w:sz="4" w:space="0" w:color="000000"/>
              <w:right w:val="single" w:sz="4" w:space="0" w:color="000000"/>
            </w:tcBorders>
          </w:tcPr>
          <w:p w:rsidR="00205B76" w:rsidRPr="00A40D31" w:rsidRDefault="00205B7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lastRenderedPageBreak/>
              <w:t>3.1.</w:t>
            </w:r>
          </w:p>
        </w:tc>
      </w:tr>
    </w:tbl>
    <w:p w:rsidR="00C77CEE" w:rsidRDefault="00C77CEE" w:rsidP="00C77CEE">
      <w:pPr>
        <w:autoSpaceDN w:val="0"/>
        <w:adjustRightInd w:val="0"/>
        <w:ind w:firstLine="0"/>
        <w:rPr>
          <w:rFonts w:ascii="Times New Roman" w:hAnsi="Times New Roman" w:cs="Times New Roman"/>
          <w:noProof/>
          <w:color w:val="FF0000"/>
          <w:sz w:val="24"/>
        </w:rPr>
      </w:pPr>
    </w:p>
    <w:p w:rsidR="00C77CEE" w:rsidRPr="006C6748"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w:t>
      </w:r>
      <w:r>
        <w:rPr>
          <w:rFonts w:ascii="Times New Roman" w:hAnsi="Times New Roman" w:cs="Times New Roman"/>
          <w:noProof/>
          <w:color w:val="FF0000"/>
          <w:sz w:val="24"/>
        </w:rPr>
        <w:t>и в</w:t>
      </w:r>
      <w:r w:rsidRPr="006C6748">
        <w:rPr>
          <w:rFonts w:ascii="Times New Roman" w:hAnsi="Times New Roman" w:cs="Times New Roman"/>
          <w:noProof/>
          <w:color w:val="FF0000"/>
          <w:sz w:val="24"/>
        </w:rPr>
        <w:t>спомогательный в</w:t>
      </w:r>
      <w:r>
        <w:rPr>
          <w:rFonts w:ascii="Times New Roman" w:hAnsi="Times New Roman" w:cs="Times New Roman"/>
          <w:noProof/>
          <w:color w:val="FF0000"/>
          <w:sz w:val="24"/>
        </w:rPr>
        <w:t xml:space="preserve">ид разрешенного использования </w:t>
      </w:r>
      <w:r w:rsidRPr="006C6748">
        <w:rPr>
          <w:rFonts w:ascii="Times New Roman" w:hAnsi="Times New Roman" w:cs="Times New Roman"/>
          <w:noProof/>
          <w:color w:val="FF0000"/>
          <w:sz w:val="24"/>
        </w:rPr>
        <w:t xml:space="preserve">для данной зоны не предусмотрен.  </w:t>
      </w:r>
      <w:r w:rsidRPr="006C6748">
        <w:rPr>
          <w:noProof/>
          <w:color w:val="FF0000"/>
          <w:sz w:val="24"/>
        </w:rPr>
        <w:t xml:space="preserve"> </w:t>
      </w:r>
    </w:p>
    <w:p w:rsidR="00205B76" w:rsidRPr="00325415" w:rsidRDefault="00205B76" w:rsidP="00205B76">
      <w:pPr>
        <w:autoSpaceDN w:val="0"/>
        <w:adjustRightInd w:val="0"/>
        <w:ind w:firstLine="0"/>
        <w:rPr>
          <w:b/>
          <w:bCs/>
          <w:noProof/>
        </w:rPr>
      </w:pPr>
    </w:p>
    <w:p w:rsidR="00205B76" w:rsidRPr="002F1D49" w:rsidRDefault="00205B76" w:rsidP="00205B76">
      <w:pPr>
        <w:pStyle w:val="13"/>
        <w:ind w:firstLine="0"/>
        <w:rPr>
          <w:b/>
        </w:rPr>
      </w:pPr>
      <w:r w:rsidRPr="002F1D49">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jc w:val="center"/>
        <w:tblLayout w:type="fixed"/>
        <w:tblLook w:val="0000"/>
      </w:tblPr>
      <w:tblGrid>
        <w:gridCol w:w="711"/>
        <w:gridCol w:w="5386"/>
        <w:gridCol w:w="3826"/>
      </w:tblGrid>
      <w:tr w:rsidR="00205B76"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5"/>
              <w:jc w:val="both"/>
              <w:rPr>
                <w:sz w:val="20"/>
              </w:rPr>
            </w:pPr>
            <w:r w:rsidRPr="00A40D31">
              <w:rPr>
                <w:sz w:val="20"/>
              </w:rPr>
              <w:t>№</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5"/>
              <w:jc w:val="both"/>
              <w:rPr>
                <w:sz w:val="20"/>
              </w:rPr>
            </w:pPr>
            <w:r w:rsidRPr="00A40D31">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5"/>
              <w:jc w:val="both"/>
              <w:rPr>
                <w:sz w:val="20"/>
              </w:rPr>
            </w:pPr>
            <w:r w:rsidRPr="00A40D31">
              <w:rPr>
                <w:sz w:val="20"/>
              </w:rPr>
              <w:t>Значения предельных размеров и п</w:t>
            </w:r>
            <w:r w:rsidRPr="00A40D31">
              <w:rPr>
                <w:sz w:val="20"/>
              </w:rPr>
              <w:t>а</w:t>
            </w:r>
            <w:r w:rsidRPr="00A40D31">
              <w:rPr>
                <w:sz w:val="20"/>
              </w:rPr>
              <w:t>раметров</w:t>
            </w:r>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337B47" w:rsidP="00B43448">
            <w:pPr>
              <w:pStyle w:val="af3"/>
              <w:jc w:val="both"/>
              <w:rPr>
                <w:sz w:val="20"/>
                <w:szCs w:val="20"/>
                <w:lang w:val="ru-RU"/>
              </w:rPr>
            </w:pPr>
            <w:smartTag w:uri="urn:schemas-microsoft-com:office:smarttags" w:element="metricconverter">
              <w:smartTagPr>
                <w:attr w:name="ProductID" w:val="1 га"/>
              </w:smartTagPr>
              <w:r>
                <w:rPr>
                  <w:sz w:val="20"/>
                  <w:szCs w:val="20"/>
                  <w:lang w:val="ru-RU"/>
                </w:rPr>
                <w:t>1 га</w:t>
              </w:r>
            </w:smartTag>
          </w:p>
        </w:tc>
      </w:tr>
      <w:tr w:rsidR="00205B76" w:rsidRPr="00A40D31">
        <w:trPr>
          <w:trHeight w:val="277"/>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337B47" w:rsidP="00B43448">
            <w:pPr>
              <w:pStyle w:val="af3"/>
              <w:jc w:val="both"/>
              <w:rPr>
                <w:sz w:val="20"/>
                <w:szCs w:val="20"/>
                <w:lang w:val="ru-RU"/>
              </w:rPr>
            </w:pPr>
            <w:r w:rsidRPr="00A40D31">
              <w:rPr>
                <w:sz w:val="20"/>
                <w:szCs w:val="20"/>
                <w:lang w:val="ru-RU"/>
              </w:rPr>
              <w:t>Не подлежит ограничению</w:t>
            </w:r>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A40D31">
              <w:rPr>
                <w:sz w:val="20"/>
                <w:szCs w:val="20"/>
                <w:lang w:val="ru-RU"/>
              </w:rPr>
              <w:t>е</w:t>
            </w:r>
            <w:r w:rsidRPr="00A40D31">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3"/>
              <w:jc w:val="both"/>
              <w:rPr>
                <w:sz w:val="20"/>
                <w:szCs w:val="20"/>
                <w:lang w:val="ru-RU"/>
              </w:rPr>
            </w:pPr>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b w:val="0"/>
                <w:sz w:val="20"/>
                <w:szCs w:val="20"/>
                <w:lang w:val="ru-RU"/>
              </w:rPr>
            </w:pPr>
            <w:r w:rsidRPr="00A40D31">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b w:val="0"/>
                <w:sz w:val="20"/>
                <w:szCs w:val="20"/>
                <w:lang w:val="ru-RU"/>
              </w:rPr>
              <w:t>д</w:t>
            </w:r>
            <w:r w:rsidRPr="00A40D31">
              <w:rPr>
                <w:b w:val="0"/>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b w:val="0"/>
                <w:sz w:val="20"/>
                <w:szCs w:val="20"/>
                <w:lang w:val="ru-RU"/>
              </w:rPr>
            </w:pPr>
            <w:r w:rsidRPr="00A40D31">
              <w:rPr>
                <w:b w:val="0"/>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3"/>
              <w:jc w:val="both"/>
              <w:rPr>
                <w:sz w:val="20"/>
                <w:szCs w:val="20"/>
                <w:lang w:val="ru-RU"/>
              </w:rPr>
            </w:pPr>
            <w:smartTag w:uri="urn:schemas-microsoft-com:office:smarttags" w:element="metricconverter">
              <w:smartTagPr>
                <w:attr w:name="ProductID" w:val="1 м"/>
              </w:smartTagPr>
              <w:r w:rsidRPr="00A40D31">
                <w:rPr>
                  <w:sz w:val="20"/>
                  <w:szCs w:val="20"/>
                  <w:lang w:val="ru-RU"/>
                </w:rPr>
                <w:t>1 м</w:t>
              </w:r>
            </w:smartTag>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b w:val="0"/>
                <w:sz w:val="20"/>
                <w:szCs w:val="20"/>
                <w:lang w:val="ru-RU"/>
              </w:rPr>
            </w:pPr>
            <w:r w:rsidRPr="00A40D31">
              <w:rPr>
                <w:b w:val="0"/>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3"/>
              <w:jc w:val="both"/>
              <w:rPr>
                <w:sz w:val="20"/>
                <w:szCs w:val="20"/>
                <w:lang w:val="ru-RU"/>
              </w:rPr>
            </w:pPr>
            <w:smartTag w:uri="urn:schemas-microsoft-com:office:smarttags" w:element="metricconverter">
              <w:smartTagPr>
                <w:attr w:name="ProductID" w:val="3 м"/>
              </w:smartTagPr>
              <w:r w:rsidRPr="00A40D31">
                <w:rPr>
                  <w:sz w:val="20"/>
                  <w:szCs w:val="20"/>
                  <w:lang w:val="ru-RU"/>
                </w:rPr>
                <w:t>3 м</w:t>
              </w:r>
            </w:smartTag>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Минимальный отступ от красной линии в целях определения мест допустимого размещения зд</w:t>
            </w:r>
            <w:r w:rsidRPr="00A40D31">
              <w:rPr>
                <w:sz w:val="20"/>
                <w:szCs w:val="20"/>
                <w:lang w:val="ru-RU"/>
              </w:rPr>
              <w:t>а</w:t>
            </w:r>
            <w:r w:rsidRPr="00A40D31">
              <w:rPr>
                <w:sz w:val="20"/>
                <w:szCs w:val="20"/>
                <w:lang w:val="ru-RU"/>
              </w:rPr>
              <w:t>ний, строений, сооружений, за пределами которых запрещено строительство зданий, строений, соор</w:t>
            </w:r>
            <w:r w:rsidRPr="00A40D31">
              <w:rPr>
                <w:sz w:val="20"/>
                <w:szCs w:val="20"/>
                <w:lang w:val="ru-RU"/>
              </w:rPr>
              <w:t>у</w:t>
            </w:r>
            <w:r w:rsidRPr="00A40D31">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3"/>
              <w:jc w:val="both"/>
              <w:rPr>
                <w:sz w:val="20"/>
                <w:szCs w:val="20"/>
                <w:lang w:val="ru-RU"/>
              </w:rPr>
            </w:pPr>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b w:val="0"/>
                <w:sz w:val="20"/>
                <w:szCs w:val="20"/>
                <w:lang w:val="ru-RU"/>
              </w:rPr>
            </w:pPr>
            <w:r w:rsidRPr="00A40D31">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b w:val="0"/>
                <w:sz w:val="20"/>
                <w:szCs w:val="20"/>
                <w:lang w:val="ru-RU"/>
              </w:rPr>
              <w:t>д</w:t>
            </w:r>
            <w:r w:rsidRPr="00A40D31">
              <w:rPr>
                <w:b w:val="0"/>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b w:val="0"/>
                <w:sz w:val="20"/>
                <w:szCs w:val="20"/>
                <w:lang w:val="ru-RU"/>
              </w:rPr>
            </w:pPr>
            <w:r w:rsidRPr="00A40D31">
              <w:rPr>
                <w:b w:val="0"/>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3"/>
              <w:jc w:val="both"/>
              <w:rPr>
                <w:sz w:val="20"/>
                <w:szCs w:val="20"/>
                <w:lang w:val="ru-RU"/>
              </w:rPr>
            </w:pPr>
            <w:smartTag w:uri="urn:schemas-microsoft-com:office:smarttags" w:element="metricconverter">
              <w:smartTagPr>
                <w:attr w:name="ProductID" w:val="5 м"/>
              </w:smartTagPr>
              <w:r w:rsidRPr="00A40D31">
                <w:rPr>
                  <w:sz w:val="20"/>
                  <w:szCs w:val="20"/>
                  <w:lang w:val="ru-RU"/>
                </w:rPr>
                <w:t>5 м</w:t>
              </w:r>
            </w:smartTag>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337B47" w:rsidRDefault="00205B76" w:rsidP="00B43448">
            <w:pPr>
              <w:pStyle w:val="af6"/>
              <w:jc w:val="both"/>
              <w:rPr>
                <w:sz w:val="20"/>
                <w:szCs w:val="20"/>
                <w:lang w:val="ru-RU"/>
              </w:rPr>
            </w:pPr>
            <w:r w:rsidRPr="00337B47">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05B76" w:rsidRPr="00337B47" w:rsidRDefault="00205B76" w:rsidP="00B43448">
            <w:pPr>
              <w:pStyle w:val="af6"/>
              <w:jc w:val="both"/>
              <w:rPr>
                <w:sz w:val="20"/>
                <w:szCs w:val="20"/>
                <w:lang w:val="ru-RU"/>
              </w:rPr>
            </w:pPr>
            <w:r w:rsidRPr="00337B47">
              <w:rPr>
                <w:sz w:val="20"/>
                <w:szCs w:val="20"/>
                <w:lang w:val="ru-RU"/>
              </w:rPr>
              <w:t>Предельная (максимальная) высота объектов капитального стро</w:t>
            </w:r>
            <w:r w:rsidRPr="00337B47">
              <w:rPr>
                <w:sz w:val="20"/>
                <w:szCs w:val="20"/>
                <w:lang w:val="ru-RU"/>
              </w:rPr>
              <w:t>и</w:t>
            </w:r>
            <w:r w:rsidRPr="00337B47">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337B47">
            <w:pPr>
              <w:pStyle w:val="af3"/>
              <w:jc w:val="both"/>
              <w:rPr>
                <w:sz w:val="20"/>
                <w:szCs w:val="20"/>
                <w:lang w:val="ru-RU"/>
              </w:rPr>
            </w:pPr>
            <w:smartTag w:uri="urn:schemas-microsoft-com:office:smarttags" w:element="metricconverter">
              <w:smartTagPr>
                <w:attr w:name="ProductID" w:val="15 метров"/>
              </w:smartTagPr>
              <w:r w:rsidRPr="00A40D31">
                <w:rPr>
                  <w:sz w:val="20"/>
                  <w:szCs w:val="20"/>
                </w:rPr>
                <w:t>1</w:t>
              </w:r>
              <w:r w:rsidR="00337B47">
                <w:rPr>
                  <w:sz w:val="20"/>
                  <w:szCs w:val="20"/>
                  <w:lang w:val="ru-RU"/>
                </w:rPr>
                <w:t>5</w:t>
              </w:r>
              <w:r w:rsidRPr="00A40D31">
                <w:rPr>
                  <w:sz w:val="20"/>
                  <w:szCs w:val="20"/>
                </w:rPr>
                <w:t xml:space="preserve"> метров</w:t>
              </w:r>
            </w:smartTag>
            <w:r w:rsidRPr="00A40D31">
              <w:rPr>
                <w:sz w:val="20"/>
                <w:szCs w:val="20"/>
              </w:rPr>
              <w:t xml:space="preserve"> от планировочной отметки земли наиболее высокой части этих объектов капитального строительства</w:t>
            </w:r>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Максимальный процент застройки в границах з</w:t>
            </w:r>
            <w:r w:rsidRPr="00A40D31">
              <w:rPr>
                <w:sz w:val="20"/>
                <w:szCs w:val="20"/>
                <w:lang w:val="ru-RU"/>
              </w:rPr>
              <w:t>е</w:t>
            </w:r>
            <w:r w:rsidRPr="00A40D31">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3"/>
              <w:jc w:val="both"/>
              <w:rPr>
                <w:sz w:val="20"/>
                <w:szCs w:val="20"/>
                <w:lang w:val="ru-RU"/>
              </w:rPr>
            </w:pPr>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sz w:val="20"/>
                <w:szCs w:val="20"/>
                <w:lang w:val="ru-RU"/>
              </w:rPr>
            </w:pPr>
            <w:r w:rsidRPr="00A40D31">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b w:val="0"/>
                <w:sz w:val="20"/>
                <w:szCs w:val="20"/>
                <w:lang w:val="ru-RU"/>
              </w:rPr>
            </w:pPr>
            <w:r w:rsidRPr="00A40D31">
              <w:rPr>
                <w:b w:val="0"/>
                <w:sz w:val="20"/>
                <w:szCs w:val="20"/>
                <w:lang w:val="ru-RU"/>
              </w:rPr>
              <w:t>с основным видом разрешенного и</w:t>
            </w:r>
            <w:r w:rsidRPr="00A40D31">
              <w:rPr>
                <w:b w:val="0"/>
                <w:sz w:val="20"/>
                <w:szCs w:val="20"/>
                <w:lang w:val="ru-RU"/>
              </w:rPr>
              <w:t>с</w:t>
            </w:r>
            <w:r w:rsidRPr="00A40D31">
              <w:rPr>
                <w:b w:val="0"/>
                <w:sz w:val="20"/>
                <w:szCs w:val="20"/>
                <w:lang w:val="ru-RU"/>
              </w:rPr>
              <w:t>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3"/>
              <w:jc w:val="both"/>
              <w:rPr>
                <w:bCs/>
                <w:sz w:val="20"/>
                <w:szCs w:val="20"/>
                <w:lang w:val="ru-RU"/>
              </w:rPr>
            </w:pPr>
            <w:r w:rsidRPr="00A40D31">
              <w:rPr>
                <w:bCs/>
                <w:sz w:val="20"/>
                <w:szCs w:val="20"/>
                <w:lang w:val="ru-RU"/>
              </w:rPr>
              <w:t>100 %</w:t>
            </w:r>
          </w:p>
        </w:tc>
      </w:tr>
      <w:tr w:rsidR="00205B7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205B76" w:rsidRPr="00A40D31" w:rsidRDefault="00205B76" w:rsidP="00337B47">
            <w:pPr>
              <w:pStyle w:val="af6"/>
              <w:jc w:val="both"/>
              <w:rPr>
                <w:sz w:val="20"/>
                <w:szCs w:val="20"/>
                <w:lang w:val="ru-RU"/>
              </w:rPr>
            </w:pPr>
            <w:r w:rsidRPr="00A40D31">
              <w:rPr>
                <w:sz w:val="20"/>
                <w:szCs w:val="20"/>
                <w:lang w:val="ru-RU"/>
              </w:rPr>
              <w:t>6.</w:t>
            </w:r>
            <w:r w:rsidR="00337B47">
              <w:rPr>
                <w:sz w:val="20"/>
                <w:szCs w:val="20"/>
                <w:lang w:val="ru-RU"/>
              </w:rPr>
              <w:t>2</w:t>
            </w:r>
            <w:r w:rsidRPr="00A40D31">
              <w:rPr>
                <w:sz w:val="20"/>
                <w:szCs w:val="20"/>
                <w:lang w:val="ru-RU"/>
              </w:rPr>
              <w:t>.</w:t>
            </w:r>
          </w:p>
        </w:tc>
        <w:tc>
          <w:tcPr>
            <w:tcW w:w="5386" w:type="dxa"/>
            <w:tcBorders>
              <w:top w:val="single" w:sz="4" w:space="0" w:color="000000"/>
              <w:left w:val="single" w:sz="4" w:space="0" w:color="000000"/>
              <w:bottom w:val="single" w:sz="4" w:space="0" w:color="000000"/>
            </w:tcBorders>
            <w:shd w:val="clear" w:color="auto" w:fill="auto"/>
          </w:tcPr>
          <w:p w:rsidR="00205B76" w:rsidRPr="00A40D31" w:rsidRDefault="00205B76" w:rsidP="00B43448">
            <w:pPr>
              <w:pStyle w:val="af6"/>
              <w:jc w:val="both"/>
              <w:rPr>
                <w:b w:val="0"/>
                <w:sz w:val="20"/>
                <w:szCs w:val="20"/>
                <w:lang w:val="ru-RU"/>
              </w:rPr>
            </w:pPr>
            <w:r w:rsidRPr="00A40D31">
              <w:rPr>
                <w:b w:val="0"/>
                <w:sz w:val="20"/>
                <w:szCs w:val="20"/>
                <w:lang w:val="ru-RU"/>
              </w:rPr>
              <w:t>с другими видами разреше</w:t>
            </w:r>
            <w:r w:rsidRPr="00A40D31">
              <w:rPr>
                <w:b w:val="0"/>
                <w:sz w:val="20"/>
                <w:szCs w:val="20"/>
                <w:lang w:val="ru-RU"/>
              </w:rPr>
              <w:t>н</w:t>
            </w:r>
            <w:r w:rsidRPr="00A40D31">
              <w:rPr>
                <w:b w:val="0"/>
                <w:sz w:val="20"/>
                <w:szCs w:val="20"/>
                <w:lang w:val="ru-RU"/>
              </w:rPr>
              <w:t>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05B76" w:rsidRPr="00A40D31" w:rsidRDefault="00205B76" w:rsidP="00B43448">
            <w:pPr>
              <w:pStyle w:val="af3"/>
              <w:jc w:val="both"/>
              <w:rPr>
                <w:bCs/>
                <w:sz w:val="20"/>
                <w:szCs w:val="20"/>
                <w:lang w:val="ru-RU"/>
              </w:rPr>
            </w:pPr>
            <w:r w:rsidRPr="00A40D31">
              <w:rPr>
                <w:bCs/>
                <w:sz w:val="20"/>
                <w:szCs w:val="20"/>
                <w:lang w:val="ru-RU"/>
              </w:rPr>
              <w:t>70 %</w:t>
            </w:r>
          </w:p>
        </w:tc>
      </w:tr>
    </w:tbl>
    <w:p w:rsidR="00205B76" w:rsidRDefault="00205B76" w:rsidP="00205B76">
      <w:pPr>
        <w:pStyle w:val="ConsPlusNormal"/>
        <w:ind w:firstLine="0"/>
        <w:jc w:val="both"/>
        <w:outlineLvl w:val="7"/>
        <w:rPr>
          <w:rFonts w:ascii="Times New Roman" w:hAnsi="Times New Roman" w:cs="Times New Roman"/>
          <w:sz w:val="24"/>
          <w:szCs w:val="24"/>
        </w:rPr>
      </w:pPr>
    </w:p>
    <w:p w:rsidR="00B24286" w:rsidRDefault="00B24286" w:rsidP="00B24286">
      <w:pPr>
        <w:pStyle w:val="ConsNormal"/>
        <w:widowControl/>
        <w:tabs>
          <w:tab w:val="left" w:pos="1080"/>
          <w:tab w:val="left" w:pos="1800"/>
        </w:tabs>
        <w:ind w:firstLine="540"/>
        <w:jc w:val="both"/>
        <w:rPr>
          <w:rFonts w:ascii="Times New Roman" w:hAnsi="Times New Roman" w:cs="Times New Roman"/>
          <w:b/>
          <w:sz w:val="24"/>
        </w:rPr>
      </w:pPr>
      <w:r>
        <w:rPr>
          <w:rFonts w:ascii="Times New Roman" w:hAnsi="Times New Roman" w:cs="Times New Roman"/>
          <w:b/>
          <w:sz w:val="24"/>
        </w:rPr>
        <w:t>Зоны сельскохозяйственного использования:</w:t>
      </w:r>
    </w:p>
    <w:p w:rsidR="00B24286" w:rsidRDefault="00B24286" w:rsidP="00B24286">
      <w:pPr>
        <w:pStyle w:val="ConsNormal"/>
        <w:widowControl/>
        <w:tabs>
          <w:tab w:val="left" w:pos="0"/>
          <w:tab w:val="left" w:pos="1080"/>
        </w:tabs>
        <w:ind w:firstLine="540"/>
        <w:jc w:val="both"/>
        <w:rPr>
          <w:rFonts w:ascii="Times New Roman" w:hAnsi="Times New Roman" w:cs="Times New Roman"/>
          <w:b/>
          <w:sz w:val="24"/>
        </w:rPr>
      </w:pPr>
      <w:r>
        <w:rPr>
          <w:rFonts w:ascii="Times New Roman" w:hAnsi="Times New Roman" w:cs="Times New Roman"/>
          <w:b/>
          <w:sz w:val="24"/>
        </w:rPr>
        <w:t>СХ.1. ЗОНА СЕЛЬСКОХОЗЯЙСТВЕННОГО ИСПОЛЬЗОВАНИЯ</w:t>
      </w:r>
    </w:p>
    <w:p w:rsidR="00B24286" w:rsidRDefault="00B24286" w:rsidP="00B24286">
      <w:pPr>
        <w:pStyle w:val="ConsNonformat"/>
        <w:widowControl/>
        <w:tabs>
          <w:tab w:val="left" w:pos="1080"/>
        </w:tabs>
        <w:ind w:firstLine="540"/>
        <w:jc w:val="both"/>
        <w:rPr>
          <w:rFonts w:ascii="Times New Roman" w:hAnsi="Times New Roman" w:cs="Times New Roman"/>
          <w:snapToGrid w:val="0"/>
          <w:sz w:val="24"/>
        </w:rPr>
      </w:pPr>
      <w:r>
        <w:rPr>
          <w:rFonts w:ascii="Times New Roman" w:hAnsi="Times New Roman" w:cs="Times New Roman"/>
          <w:snapToGrid w:val="0"/>
          <w:sz w:val="24"/>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p>
    <w:tbl>
      <w:tblPr>
        <w:tblW w:w="10041" w:type="dxa"/>
        <w:jc w:val="center"/>
        <w:tblLayout w:type="fixed"/>
        <w:tblLook w:val="0000"/>
      </w:tblPr>
      <w:tblGrid>
        <w:gridCol w:w="2538"/>
        <w:gridCol w:w="5814"/>
        <w:gridCol w:w="1689"/>
      </w:tblGrid>
      <w:tr w:rsidR="00B24286" w:rsidRPr="00A40D31">
        <w:trPr>
          <w:tblHeader/>
          <w:jc w:val="center"/>
        </w:trPr>
        <w:tc>
          <w:tcPr>
            <w:tcW w:w="2538" w:type="dxa"/>
            <w:tcBorders>
              <w:top w:val="single" w:sz="4" w:space="0" w:color="000000"/>
              <w:left w:val="single" w:sz="4" w:space="0" w:color="000000"/>
              <w:bottom w:val="single" w:sz="4" w:space="0" w:color="000000"/>
            </w:tcBorders>
            <w:shd w:val="clear" w:color="auto" w:fill="auto"/>
            <w:vAlign w:val="center"/>
          </w:tcPr>
          <w:p w:rsidR="00B24286" w:rsidRPr="00A40D31" w:rsidRDefault="00B24286" w:rsidP="00B43448">
            <w:pPr>
              <w:pStyle w:val="af5"/>
              <w:jc w:val="both"/>
              <w:rPr>
                <w:sz w:val="20"/>
              </w:rPr>
            </w:pPr>
            <w:r w:rsidRPr="00A40D31">
              <w:rPr>
                <w:sz w:val="20"/>
              </w:rPr>
              <w:lastRenderedPageBreak/>
              <w:t>Виды разрешенного использования земельных участков и объектов капитал</w:t>
            </w:r>
            <w:r w:rsidRPr="00A40D31">
              <w:rPr>
                <w:sz w:val="20"/>
              </w:rPr>
              <w:t>ь</w:t>
            </w:r>
            <w:r w:rsidRPr="00A40D31">
              <w:rPr>
                <w:sz w:val="20"/>
              </w:rPr>
              <w:t>ного строительства, код согласно класс</w:t>
            </w:r>
            <w:r w:rsidRPr="00A40D31">
              <w:rPr>
                <w:sz w:val="20"/>
              </w:rPr>
              <w:t>и</w:t>
            </w:r>
            <w:r w:rsidRPr="00A40D31">
              <w:rPr>
                <w:sz w:val="20"/>
              </w:rPr>
              <w:t>фикатору</w:t>
            </w:r>
          </w:p>
        </w:tc>
        <w:tc>
          <w:tcPr>
            <w:tcW w:w="5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86" w:rsidRPr="00A40D31" w:rsidRDefault="00B24286" w:rsidP="00B43448">
            <w:pPr>
              <w:pStyle w:val="af5"/>
              <w:jc w:val="both"/>
              <w:rPr>
                <w:sz w:val="20"/>
              </w:rPr>
            </w:pPr>
            <w:r w:rsidRPr="00A40D31">
              <w:rPr>
                <w:sz w:val="20"/>
              </w:rPr>
              <w:t>Объекты капитального строительства, ра</w:t>
            </w:r>
            <w:r w:rsidRPr="00A40D31">
              <w:rPr>
                <w:sz w:val="20"/>
              </w:rPr>
              <w:t>з</w:t>
            </w:r>
            <w:r w:rsidRPr="00A40D31">
              <w:rPr>
                <w:sz w:val="20"/>
              </w:rPr>
              <w:t>решенные для размещения на земельных участках</w:t>
            </w:r>
          </w:p>
        </w:tc>
        <w:tc>
          <w:tcPr>
            <w:tcW w:w="1689" w:type="dxa"/>
            <w:tcBorders>
              <w:top w:val="single" w:sz="4" w:space="0" w:color="000000"/>
              <w:left w:val="single" w:sz="4" w:space="0" w:color="000000"/>
              <w:bottom w:val="single" w:sz="4" w:space="0" w:color="000000"/>
              <w:right w:val="single" w:sz="4" w:space="0" w:color="000000"/>
            </w:tcBorders>
          </w:tcPr>
          <w:p w:rsidR="00B24286" w:rsidRPr="00A40D31" w:rsidRDefault="00B24286" w:rsidP="00B43448">
            <w:pPr>
              <w:pStyle w:val="af5"/>
              <w:jc w:val="both"/>
              <w:rPr>
                <w:sz w:val="20"/>
              </w:rPr>
            </w:pPr>
            <w:r w:rsidRPr="00A40D31">
              <w:rPr>
                <w:sz w:val="20"/>
                <w:lang w:eastAsia="ru-RU"/>
              </w:rPr>
              <w:t>Код (числовое обозначение) вида разрешенного использования земельного участка</w:t>
            </w:r>
          </w:p>
        </w:tc>
      </w:tr>
      <w:tr w:rsidR="00B2428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Питомники</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689" w:type="dxa"/>
            <w:tcBorders>
              <w:top w:val="single" w:sz="4" w:space="0" w:color="000000"/>
              <w:left w:val="single" w:sz="4" w:space="0" w:color="000000"/>
              <w:bottom w:val="single" w:sz="4" w:space="0" w:color="000000"/>
              <w:right w:val="single" w:sz="4" w:space="0" w:color="000000"/>
            </w:tcBorders>
          </w:tcPr>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1.17.</w:t>
            </w:r>
          </w:p>
        </w:tc>
      </w:tr>
      <w:tr w:rsidR="00B2428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Растениеводство</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65" w:history="1">
              <w:r w:rsidRPr="00A40D31">
                <w:rPr>
                  <w:rFonts w:ascii="Times New Roman" w:hAnsi="Times New Roman" w:cs="Times New Roman"/>
                  <w:color w:val="0000FF"/>
                  <w:sz w:val="20"/>
                  <w:szCs w:val="20"/>
                  <w:lang w:eastAsia="ru-RU"/>
                </w:rPr>
                <w:t>кодами 1.2</w:t>
              </w:r>
            </w:hyperlink>
            <w:r w:rsidRPr="00A40D31">
              <w:rPr>
                <w:rFonts w:ascii="Times New Roman" w:hAnsi="Times New Roman" w:cs="Times New Roman"/>
                <w:sz w:val="20"/>
                <w:szCs w:val="20"/>
                <w:lang w:eastAsia="ru-RU"/>
              </w:rPr>
              <w:t xml:space="preserve"> - </w:t>
            </w:r>
            <w:hyperlink r:id="rId66" w:history="1">
              <w:r w:rsidRPr="00A40D31">
                <w:rPr>
                  <w:rFonts w:ascii="Times New Roman" w:hAnsi="Times New Roman" w:cs="Times New Roman"/>
                  <w:color w:val="0000FF"/>
                  <w:sz w:val="20"/>
                  <w:szCs w:val="20"/>
                  <w:lang w:eastAsia="ru-RU"/>
                </w:rPr>
                <w:t>1.6</w:t>
              </w:r>
            </w:hyperlink>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689" w:type="dxa"/>
            <w:tcBorders>
              <w:top w:val="single" w:sz="4" w:space="0" w:color="000000"/>
              <w:left w:val="single" w:sz="4" w:space="0" w:color="000000"/>
              <w:bottom w:val="single" w:sz="4" w:space="0" w:color="000000"/>
              <w:right w:val="single" w:sz="4" w:space="0" w:color="000000"/>
            </w:tcBorders>
          </w:tcPr>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B2428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Пчеловодство</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1689" w:type="dxa"/>
            <w:tcBorders>
              <w:top w:val="single" w:sz="4" w:space="0" w:color="000000"/>
              <w:left w:val="single" w:sz="4" w:space="0" w:color="000000"/>
              <w:bottom w:val="single" w:sz="4" w:space="0" w:color="000000"/>
              <w:right w:val="single" w:sz="4" w:space="0" w:color="000000"/>
            </w:tcBorders>
          </w:tcPr>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1.12.</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95421B" w:rsidRPr="00A40D31">
        <w:trPr>
          <w:jc w:val="center"/>
        </w:trPr>
        <w:tc>
          <w:tcPr>
            <w:tcW w:w="2538" w:type="dxa"/>
            <w:tcBorders>
              <w:top w:val="single" w:sz="4" w:space="0" w:color="000000"/>
              <w:left w:val="single" w:sz="4" w:space="0" w:color="000000"/>
              <w:bottom w:val="single" w:sz="4" w:space="0" w:color="000000"/>
            </w:tcBorders>
            <w:shd w:val="clear" w:color="auto" w:fill="auto"/>
            <w:vAlign w:val="center"/>
          </w:tcPr>
          <w:p w:rsidR="0095421B" w:rsidRPr="0095421B" w:rsidRDefault="0095421B" w:rsidP="0095421B">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95421B">
              <w:rPr>
                <w:rFonts w:ascii="Times New Roman" w:hAnsi="Times New Roman" w:cs="Times New Roman"/>
                <w:sz w:val="20"/>
                <w:szCs w:val="20"/>
                <w:lang w:eastAsia="ru-RU"/>
              </w:rPr>
              <w:t>Ведение дачного хозяйства</w:t>
            </w:r>
          </w:p>
        </w:tc>
        <w:tc>
          <w:tcPr>
            <w:tcW w:w="5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21B" w:rsidRPr="0095421B" w:rsidRDefault="0095421B" w:rsidP="0095421B">
            <w:pPr>
              <w:widowControl/>
              <w:suppressAutoHyphens w:val="0"/>
              <w:autoSpaceDN w:val="0"/>
              <w:adjustRightInd w:val="0"/>
              <w:spacing w:line="240" w:lineRule="auto"/>
              <w:ind w:firstLine="0"/>
              <w:rPr>
                <w:rFonts w:ascii="Times New Roman" w:hAnsi="Times New Roman" w:cs="Times New Roman"/>
                <w:sz w:val="20"/>
                <w:szCs w:val="20"/>
                <w:lang w:eastAsia="ru-RU"/>
              </w:rPr>
            </w:pPr>
            <w:bookmarkStart w:id="50" w:name="l179"/>
            <w:bookmarkEnd w:id="50"/>
            <w:r w:rsidRPr="0095421B">
              <w:rPr>
                <w:rFonts w:ascii="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sidRPr="0095421B">
              <w:rPr>
                <w:rFonts w:ascii="Times New Roman" w:hAnsi="Times New Roman" w:cs="Times New Roman"/>
                <w:sz w:val="20"/>
                <w:szCs w:val="20"/>
                <w:lang w:eastAsia="ru-RU"/>
              </w:rP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689" w:type="dxa"/>
            <w:tcBorders>
              <w:top w:val="single" w:sz="4" w:space="0" w:color="000000"/>
              <w:left w:val="single" w:sz="4" w:space="0" w:color="000000"/>
              <w:bottom w:val="single" w:sz="4" w:space="0" w:color="000000"/>
              <w:right w:val="single" w:sz="4" w:space="0" w:color="000000"/>
            </w:tcBorders>
            <w:vAlign w:val="center"/>
          </w:tcPr>
          <w:p w:rsidR="0095421B" w:rsidRPr="0095421B" w:rsidRDefault="0095421B" w:rsidP="0095421B">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95421B">
              <w:rPr>
                <w:rFonts w:ascii="Times New Roman" w:hAnsi="Times New Roman" w:cs="Times New Roman"/>
                <w:sz w:val="20"/>
                <w:szCs w:val="20"/>
                <w:lang w:eastAsia="ru-RU"/>
              </w:rPr>
              <w:t>13.3</w:t>
            </w:r>
          </w:p>
        </w:tc>
      </w:tr>
      <w:tr w:rsidR="00B2428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Ведение огородничества</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w:t>
            </w:r>
          </w:p>
        </w:tc>
        <w:tc>
          <w:tcPr>
            <w:tcW w:w="1689" w:type="dxa"/>
            <w:tcBorders>
              <w:top w:val="single" w:sz="4" w:space="0" w:color="000000"/>
              <w:left w:val="single" w:sz="4" w:space="0" w:color="000000"/>
              <w:bottom w:val="single" w:sz="4" w:space="0" w:color="000000"/>
              <w:right w:val="single" w:sz="4" w:space="0" w:color="000000"/>
            </w:tcBorders>
          </w:tcPr>
          <w:p w:rsidR="00B24286" w:rsidRPr="00A40D31"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13.1.</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r>
      <w:tr w:rsidR="00B24286" w:rsidRPr="00A40D31">
        <w:trPr>
          <w:jc w:val="center"/>
        </w:trPr>
        <w:tc>
          <w:tcPr>
            <w:tcW w:w="2538" w:type="dxa"/>
            <w:tcBorders>
              <w:top w:val="single" w:sz="4" w:space="0" w:color="000000"/>
              <w:left w:val="single" w:sz="4" w:space="0" w:color="000000"/>
              <w:bottom w:val="single" w:sz="4" w:space="0" w:color="000000"/>
            </w:tcBorders>
            <w:shd w:val="clear" w:color="auto" w:fill="auto"/>
            <w:vAlign w:val="center"/>
          </w:tcPr>
          <w:p w:rsidR="00B24286" w:rsidRPr="00B24286"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Д</w:t>
            </w:r>
            <w:r w:rsidRPr="00B24286">
              <w:rPr>
                <w:rFonts w:ascii="Times New Roman" w:hAnsi="Times New Roman" w:cs="Times New Roman"/>
                <w:sz w:val="20"/>
                <w:szCs w:val="20"/>
                <w:lang w:eastAsia="ru-RU"/>
              </w:rPr>
              <w:t>ля ведения личного подсобного хозяйства</w:t>
            </w:r>
          </w:p>
        </w:tc>
        <w:tc>
          <w:tcPr>
            <w:tcW w:w="5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86" w:rsidRPr="00B24286"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B24286">
              <w:rPr>
                <w:rFonts w:ascii="Times New Roman" w:hAnsi="Times New Roman" w:cs="Times New Roman"/>
                <w:sz w:val="20"/>
                <w:szCs w:val="20"/>
                <w:lang w:eastAsia="ru-RU"/>
              </w:rPr>
              <w:t>Размещение жилого дома, не предназначенного для раздела на </w:t>
            </w:r>
            <w:bookmarkStart w:id="51" w:name="l18"/>
            <w:bookmarkEnd w:id="51"/>
            <w:r w:rsidRPr="00B24286">
              <w:rPr>
                <w:rFonts w:ascii="Times New Roman" w:hAnsi="Times New Roman" w:cs="Times New Roman"/>
                <w:sz w:val="20"/>
                <w:szCs w:val="20"/>
                <w:lang w:eastAsia="ru-RU"/>
              </w:rPr>
              <w:t>квартиры (дома, пригодные для постоянного проживания и высотой не выше трех надземных этажей); </w:t>
            </w:r>
            <w:r w:rsidRPr="00B24286">
              <w:rPr>
                <w:rFonts w:ascii="Times New Roman" w:hAnsi="Times New Roman" w:cs="Times New Roman"/>
                <w:sz w:val="20"/>
                <w:szCs w:val="20"/>
                <w:lang w:eastAsia="ru-RU"/>
              </w:rPr>
              <w:br/>
              <w:t>производство сельскохозяйственной продукции; </w:t>
            </w:r>
            <w:r w:rsidRPr="00B24286">
              <w:rPr>
                <w:rFonts w:ascii="Times New Roman" w:hAnsi="Times New Roman" w:cs="Times New Roman"/>
                <w:sz w:val="20"/>
                <w:szCs w:val="20"/>
                <w:lang w:eastAsia="ru-RU"/>
              </w:rPr>
              <w:br/>
              <w:t>размещение гаража и иных вспомогательных сооружений; содержание сельскохозяйственных животных</w:t>
            </w:r>
          </w:p>
        </w:tc>
        <w:tc>
          <w:tcPr>
            <w:tcW w:w="1689" w:type="dxa"/>
            <w:tcBorders>
              <w:top w:val="single" w:sz="4" w:space="0" w:color="000000"/>
              <w:left w:val="single" w:sz="4" w:space="0" w:color="000000"/>
              <w:bottom w:val="single" w:sz="4" w:space="0" w:color="000000"/>
              <w:right w:val="single" w:sz="4" w:space="0" w:color="000000"/>
            </w:tcBorders>
            <w:vAlign w:val="center"/>
          </w:tcPr>
          <w:p w:rsidR="00B24286" w:rsidRPr="00B24286" w:rsidRDefault="00B24286" w:rsidP="00B24286">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B24286">
              <w:rPr>
                <w:rFonts w:ascii="Times New Roman" w:hAnsi="Times New Roman" w:cs="Times New Roman"/>
                <w:sz w:val="20"/>
                <w:szCs w:val="20"/>
                <w:lang w:eastAsia="ru-RU"/>
              </w:rPr>
              <w:t>2.2</w:t>
            </w:r>
          </w:p>
        </w:tc>
      </w:tr>
      <w:tr w:rsidR="00B24286" w:rsidRPr="00A40D31">
        <w:trPr>
          <w:jc w:val="center"/>
        </w:trPr>
        <w:tc>
          <w:tcPr>
            <w:tcW w:w="2538"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Коммунальное обслуживание</w:t>
            </w:r>
          </w:p>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89" w:type="dxa"/>
            <w:tcBorders>
              <w:top w:val="single" w:sz="4" w:space="0" w:color="000000"/>
              <w:left w:val="single" w:sz="4" w:space="0" w:color="000000"/>
              <w:bottom w:val="single" w:sz="4" w:space="0" w:color="000000"/>
              <w:right w:val="single" w:sz="4" w:space="0" w:color="000000"/>
            </w:tcBorders>
          </w:tcPr>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3.1.</w:t>
            </w:r>
          </w:p>
        </w:tc>
      </w:tr>
    </w:tbl>
    <w:p w:rsidR="00C77CEE" w:rsidRDefault="00C77CEE" w:rsidP="00C77CEE">
      <w:pPr>
        <w:autoSpaceDN w:val="0"/>
        <w:adjustRightInd w:val="0"/>
        <w:ind w:firstLine="0"/>
        <w:rPr>
          <w:rFonts w:ascii="Times New Roman" w:hAnsi="Times New Roman" w:cs="Times New Roman"/>
          <w:noProof/>
          <w:color w:val="FF0000"/>
          <w:sz w:val="24"/>
        </w:rPr>
      </w:pPr>
    </w:p>
    <w:p w:rsidR="00C77CEE" w:rsidRPr="006C6748"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w:t>
      </w:r>
      <w:r>
        <w:rPr>
          <w:rFonts w:ascii="Times New Roman" w:hAnsi="Times New Roman" w:cs="Times New Roman"/>
          <w:noProof/>
          <w:color w:val="FF0000"/>
          <w:sz w:val="24"/>
        </w:rPr>
        <w:t>и в</w:t>
      </w:r>
      <w:r w:rsidRPr="006C6748">
        <w:rPr>
          <w:rFonts w:ascii="Times New Roman" w:hAnsi="Times New Roman" w:cs="Times New Roman"/>
          <w:noProof/>
          <w:color w:val="FF0000"/>
          <w:sz w:val="24"/>
        </w:rPr>
        <w:t>спомогательный в</w:t>
      </w:r>
      <w:r>
        <w:rPr>
          <w:rFonts w:ascii="Times New Roman" w:hAnsi="Times New Roman" w:cs="Times New Roman"/>
          <w:noProof/>
          <w:color w:val="FF0000"/>
          <w:sz w:val="24"/>
        </w:rPr>
        <w:t xml:space="preserve">ид разрешенного использования </w:t>
      </w:r>
      <w:r w:rsidRPr="006C6748">
        <w:rPr>
          <w:rFonts w:ascii="Times New Roman" w:hAnsi="Times New Roman" w:cs="Times New Roman"/>
          <w:noProof/>
          <w:color w:val="FF0000"/>
          <w:sz w:val="24"/>
        </w:rPr>
        <w:t xml:space="preserve">для данной зоны не предусмотрен.  </w:t>
      </w:r>
      <w:r w:rsidRPr="006C6748">
        <w:rPr>
          <w:noProof/>
          <w:color w:val="FF0000"/>
          <w:sz w:val="24"/>
        </w:rPr>
        <w:t xml:space="preserve"> </w:t>
      </w:r>
    </w:p>
    <w:p w:rsidR="00B24286" w:rsidRDefault="00B24286" w:rsidP="00B24286">
      <w:pPr>
        <w:pStyle w:val="ae"/>
        <w:ind w:firstLine="567"/>
        <w:jc w:val="both"/>
        <w:rPr>
          <w:rFonts w:ascii="Times New Roman" w:hAnsi="Times New Roman"/>
          <w:sz w:val="24"/>
        </w:rPr>
      </w:pPr>
    </w:p>
    <w:p w:rsidR="00B24286" w:rsidRPr="002F1D49" w:rsidRDefault="00B24286" w:rsidP="00B24286">
      <w:pPr>
        <w:pStyle w:val="13"/>
        <w:ind w:firstLine="0"/>
        <w:rPr>
          <w:b/>
        </w:rPr>
      </w:pPr>
      <w:r w:rsidRPr="002F1D49">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jc w:val="center"/>
        <w:tblLayout w:type="fixed"/>
        <w:tblLook w:val="0000"/>
      </w:tblPr>
      <w:tblGrid>
        <w:gridCol w:w="711"/>
        <w:gridCol w:w="5386"/>
        <w:gridCol w:w="3826"/>
      </w:tblGrid>
      <w:tr w:rsidR="00B24286"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5"/>
              <w:jc w:val="both"/>
              <w:rPr>
                <w:sz w:val="20"/>
              </w:rPr>
            </w:pPr>
            <w:r w:rsidRPr="00A40D31">
              <w:rPr>
                <w:sz w:val="20"/>
              </w:rPr>
              <w:t>№</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5"/>
              <w:jc w:val="both"/>
              <w:rPr>
                <w:sz w:val="20"/>
              </w:rPr>
            </w:pPr>
            <w:r w:rsidRPr="00A40D31">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5"/>
              <w:jc w:val="both"/>
              <w:rPr>
                <w:sz w:val="20"/>
              </w:rPr>
            </w:pPr>
            <w:r w:rsidRPr="00A40D31">
              <w:rPr>
                <w:sz w:val="20"/>
              </w:rPr>
              <w:t>Значения предельных размеров и п</w:t>
            </w:r>
            <w:r w:rsidRPr="00A40D31">
              <w:rPr>
                <w:sz w:val="20"/>
              </w:rPr>
              <w:t>а</w:t>
            </w:r>
            <w:r w:rsidRPr="00A40D31">
              <w:rPr>
                <w:sz w:val="20"/>
              </w:rPr>
              <w:t>раметров</w:t>
            </w: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lastRenderedPageBreak/>
              <w:t>1</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B24286" w:rsidRPr="00305CAC" w:rsidRDefault="00B24286" w:rsidP="00B24286">
            <w:pPr>
              <w:widowControl/>
              <w:suppressAutoHyphens w:val="0"/>
              <w:autoSpaceDN w:val="0"/>
              <w:adjustRightInd w:val="0"/>
              <w:spacing w:line="240" w:lineRule="auto"/>
              <w:ind w:firstLine="0"/>
              <w:rPr>
                <w:b/>
                <w:sz w:val="20"/>
                <w:szCs w:val="20"/>
              </w:rPr>
            </w:pPr>
            <w:r w:rsidRPr="00305CAC">
              <w:rPr>
                <w:rFonts w:ascii="Times New Roman" w:hAnsi="Times New Roman" w:cs="Times New Roman"/>
                <w:sz w:val="20"/>
                <w:szCs w:val="20"/>
                <w:lang w:eastAsia="ru-RU"/>
              </w:rPr>
              <w:t>Для ведения садоводства, Для веден</w:t>
            </w:r>
            <w:r>
              <w:rPr>
                <w:rFonts w:ascii="Times New Roman" w:hAnsi="Times New Roman" w:cs="Times New Roman"/>
                <w:sz w:val="20"/>
                <w:szCs w:val="20"/>
                <w:lang w:eastAsia="ru-RU"/>
              </w:rPr>
              <w:t>ия личного подсобного хозяйства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smartTag w:uri="urn:schemas-microsoft-com:office:smarttags" w:element="metricconverter">
              <w:smartTagPr>
                <w:attr w:name="ProductID" w:val="0,06 га"/>
              </w:smartTagPr>
              <w:r w:rsidRPr="00A40D31">
                <w:rPr>
                  <w:sz w:val="20"/>
                  <w:szCs w:val="20"/>
                </w:rPr>
                <w:t>0,06 га</w:t>
              </w:r>
            </w:smartTag>
            <w:r w:rsidRPr="00A40D31">
              <w:rPr>
                <w:sz w:val="20"/>
                <w:szCs w:val="20"/>
              </w:rPr>
              <w:t>;</w:t>
            </w: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B24286" w:rsidRPr="00305CAC"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Ведение огородничества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rPr>
            </w:pPr>
            <w:smartTag w:uri="urn:schemas-microsoft-com:office:smarttags" w:element="metricconverter">
              <w:smartTagPr>
                <w:attr w:name="ProductID" w:val="0,04 га"/>
              </w:smartTagPr>
              <w:r w:rsidRPr="00A40D31">
                <w:rPr>
                  <w:sz w:val="20"/>
                  <w:szCs w:val="20"/>
                </w:rPr>
                <w:t>0,0</w:t>
              </w:r>
              <w:r>
                <w:rPr>
                  <w:sz w:val="20"/>
                  <w:szCs w:val="20"/>
                  <w:lang w:val="ru-RU"/>
                </w:rPr>
                <w:t>4</w:t>
              </w:r>
              <w:r w:rsidRPr="00A40D31">
                <w:rPr>
                  <w:sz w:val="20"/>
                  <w:szCs w:val="20"/>
                </w:rPr>
                <w:t xml:space="preserve"> га</w:t>
              </w:r>
            </w:smartTag>
            <w:r w:rsidRPr="00A40D31">
              <w:rPr>
                <w:sz w:val="20"/>
                <w:szCs w:val="20"/>
              </w:rPr>
              <w:t>;</w:t>
            </w: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Default="00B24286" w:rsidP="00B43448">
            <w:pPr>
              <w:pStyle w:val="af6"/>
              <w:jc w:val="both"/>
              <w:rPr>
                <w:b w:val="0"/>
                <w:sz w:val="20"/>
                <w:szCs w:val="20"/>
                <w:lang w:val="ru-RU"/>
              </w:rPr>
            </w:pPr>
            <w:r>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Ведение дачного хозяйства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rPr>
            </w:pPr>
            <w:smartTag w:uri="urn:schemas-microsoft-com:office:smarttags" w:element="metricconverter">
              <w:smartTagPr>
                <w:attr w:name="ProductID" w:val="0,1 га"/>
              </w:smartTagPr>
              <w:r w:rsidRPr="00A40D31">
                <w:rPr>
                  <w:sz w:val="20"/>
                  <w:szCs w:val="20"/>
                </w:rPr>
                <w:t>0,</w:t>
              </w:r>
              <w:r>
                <w:rPr>
                  <w:sz w:val="20"/>
                  <w:szCs w:val="20"/>
                  <w:lang w:val="ru-RU"/>
                </w:rPr>
                <w:t>1</w:t>
              </w:r>
              <w:r w:rsidRPr="00A40D31">
                <w:rPr>
                  <w:sz w:val="20"/>
                  <w:szCs w:val="20"/>
                </w:rPr>
                <w:t xml:space="preserve"> га</w:t>
              </w:r>
            </w:smartTag>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1.</w:t>
            </w:r>
            <w:r>
              <w:rPr>
                <w:b w:val="0"/>
                <w:sz w:val="20"/>
                <w:szCs w:val="20"/>
                <w:lang w:val="ru-RU"/>
              </w:rPr>
              <w:t>4</w:t>
            </w:r>
            <w:r w:rsidRPr="00A40D31">
              <w:rPr>
                <w:b w:val="0"/>
                <w:sz w:val="20"/>
                <w:szCs w:val="20"/>
                <w:lang w:val="ru-RU"/>
              </w:rPr>
              <w:t>.</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Для иных видов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r w:rsidRPr="00A40D31">
              <w:rPr>
                <w:sz w:val="20"/>
                <w:szCs w:val="20"/>
                <w:lang w:val="ru-RU"/>
              </w:rPr>
              <w:t xml:space="preserve">Не подлежит ограничению </w:t>
            </w:r>
          </w:p>
        </w:tc>
      </w:tr>
      <w:tr w:rsidR="00B24286" w:rsidRPr="00A40D31">
        <w:trPr>
          <w:trHeight w:val="277"/>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p>
        </w:tc>
      </w:tr>
      <w:tr w:rsidR="00B24286" w:rsidRPr="00A40D31">
        <w:trPr>
          <w:trHeight w:val="277"/>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B24286" w:rsidRPr="00032F73" w:rsidRDefault="00B24286" w:rsidP="00B43448">
            <w:pPr>
              <w:pStyle w:val="af6"/>
              <w:jc w:val="both"/>
              <w:rPr>
                <w:b w:val="0"/>
                <w:sz w:val="20"/>
                <w:szCs w:val="20"/>
                <w:lang w:val="ru-RU"/>
              </w:rPr>
            </w:pPr>
            <w:r w:rsidRPr="00032F73">
              <w:rPr>
                <w:b w:val="0"/>
                <w:sz w:val="20"/>
                <w:szCs w:val="20"/>
                <w:lang w:val="ru-RU"/>
              </w:rPr>
              <w:t>Для ведения садоводства</w:t>
            </w:r>
            <w:r>
              <w:rPr>
                <w:b w:val="0"/>
                <w:sz w:val="20"/>
                <w:szCs w:val="20"/>
                <w:lang w:val="ru-RU"/>
              </w:rPr>
              <w:t>,</w:t>
            </w:r>
            <w:r w:rsidRPr="00032F73">
              <w:rPr>
                <w:b w:val="0"/>
                <w:sz w:val="20"/>
                <w:szCs w:val="20"/>
                <w:lang w:val="ru-RU"/>
              </w:rPr>
              <w:t xml:space="preserve"> Для ведения личного подсобного хозяйства</w:t>
            </w:r>
            <w:r>
              <w:rPr>
                <w:b w:val="0"/>
                <w:sz w:val="20"/>
                <w:szCs w:val="20"/>
                <w:lang w:val="ru-RU"/>
              </w:rPr>
              <w:t>,</w:t>
            </w:r>
            <w:r w:rsidRPr="00032F73">
              <w:rPr>
                <w:b w:val="0"/>
                <w:sz w:val="20"/>
                <w:szCs w:val="20"/>
                <w:lang w:val="ru-RU"/>
              </w:rPr>
              <w:t xml:space="preserve"> Ведение огородничества, Ведение дачного хозяйства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smartTag w:uri="urn:schemas-microsoft-com:office:smarttags" w:element="metricconverter">
              <w:smartTagPr>
                <w:attr w:name="ProductID" w:val="0,3 га"/>
              </w:smartTagPr>
              <w:r w:rsidRPr="00A40D31">
                <w:rPr>
                  <w:sz w:val="20"/>
                  <w:szCs w:val="20"/>
                </w:rPr>
                <w:t>0,</w:t>
              </w:r>
              <w:r>
                <w:rPr>
                  <w:sz w:val="20"/>
                  <w:szCs w:val="20"/>
                  <w:lang w:val="ru-RU"/>
                </w:rPr>
                <w:t>3</w:t>
              </w:r>
              <w:r w:rsidRPr="00A40D31">
                <w:rPr>
                  <w:sz w:val="20"/>
                  <w:szCs w:val="20"/>
                  <w:lang w:val="ru-RU"/>
                </w:rPr>
                <w:t xml:space="preserve"> </w:t>
              </w:r>
              <w:r w:rsidRPr="00A40D31">
                <w:rPr>
                  <w:sz w:val="20"/>
                  <w:szCs w:val="20"/>
                </w:rPr>
                <w:t>га</w:t>
              </w:r>
            </w:smartTag>
            <w:r w:rsidRPr="00A40D31">
              <w:rPr>
                <w:sz w:val="20"/>
                <w:szCs w:val="20"/>
              </w:rPr>
              <w:t>;</w:t>
            </w: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Для иных видов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r w:rsidRPr="00A40D31">
              <w:rPr>
                <w:sz w:val="20"/>
                <w:szCs w:val="20"/>
                <w:lang w:val="ru-RU"/>
              </w:rPr>
              <w:t xml:space="preserve">Не подлежит ограничению </w:t>
            </w: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A40D31">
              <w:rPr>
                <w:sz w:val="20"/>
                <w:szCs w:val="20"/>
                <w:lang w:val="ru-RU"/>
              </w:rPr>
              <w:t>е</w:t>
            </w:r>
            <w:r w:rsidRPr="00A40D31">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b w:val="0"/>
                <w:sz w:val="20"/>
                <w:szCs w:val="20"/>
                <w:lang w:val="ru-RU"/>
              </w:rPr>
              <w:t>д</w:t>
            </w:r>
            <w:r w:rsidRPr="00A40D31">
              <w:rPr>
                <w:b w:val="0"/>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smartTag w:uri="urn:schemas-microsoft-com:office:smarttags" w:element="metricconverter">
              <w:smartTagPr>
                <w:attr w:name="ProductID" w:val="1 м"/>
              </w:smartTagPr>
              <w:r w:rsidRPr="00A40D31">
                <w:rPr>
                  <w:sz w:val="20"/>
                  <w:szCs w:val="20"/>
                  <w:lang w:val="ru-RU"/>
                </w:rPr>
                <w:t>1 м</w:t>
              </w:r>
            </w:smartTag>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smartTag w:uri="urn:schemas-microsoft-com:office:smarttags" w:element="metricconverter">
              <w:smartTagPr>
                <w:attr w:name="ProductID" w:val="3 м"/>
              </w:smartTagPr>
              <w:r w:rsidRPr="00A40D31">
                <w:rPr>
                  <w:sz w:val="20"/>
                  <w:szCs w:val="20"/>
                  <w:lang w:val="ru-RU"/>
                </w:rPr>
                <w:t>3 м</w:t>
              </w:r>
            </w:smartTag>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Минимальный отступ от красной линии в целях определения мест допустимого размещения зд</w:t>
            </w:r>
            <w:r w:rsidRPr="00A40D31">
              <w:rPr>
                <w:sz w:val="20"/>
                <w:szCs w:val="20"/>
                <w:lang w:val="ru-RU"/>
              </w:rPr>
              <w:t>а</w:t>
            </w:r>
            <w:r w:rsidRPr="00A40D31">
              <w:rPr>
                <w:sz w:val="20"/>
                <w:szCs w:val="20"/>
                <w:lang w:val="ru-RU"/>
              </w:rPr>
              <w:t>ний, строений, сооружений, за пределами которых запрещено строительство зданий, строений, соор</w:t>
            </w:r>
            <w:r w:rsidRPr="00A40D31">
              <w:rPr>
                <w:sz w:val="20"/>
                <w:szCs w:val="20"/>
                <w:lang w:val="ru-RU"/>
              </w:rPr>
              <w:t>у</w:t>
            </w:r>
            <w:r w:rsidRPr="00A40D31">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b w:val="0"/>
                <w:sz w:val="20"/>
                <w:szCs w:val="20"/>
                <w:lang w:val="ru-RU"/>
              </w:rPr>
              <w:t>д</w:t>
            </w:r>
            <w:r w:rsidRPr="00A40D31">
              <w:rPr>
                <w:b w:val="0"/>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smartTag w:uri="urn:schemas-microsoft-com:office:smarttags" w:element="metricconverter">
              <w:smartTagPr>
                <w:attr w:name="ProductID" w:val="5 м"/>
              </w:smartTagPr>
              <w:r w:rsidRPr="00A40D31">
                <w:rPr>
                  <w:sz w:val="20"/>
                  <w:szCs w:val="20"/>
                  <w:lang w:val="ru-RU"/>
                </w:rPr>
                <w:t>5 м</w:t>
              </w:r>
            </w:smartTag>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6B0768" w:rsidRDefault="00B24286" w:rsidP="00B43448">
            <w:pPr>
              <w:pStyle w:val="af6"/>
              <w:jc w:val="both"/>
              <w:rPr>
                <w:sz w:val="20"/>
                <w:szCs w:val="20"/>
                <w:lang w:val="ru-RU"/>
              </w:rPr>
            </w:pPr>
            <w:r w:rsidRPr="006B0768">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B24286" w:rsidRPr="006B0768" w:rsidRDefault="00B24286" w:rsidP="00B43448">
            <w:pPr>
              <w:pStyle w:val="af6"/>
              <w:jc w:val="both"/>
              <w:rPr>
                <w:sz w:val="20"/>
                <w:szCs w:val="20"/>
                <w:lang w:val="ru-RU"/>
              </w:rPr>
            </w:pPr>
            <w:r w:rsidRPr="006B0768">
              <w:rPr>
                <w:sz w:val="20"/>
                <w:szCs w:val="20"/>
                <w:lang w:val="ru-RU"/>
              </w:rPr>
              <w:t>Предельная (максимальная) высота объектов капитального стро</w:t>
            </w:r>
            <w:r w:rsidRPr="006B0768">
              <w:rPr>
                <w:sz w:val="20"/>
                <w:szCs w:val="20"/>
                <w:lang w:val="ru-RU"/>
              </w:rPr>
              <w:t>и</w:t>
            </w:r>
            <w:r w:rsidRPr="006B0768">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6B0768" w:rsidRDefault="00B24286" w:rsidP="00B43448">
            <w:pPr>
              <w:pStyle w:val="af3"/>
              <w:jc w:val="both"/>
              <w:rPr>
                <w:sz w:val="20"/>
                <w:szCs w:val="20"/>
                <w:lang w:val="ru-RU"/>
              </w:rPr>
            </w:pP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6B0768" w:rsidRDefault="00B24286" w:rsidP="00B43448">
            <w:pPr>
              <w:pStyle w:val="af6"/>
              <w:jc w:val="both"/>
              <w:rPr>
                <w:sz w:val="20"/>
                <w:szCs w:val="20"/>
                <w:lang w:val="ru-RU"/>
              </w:rPr>
            </w:pPr>
            <w:r>
              <w:rPr>
                <w:sz w:val="20"/>
                <w:szCs w:val="20"/>
                <w:lang w:val="ru-RU"/>
              </w:rPr>
              <w:t>5.1.</w:t>
            </w:r>
          </w:p>
        </w:tc>
        <w:tc>
          <w:tcPr>
            <w:tcW w:w="5386" w:type="dxa"/>
            <w:tcBorders>
              <w:top w:val="single" w:sz="4" w:space="0" w:color="000000"/>
              <w:left w:val="single" w:sz="4" w:space="0" w:color="000000"/>
              <w:bottom w:val="single" w:sz="4" w:space="0" w:color="000000"/>
            </w:tcBorders>
            <w:shd w:val="clear" w:color="auto" w:fill="auto"/>
          </w:tcPr>
          <w:p w:rsidR="00B24286" w:rsidRPr="006B0768" w:rsidRDefault="00B24286" w:rsidP="00B43448">
            <w:pPr>
              <w:ind w:firstLine="0"/>
              <w:rPr>
                <w:sz w:val="20"/>
                <w:szCs w:val="20"/>
              </w:rPr>
            </w:pPr>
            <w:r w:rsidRPr="006B0768">
              <w:rPr>
                <w:rFonts w:ascii="Times New Roman" w:hAnsi="Times New Roman" w:cs="Times New Roman"/>
                <w:sz w:val="20"/>
                <w:szCs w:val="20"/>
                <w:lang w:eastAsia="zh-CN"/>
              </w:rPr>
              <w:t>Для ведения личного подсобного хозяйства, Ведение дачного хозяйства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Default="00B24286" w:rsidP="00B43448">
            <w:pPr>
              <w:pStyle w:val="af3"/>
              <w:jc w:val="both"/>
              <w:rPr>
                <w:sz w:val="20"/>
                <w:szCs w:val="20"/>
                <w:lang w:val="ru-RU"/>
              </w:rPr>
            </w:pPr>
            <w:r>
              <w:rPr>
                <w:sz w:val="20"/>
                <w:szCs w:val="20"/>
                <w:lang w:val="ru-RU"/>
              </w:rPr>
              <w:t>3 этажа</w:t>
            </w: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Default="00B24286" w:rsidP="00B43448">
            <w:pPr>
              <w:pStyle w:val="af6"/>
              <w:jc w:val="both"/>
              <w:rPr>
                <w:sz w:val="20"/>
                <w:szCs w:val="20"/>
                <w:lang w:val="ru-RU"/>
              </w:rPr>
            </w:pPr>
            <w:r>
              <w:rPr>
                <w:sz w:val="20"/>
                <w:szCs w:val="20"/>
                <w:lang w:val="ru-RU"/>
              </w:rPr>
              <w:t>5.2.</w:t>
            </w:r>
          </w:p>
        </w:tc>
        <w:tc>
          <w:tcPr>
            <w:tcW w:w="5386" w:type="dxa"/>
            <w:tcBorders>
              <w:top w:val="single" w:sz="4" w:space="0" w:color="000000"/>
              <w:left w:val="single" w:sz="4" w:space="0" w:color="000000"/>
              <w:bottom w:val="single" w:sz="4" w:space="0" w:color="000000"/>
            </w:tcBorders>
            <w:shd w:val="clear" w:color="auto" w:fill="auto"/>
          </w:tcPr>
          <w:p w:rsidR="00B24286" w:rsidRPr="006B0768" w:rsidRDefault="00B24286" w:rsidP="00B43448">
            <w:pPr>
              <w:ind w:firstLine="0"/>
              <w:rPr>
                <w:rFonts w:ascii="Times New Roman" w:hAnsi="Times New Roman" w:cs="Times New Roman"/>
                <w:sz w:val="20"/>
                <w:szCs w:val="20"/>
                <w:lang w:eastAsia="zh-CN"/>
              </w:rPr>
            </w:pPr>
            <w:r w:rsidRPr="00305CAC">
              <w:rPr>
                <w:rFonts w:ascii="Times New Roman" w:hAnsi="Times New Roman" w:cs="Times New Roman"/>
                <w:sz w:val="20"/>
                <w:szCs w:val="20"/>
                <w:lang w:eastAsia="ru-RU"/>
              </w:rPr>
              <w:t>Для ведения садоводства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Default="00B24286" w:rsidP="00B43448">
            <w:pPr>
              <w:pStyle w:val="af3"/>
              <w:jc w:val="both"/>
              <w:rPr>
                <w:sz w:val="20"/>
                <w:szCs w:val="20"/>
                <w:lang w:val="ru-RU"/>
              </w:rPr>
            </w:pPr>
            <w:r>
              <w:rPr>
                <w:sz w:val="20"/>
                <w:szCs w:val="20"/>
                <w:lang w:val="ru-RU"/>
              </w:rPr>
              <w:t>2  этажа</w:t>
            </w: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Default="00B24286" w:rsidP="00B43448">
            <w:pPr>
              <w:pStyle w:val="af6"/>
              <w:jc w:val="both"/>
              <w:rPr>
                <w:sz w:val="20"/>
                <w:szCs w:val="20"/>
                <w:lang w:val="ru-RU"/>
              </w:rPr>
            </w:pPr>
            <w:r>
              <w:rPr>
                <w:sz w:val="20"/>
                <w:szCs w:val="20"/>
                <w:lang w:val="ru-RU"/>
              </w:rPr>
              <w:t>5.3.</w:t>
            </w:r>
          </w:p>
        </w:tc>
        <w:tc>
          <w:tcPr>
            <w:tcW w:w="5386" w:type="dxa"/>
            <w:tcBorders>
              <w:top w:val="single" w:sz="4" w:space="0" w:color="000000"/>
              <w:left w:val="single" w:sz="4" w:space="0" w:color="000000"/>
              <w:bottom w:val="single" w:sz="4" w:space="0" w:color="000000"/>
            </w:tcBorders>
            <w:shd w:val="clear" w:color="auto" w:fill="auto"/>
          </w:tcPr>
          <w:p w:rsidR="00B24286" w:rsidRPr="00305CAC" w:rsidRDefault="00B24286" w:rsidP="00B43448">
            <w:pPr>
              <w:ind w:firstLine="0"/>
              <w:rPr>
                <w:rFonts w:ascii="Times New Roman" w:hAnsi="Times New Roman" w:cs="Times New Roman"/>
                <w:sz w:val="20"/>
                <w:szCs w:val="20"/>
                <w:lang w:eastAsia="ru-RU"/>
              </w:rPr>
            </w:pPr>
            <w:r>
              <w:rPr>
                <w:rFonts w:ascii="Times New Roman" w:hAnsi="Times New Roman" w:cs="Times New Roman"/>
                <w:sz w:val="20"/>
                <w:szCs w:val="20"/>
                <w:lang w:eastAsia="ru-RU"/>
              </w:rPr>
              <w:t>Для иных видов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Default="00B24286" w:rsidP="00B43448">
            <w:pPr>
              <w:pStyle w:val="af3"/>
              <w:jc w:val="both"/>
              <w:rPr>
                <w:sz w:val="20"/>
                <w:szCs w:val="20"/>
                <w:lang w:val="ru-RU"/>
              </w:rPr>
            </w:pPr>
            <w:r>
              <w:rPr>
                <w:sz w:val="20"/>
                <w:szCs w:val="20"/>
                <w:lang w:val="ru-RU"/>
              </w:rPr>
              <w:t xml:space="preserve">5 этажей или </w:t>
            </w:r>
            <w:smartTag w:uri="urn:schemas-microsoft-com:office:smarttags" w:element="metricconverter">
              <w:smartTagPr>
                <w:attr w:name="ProductID" w:val="15 метров"/>
              </w:smartTagPr>
              <w:r>
                <w:rPr>
                  <w:sz w:val="20"/>
                  <w:szCs w:val="20"/>
                  <w:lang w:val="ru-RU"/>
                </w:rPr>
                <w:t>15 метров</w:t>
              </w:r>
            </w:smartTag>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Максимальный процент застройки в границах з</w:t>
            </w:r>
            <w:r w:rsidRPr="00A40D31">
              <w:rPr>
                <w:sz w:val="20"/>
                <w:szCs w:val="20"/>
                <w:lang w:val="ru-RU"/>
              </w:rPr>
              <w:t>е</w:t>
            </w:r>
            <w:r w:rsidRPr="00A40D31">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sz w:val="20"/>
                <w:szCs w:val="20"/>
                <w:lang w:val="ru-RU"/>
              </w:rPr>
            </w:pP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с основным видом разрешенного и</w:t>
            </w:r>
            <w:r w:rsidRPr="00A40D31">
              <w:rPr>
                <w:b w:val="0"/>
                <w:sz w:val="20"/>
                <w:szCs w:val="20"/>
                <w:lang w:val="ru-RU"/>
              </w:rPr>
              <w:t>с</w:t>
            </w:r>
            <w:r w:rsidRPr="00A40D31">
              <w:rPr>
                <w:b w:val="0"/>
                <w:sz w:val="20"/>
                <w:szCs w:val="20"/>
                <w:lang w:val="ru-RU"/>
              </w:rPr>
              <w:t>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bCs/>
                <w:sz w:val="20"/>
                <w:szCs w:val="20"/>
                <w:lang w:val="ru-RU"/>
              </w:rPr>
            </w:pPr>
            <w:r w:rsidRPr="00A40D31">
              <w:rPr>
                <w:bCs/>
                <w:sz w:val="20"/>
                <w:szCs w:val="20"/>
                <w:lang w:val="ru-RU"/>
              </w:rPr>
              <w:t>100 %</w:t>
            </w: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Для ведения садоводства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B24286" w:rsidP="00B43448">
            <w:pPr>
              <w:pStyle w:val="af3"/>
              <w:jc w:val="both"/>
              <w:rPr>
                <w:bCs/>
                <w:sz w:val="20"/>
                <w:szCs w:val="20"/>
                <w:lang w:val="ru-RU"/>
              </w:rPr>
            </w:pPr>
            <w:r w:rsidRPr="00A40D31">
              <w:rPr>
                <w:bCs/>
                <w:sz w:val="20"/>
                <w:szCs w:val="20"/>
                <w:lang w:val="ru-RU"/>
              </w:rPr>
              <w:t>15%</w:t>
            </w:r>
          </w:p>
        </w:tc>
      </w:tr>
      <w:tr w:rsidR="00B24286"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sz w:val="20"/>
                <w:szCs w:val="20"/>
                <w:lang w:val="ru-RU"/>
              </w:rPr>
            </w:pPr>
            <w:r w:rsidRPr="00A40D31">
              <w:rPr>
                <w:sz w:val="20"/>
                <w:szCs w:val="20"/>
                <w:lang w:val="ru-RU"/>
              </w:rPr>
              <w:t>6.3.</w:t>
            </w:r>
          </w:p>
        </w:tc>
        <w:tc>
          <w:tcPr>
            <w:tcW w:w="5386" w:type="dxa"/>
            <w:tcBorders>
              <w:top w:val="single" w:sz="4" w:space="0" w:color="000000"/>
              <w:left w:val="single" w:sz="4" w:space="0" w:color="000000"/>
              <w:bottom w:val="single" w:sz="4" w:space="0" w:color="000000"/>
            </w:tcBorders>
            <w:shd w:val="clear" w:color="auto" w:fill="auto"/>
          </w:tcPr>
          <w:p w:rsidR="00B24286" w:rsidRPr="00A40D31" w:rsidRDefault="00B24286" w:rsidP="00B43448">
            <w:pPr>
              <w:pStyle w:val="af6"/>
              <w:jc w:val="both"/>
              <w:rPr>
                <w:b w:val="0"/>
                <w:sz w:val="20"/>
                <w:szCs w:val="20"/>
                <w:lang w:val="ru-RU"/>
              </w:rPr>
            </w:pPr>
            <w:r w:rsidRPr="00A40D31">
              <w:rPr>
                <w:b w:val="0"/>
                <w:sz w:val="20"/>
                <w:szCs w:val="20"/>
                <w:lang w:val="ru-RU"/>
              </w:rPr>
              <w:t>с другими видами разреше</w:t>
            </w:r>
            <w:r w:rsidRPr="00A40D31">
              <w:rPr>
                <w:b w:val="0"/>
                <w:sz w:val="20"/>
                <w:szCs w:val="20"/>
                <w:lang w:val="ru-RU"/>
              </w:rPr>
              <w:t>н</w:t>
            </w:r>
            <w:r w:rsidRPr="00A40D31">
              <w:rPr>
                <w:b w:val="0"/>
                <w:sz w:val="20"/>
                <w:szCs w:val="20"/>
                <w:lang w:val="ru-RU"/>
              </w:rPr>
              <w:t>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B24286" w:rsidRPr="00A40D31" w:rsidRDefault="0095421B" w:rsidP="00B43448">
            <w:pPr>
              <w:pStyle w:val="af3"/>
              <w:jc w:val="both"/>
              <w:rPr>
                <w:bCs/>
                <w:sz w:val="20"/>
                <w:szCs w:val="20"/>
                <w:lang w:val="ru-RU"/>
              </w:rPr>
            </w:pPr>
            <w:r>
              <w:rPr>
                <w:bCs/>
                <w:sz w:val="20"/>
                <w:szCs w:val="20"/>
                <w:lang w:val="ru-RU"/>
              </w:rPr>
              <w:t>4</w:t>
            </w:r>
            <w:r w:rsidR="00B24286" w:rsidRPr="00A40D31">
              <w:rPr>
                <w:bCs/>
                <w:sz w:val="20"/>
                <w:szCs w:val="20"/>
                <w:lang w:val="ru-RU"/>
              </w:rPr>
              <w:t>0 %</w:t>
            </w:r>
          </w:p>
        </w:tc>
      </w:tr>
    </w:tbl>
    <w:p w:rsidR="00B24286" w:rsidRDefault="00B24286" w:rsidP="00B24286">
      <w:pPr>
        <w:pStyle w:val="ae"/>
        <w:ind w:firstLine="567"/>
        <w:jc w:val="both"/>
        <w:rPr>
          <w:rFonts w:ascii="Times New Roman" w:hAnsi="Times New Roman"/>
          <w:sz w:val="24"/>
        </w:rPr>
      </w:pPr>
    </w:p>
    <w:p w:rsidR="00B24286" w:rsidRPr="00607CC6" w:rsidRDefault="00B24286" w:rsidP="00B24286">
      <w:pPr>
        <w:pStyle w:val="ae"/>
        <w:ind w:firstLine="567"/>
        <w:jc w:val="both"/>
        <w:rPr>
          <w:rFonts w:ascii="Times New Roman" w:hAnsi="Times New Roman"/>
          <w:sz w:val="24"/>
        </w:rPr>
      </w:pPr>
      <w:r w:rsidRPr="00607CC6">
        <w:rPr>
          <w:rFonts w:ascii="Times New Roman" w:hAnsi="Times New Roman"/>
          <w:sz w:val="24"/>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w:t>
      </w:r>
      <w:r>
        <w:rPr>
          <w:rFonts w:ascii="Times New Roman" w:hAnsi="Times New Roman"/>
          <w:sz w:val="24"/>
        </w:rPr>
        <w:t xml:space="preserve"> </w:t>
      </w:r>
      <w:r w:rsidRPr="00607CC6">
        <w:rPr>
          <w:rFonts w:ascii="Times New Roman" w:hAnsi="Times New Roman"/>
          <w:sz w:val="24"/>
        </w:rPr>
        <w:t xml:space="preserve">в районе садоводческих, дачных объединений, в районах индивидуальной и садово-дачной застройки, должны быть не менее </w:t>
      </w:r>
      <w:smartTag w:uri="urn:schemas-microsoft-com:office:smarttags" w:element="metricconverter">
        <w:smartTagPr>
          <w:attr w:name="ProductID" w:val="6 м"/>
        </w:smartTagPr>
        <w:r w:rsidRPr="00607CC6">
          <w:rPr>
            <w:rFonts w:ascii="Times New Roman" w:hAnsi="Times New Roman"/>
            <w:sz w:val="24"/>
          </w:rPr>
          <w:t>6 м</w:t>
        </w:r>
      </w:smartTag>
      <w:r w:rsidRPr="00607CC6">
        <w:rPr>
          <w:rFonts w:ascii="Times New Roman" w:hAnsi="Times New Roman"/>
          <w:sz w:val="24"/>
        </w:rPr>
        <w:t xml:space="preserve">. </w:t>
      </w:r>
    </w:p>
    <w:p w:rsidR="00B24286" w:rsidRDefault="00B24286" w:rsidP="00B24286">
      <w:pPr>
        <w:pStyle w:val="ae"/>
        <w:ind w:firstLine="567"/>
        <w:jc w:val="both"/>
        <w:rPr>
          <w:rFonts w:ascii="Times New Roman" w:hAnsi="Times New Roman"/>
          <w:sz w:val="24"/>
        </w:rPr>
      </w:pPr>
      <w:r w:rsidRPr="00607CC6">
        <w:rPr>
          <w:rFonts w:ascii="Times New Roman" w:hAnsi="Times New Roman"/>
          <w:sz w:val="24"/>
        </w:rPr>
        <w:t xml:space="preserve">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607CC6">
          <w:rPr>
            <w:rFonts w:ascii="Times New Roman" w:hAnsi="Times New Roman"/>
            <w:sz w:val="24"/>
          </w:rPr>
          <w:t>12 м</w:t>
        </w:r>
      </w:smartTag>
      <w:r w:rsidRPr="00607CC6">
        <w:rPr>
          <w:rFonts w:ascii="Times New Roman" w:hAnsi="Times New Roman"/>
          <w:sz w:val="24"/>
        </w:rPr>
        <w:t xml:space="preserve">, до источника водоснабжения (колодца) - не менее </w:t>
      </w:r>
      <w:smartTag w:uri="urn:schemas-microsoft-com:office:smarttags" w:element="metricconverter">
        <w:smartTagPr>
          <w:attr w:name="ProductID" w:val="25 м"/>
        </w:smartTagPr>
        <w:r w:rsidRPr="00607CC6">
          <w:rPr>
            <w:rFonts w:ascii="Times New Roman" w:hAnsi="Times New Roman"/>
            <w:sz w:val="24"/>
          </w:rPr>
          <w:t>25 м</w:t>
        </w:r>
      </w:smartTag>
      <w:r w:rsidRPr="00607CC6">
        <w:rPr>
          <w:rFonts w:ascii="Times New Roman" w:hAnsi="Times New Roman"/>
          <w:sz w:val="24"/>
        </w:rPr>
        <w:t>.</w:t>
      </w:r>
    </w:p>
    <w:p w:rsidR="00B24286" w:rsidRPr="00607CC6" w:rsidRDefault="00B24286" w:rsidP="00B24286">
      <w:pPr>
        <w:pStyle w:val="ae"/>
        <w:ind w:firstLine="567"/>
        <w:jc w:val="both"/>
        <w:rPr>
          <w:rFonts w:ascii="Times New Roman" w:hAnsi="Times New Roman"/>
          <w:sz w:val="24"/>
        </w:rPr>
      </w:pPr>
      <w:r w:rsidRPr="00607CC6">
        <w:rPr>
          <w:rFonts w:ascii="Times New Roman" w:hAnsi="Times New Roman"/>
          <w:sz w:val="24"/>
        </w:rPr>
        <w:t xml:space="preserve">Минимальные расстояния между постройками в районе садоводческих, дачных объединений по санитарно-бытовым условиям: </w:t>
      </w:r>
    </w:p>
    <w:p w:rsidR="00B24286" w:rsidRPr="00607CC6" w:rsidRDefault="00B24286" w:rsidP="00B24286">
      <w:pPr>
        <w:pStyle w:val="ae"/>
        <w:ind w:firstLine="567"/>
        <w:jc w:val="both"/>
        <w:rPr>
          <w:rFonts w:ascii="Times New Roman" w:hAnsi="Times New Roman"/>
          <w:sz w:val="24"/>
        </w:rPr>
      </w:pPr>
      <w:r w:rsidRPr="00607CC6">
        <w:rPr>
          <w:rFonts w:ascii="Times New Roman" w:hAnsi="Times New Roman"/>
          <w:sz w:val="24"/>
        </w:rPr>
        <w:t xml:space="preserve">от жилого строения или жилого дома до душа, бани (сауны), уборной – 8м; </w:t>
      </w:r>
    </w:p>
    <w:p w:rsidR="00B24286" w:rsidRPr="00607CC6" w:rsidRDefault="00B24286" w:rsidP="00B24286">
      <w:pPr>
        <w:pStyle w:val="ae"/>
        <w:ind w:firstLine="567"/>
        <w:jc w:val="both"/>
        <w:rPr>
          <w:rFonts w:ascii="Times New Roman" w:hAnsi="Times New Roman"/>
          <w:sz w:val="24"/>
        </w:rPr>
      </w:pPr>
      <w:r w:rsidRPr="00607CC6">
        <w:rPr>
          <w:rFonts w:ascii="Times New Roman" w:hAnsi="Times New Roman"/>
          <w:sz w:val="24"/>
        </w:rPr>
        <w:t xml:space="preserve">от колодца до уборной и компостного устройства – 8м. </w:t>
      </w:r>
    </w:p>
    <w:p w:rsidR="00B24286" w:rsidRPr="00607CC6" w:rsidRDefault="00B24286" w:rsidP="00B24286">
      <w:pPr>
        <w:pStyle w:val="ae"/>
        <w:ind w:firstLine="567"/>
        <w:jc w:val="both"/>
        <w:rPr>
          <w:rFonts w:ascii="Times New Roman" w:hAnsi="Times New Roman"/>
          <w:sz w:val="24"/>
        </w:rPr>
      </w:pPr>
      <w:r w:rsidRPr="00607CC6">
        <w:rPr>
          <w:rFonts w:ascii="Times New Roman" w:hAnsi="Times New Roman"/>
          <w:sz w:val="24"/>
        </w:rPr>
        <w:lastRenderedPageBreak/>
        <w:t xml:space="preserve">Указанные расстояния должны соблюдаться между постройками, расположенными на смежных участках. </w:t>
      </w:r>
    </w:p>
    <w:p w:rsidR="00B24286" w:rsidRPr="00607CC6" w:rsidRDefault="00B24286" w:rsidP="00B24286">
      <w:pPr>
        <w:pStyle w:val="ae"/>
        <w:ind w:firstLine="567"/>
        <w:jc w:val="both"/>
        <w:rPr>
          <w:rFonts w:ascii="Times New Roman" w:hAnsi="Times New Roman"/>
          <w:sz w:val="24"/>
        </w:rPr>
      </w:pPr>
      <w:r w:rsidRPr="00607CC6">
        <w:rPr>
          <w:rFonts w:ascii="Times New Roman" w:hAnsi="Times New Roman"/>
          <w:sz w:val="24"/>
        </w:rPr>
        <w:t>Зд</w:t>
      </w:r>
      <w:r>
        <w:rPr>
          <w:rFonts w:ascii="Times New Roman" w:hAnsi="Times New Roman"/>
          <w:sz w:val="24"/>
        </w:rPr>
        <w:t>ания и сооружения общего пользо</w:t>
      </w:r>
      <w:r w:rsidRPr="00607CC6">
        <w:rPr>
          <w:rFonts w:ascii="Times New Roman" w:hAnsi="Times New Roman"/>
          <w:sz w:val="24"/>
        </w:rPr>
        <w:t>вания должны отстоять от границ садовых уча</w:t>
      </w:r>
      <w:r w:rsidRPr="00607CC6">
        <w:rPr>
          <w:rFonts w:ascii="Times New Roman" w:hAnsi="Times New Roman"/>
          <w:sz w:val="24"/>
        </w:rPr>
        <w:softHyphen/>
        <w:t xml:space="preserve">стков не менее чем на </w:t>
      </w:r>
      <w:smartTag w:uri="urn:schemas-microsoft-com:office:smarttags" w:element="metricconverter">
        <w:smartTagPr>
          <w:attr w:name="ProductID" w:val="4 м"/>
        </w:smartTagPr>
        <w:r w:rsidRPr="00607CC6">
          <w:rPr>
            <w:rFonts w:ascii="Times New Roman" w:hAnsi="Times New Roman"/>
            <w:sz w:val="24"/>
          </w:rPr>
          <w:t>4 м</w:t>
        </w:r>
      </w:smartTag>
      <w:r w:rsidRPr="00607CC6">
        <w:rPr>
          <w:rFonts w:ascii="Times New Roman" w:hAnsi="Times New Roman"/>
          <w:sz w:val="24"/>
        </w:rPr>
        <w:t>.</w:t>
      </w:r>
    </w:p>
    <w:p w:rsidR="00B24286" w:rsidRPr="000F4897" w:rsidRDefault="00B24286" w:rsidP="00B24286">
      <w:pPr>
        <w:pStyle w:val="ae"/>
        <w:ind w:firstLine="567"/>
        <w:jc w:val="both"/>
        <w:rPr>
          <w:rFonts w:ascii="Times New Roman" w:hAnsi="Times New Roman"/>
          <w:sz w:val="24"/>
        </w:rPr>
      </w:pPr>
      <w:r>
        <w:rPr>
          <w:rFonts w:ascii="Times New Roman" w:hAnsi="Times New Roman"/>
          <w:sz w:val="24"/>
        </w:rPr>
        <w:t>М</w:t>
      </w:r>
      <w:r w:rsidRPr="000F4897">
        <w:rPr>
          <w:rFonts w:ascii="Times New Roman" w:hAnsi="Times New Roman"/>
          <w:sz w:val="24"/>
        </w:rPr>
        <w:t xml:space="preserve">аксимальная высота вновь размещаемых и реконструируемых объектов </w:t>
      </w:r>
      <w:r>
        <w:rPr>
          <w:rFonts w:ascii="Times New Roman" w:hAnsi="Times New Roman"/>
          <w:sz w:val="24"/>
        </w:rPr>
        <w:t>с</w:t>
      </w:r>
      <w:r w:rsidRPr="00AA003D">
        <w:rPr>
          <w:rFonts w:ascii="Times New Roman" w:hAnsi="Times New Roman"/>
          <w:sz w:val="24"/>
        </w:rPr>
        <w:t>адоводств</w:t>
      </w:r>
      <w:r>
        <w:rPr>
          <w:rFonts w:ascii="Times New Roman" w:hAnsi="Times New Roman"/>
          <w:sz w:val="24"/>
        </w:rPr>
        <w:t>а</w:t>
      </w:r>
      <w:r w:rsidRPr="00AA003D">
        <w:rPr>
          <w:rFonts w:ascii="Times New Roman" w:hAnsi="Times New Roman"/>
          <w:sz w:val="24"/>
        </w:rPr>
        <w:t>, огородничеств</w:t>
      </w:r>
      <w:r>
        <w:rPr>
          <w:rFonts w:ascii="Times New Roman" w:hAnsi="Times New Roman"/>
          <w:sz w:val="24"/>
        </w:rPr>
        <w:t>а и</w:t>
      </w:r>
      <w:r w:rsidRPr="00AA003D">
        <w:rPr>
          <w:rFonts w:ascii="Times New Roman" w:hAnsi="Times New Roman"/>
          <w:sz w:val="24"/>
        </w:rPr>
        <w:t xml:space="preserve"> дачного строительства</w:t>
      </w:r>
      <w:r w:rsidRPr="000F4897">
        <w:rPr>
          <w:rFonts w:ascii="Times New Roman" w:hAnsi="Times New Roman"/>
          <w:sz w:val="24"/>
        </w:rPr>
        <w:t xml:space="preserve">, не должна превышать </w:t>
      </w:r>
      <w:smartTag w:uri="urn:schemas-microsoft-com:office:smarttags" w:element="metricconverter">
        <w:smartTagPr>
          <w:attr w:name="ProductID" w:val="12 метров"/>
        </w:smartTagPr>
        <w:r w:rsidRPr="000F4897">
          <w:rPr>
            <w:rFonts w:ascii="Times New Roman" w:hAnsi="Times New Roman"/>
            <w:sz w:val="24"/>
          </w:rPr>
          <w:t>1</w:t>
        </w:r>
        <w:r>
          <w:rPr>
            <w:rFonts w:ascii="Times New Roman" w:hAnsi="Times New Roman"/>
            <w:sz w:val="24"/>
          </w:rPr>
          <w:t>2</w:t>
        </w:r>
        <w:r w:rsidRPr="000F4897">
          <w:rPr>
            <w:rFonts w:ascii="Times New Roman" w:hAnsi="Times New Roman"/>
            <w:sz w:val="24"/>
          </w:rPr>
          <w:t xml:space="preserve"> метров</w:t>
        </w:r>
      </w:smartTag>
      <w:r w:rsidRPr="000F4897">
        <w:rPr>
          <w:rFonts w:ascii="Times New Roman" w:hAnsi="Times New Roman"/>
          <w:sz w:val="24"/>
        </w:rPr>
        <w:t xml:space="preserve"> </w:t>
      </w:r>
      <w:r w:rsidRPr="007673C5">
        <w:rPr>
          <w:rFonts w:ascii="Times New Roman" w:hAnsi="Times New Roman"/>
          <w:sz w:val="24"/>
        </w:rPr>
        <w:t>от планировочной отметки земли</w:t>
      </w:r>
      <w:r w:rsidRPr="000F4897">
        <w:rPr>
          <w:rFonts w:ascii="Times New Roman" w:hAnsi="Times New Roman"/>
          <w:sz w:val="24"/>
        </w:rPr>
        <w:t xml:space="preserve"> наиболее высокой части этих объектов капитальн</w:t>
      </w:r>
      <w:r>
        <w:rPr>
          <w:rFonts w:ascii="Times New Roman" w:hAnsi="Times New Roman"/>
          <w:sz w:val="24"/>
        </w:rPr>
        <w:t>ого строительства.</w:t>
      </w:r>
    </w:p>
    <w:p w:rsidR="00B24286" w:rsidRPr="00BA42E1" w:rsidRDefault="00B24286" w:rsidP="00B24286">
      <w:pPr>
        <w:pStyle w:val="ConsPlusNormal"/>
        <w:ind w:firstLine="540"/>
        <w:jc w:val="both"/>
        <w:rPr>
          <w:rFonts w:ascii="Times New Roman" w:hAnsi="Times New Roman" w:cs="Times New Roman"/>
          <w:sz w:val="24"/>
          <w:szCs w:val="22"/>
        </w:rPr>
      </w:pPr>
      <w:r>
        <w:rPr>
          <w:rFonts w:ascii="Times New Roman" w:hAnsi="Times New Roman"/>
          <w:sz w:val="24"/>
        </w:rPr>
        <w:t>З</w:t>
      </w:r>
      <w:r w:rsidRPr="000F4897">
        <w:rPr>
          <w:rFonts w:ascii="Times New Roman" w:hAnsi="Times New Roman"/>
          <w:sz w:val="24"/>
        </w:rPr>
        <w:t xml:space="preserve">емельные участки </w:t>
      </w:r>
      <w:r>
        <w:rPr>
          <w:rFonts w:ascii="Times New Roman" w:hAnsi="Times New Roman"/>
          <w:sz w:val="24"/>
        </w:rPr>
        <w:t>для ведения</w:t>
      </w:r>
      <w:r w:rsidRPr="000F4897">
        <w:rPr>
          <w:rFonts w:ascii="Times New Roman" w:hAnsi="Times New Roman"/>
          <w:sz w:val="24"/>
        </w:rPr>
        <w:t xml:space="preserve"> </w:t>
      </w:r>
      <w:r>
        <w:rPr>
          <w:rFonts w:ascii="Times New Roman" w:hAnsi="Times New Roman"/>
          <w:sz w:val="24"/>
        </w:rPr>
        <w:t>с</w:t>
      </w:r>
      <w:r w:rsidRPr="00AA003D">
        <w:rPr>
          <w:rFonts w:ascii="Times New Roman" w:hAnsi="Times New Roman"/>
          <w:sz w:val="24"/>
        </w:rPr>
        <w:t>адоводств</w:t>
      </w:r>
      <w:r>
        <w:rPr>
          <w:rFonts w:ascii="Times New Roman" w:hAnsi="Times New Roman"/>
          <w:sz w:val="24"/>
        </w:rPr>
        <w:t>а</w:t>
      </w:r>
      <w:r w:rsidRPr="00AA003D">
        <w:rPr>
          <w:rFonts w:ascii="Times New Roman" w:hAnsi="Times New Roman"/>
          <w:sz w:val="24"/>
        </w:rPr>
        <w:t>, огородничеств</w:t>
      </w:r>
      <w:r>
        <w:rPr>
          <w:rFonts w:ascii="Times New Roman" w:hAnsi="Times New Roman"/>
          <w:sz w:val="24"/>
        </w:rPr>
        <w:t>а и</w:t>
      </w:r>
      <w:r w:rsidRPr="00AA003D">
        <w:rPr>
          <w:rFonts w:ascii="Times New Roman" w:hAnsi="Times New Roman"/>
          <w:sz w:val="24"/>
        </w:rPr>
        <w:t xml:space="preserve"> дачного строительства</w:t>
      </w:r>
      <w:r w:rsidRPr="000F4897">
        <w:rPr>
          <w:rFonts w:ascii="Times New Roman" w:hAnsi="Times New Roman"/>
          <w:sz w:val="24"/>
        </w:rPr>
        <w:t xml:space="preserve"> должны быть огорожены. </w:t>
      </w:r>
      <w:r w:rsidRPr="00BA42E1">
        <w:rPr>
          <w:rFonts w:ascii="Times New Roman" w:hAnsi="Times New Roman"/>
          <w:sz w:val="24"/>
          <w:szCs w:val="22"/>
        </w:rPr>
        <w:t xml:space="preserve">Ограждения с целью минимального затенения территории соседних участков должны быть сетчатые или решетчатые высотой </w:t>
      </w:r>
      <w:r>
        <w:rPr>
          <w:rFonts w:ascii="Times New Roman" w:hAnsi="Times New Roman"/>
          <w:sz w:val="24"/>
        </w:rPr>
        <w:t xml:space="preserve">до </w:t>
      </w:r>
      <w:smartTag w:uri="urn:schemas-microsoft-com:office:smarttags" w:element="metricconverter">
        <w:smartTagPr>
          <w:attr w:name="ProductID" w:val="1,5 м"/>
        </w:smartTagPr>
        <w:r w:rsidRPr="00BA42E1">
          <w:rPr>
            <w:rFonts w:ascii="Times New Roman" w:hAnsi="Times New Roman"/>
            <w:sz w:val="24"/>
            <w:szCs w:val="22"/>
          </w:rPr>
          <w:t>1,5 м</w:t>
        </w:r>
      </w:smartTag>
      <w:r w:rsidRPr="00BA42E1">
        <w:rPr>
          <w:rFonts w:ascii="Times New Roman" w:hAnsi="Times New Roman"/>
          <w:sz w:val="24"/>
          <w:szCs w:val="22"/>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205B76" w:rsidRDefault="00205B76" w:rsidP="00CD258C">
      <w:pPr>
        <w:pStyle w:val="ConsPlusNormal"/>
        <w:snapToGrid w:val="0"/>
        <w:spacing w:line="200" w:lineRule="atLeast"/>
        <w:ind w:firstLine="0"/>
        <w:jc w:val="both"/>
        <w:rPr>
          <w:rFonts w:ascii="Times New Roman" w:hAnsi="Times New Roman" w:cs="Times New Roman"/>
          <w:b/>
          <w:sz w:val="24"/>
          <w:szCs w:val="24"/>
        </w:rPr>
      </w:pPr>
    </w:p>
    <w:p w:rsidR="0095421B" w:rsidRPr="00EC1033" w:rsidRDefault="0095421B" w:rsidP="0095421B">
      <w:pPr>
        <w:pStyle w:val="ConsNormal"/>
        <w:widowControl/>
        <w:tabs>
          <w:tab w:val="left" w:pos="160"/>
          <w:tab w:val="left" w:pos="800"/>
          <w:tab w:val="left" w:pos="5694"/>
        </w:tabs>
        <w:ind w:firstLine="482"/>
        <w:jc w:val="both"/>
        <w:rPr>
          <w:rFonts w:ascii="Times New Roman" w:hAnsi="Times New Roman" w:cs="Times New Roman"/>
          <w:b/>
          <w:sz w:val="24"/>
        </w:rPr>
      </w:pPr>
      <w:r w:rsidRPr="009C2933">
        <w:rPr>
          <w:rFonts w:ascii="Times New Roman" w:hAnsi="Times New Roman" w:cs="Times New Roman"/>
          <w:b/>
          <w:sz w:val="24"/>
        </w:rPr>
        <w:t>Зоны особо охраняемых территорий:</w:t>
      </w:r>
    </w:p>
    <w:p w:rsidR="0095421B" w:rsidRPr="009C2933" w:rsidRDefault="0095421B" w:rsidP="0095421B">
      <w:pPr>
        <w:pStyle w:val="ConsNormal"/>
        <w:widowControl/>
        <w:tabs>
          <w:tab w:val="left" w:pos="160"/>
          <w:tab w:val="left" w:pos="800"/>
        </w:tabs>
        <w:ind w:firstLine="482"/>
        <w:jc w:val="both"/>
        <w:rPr>
          <w:rFonts w:ascii="Times New Roman" w:hAnsi="Times New Roman" w:cs="Times New Roman"/>
          <w:b/>
          <w:sz w:val="24"/>
        </w:rPr>
      </w:pPr>
      <w:r w:rsidRPr="009C2933">
        <w:rPr>
          <w:rFonts w:ascii="Times New Roman" w:hAnsi="Times New Roman" w:cs="Times New Roman"/>
          <w:b/>
          <w:sz w:val="24"/>
        </w:rPr>
        <w:t>ЗВ.</w:t>
      </w:r>
      <w:r w:rsidRPr="009C2933">
        <w:rPr>
          <w:rFonts w:ascii="Times New Roman" w:hAnsi="Times New Roman" w:cs="Times New Roman"/>
          <w:b/>
          <w:sz w:val="24"/>
        </w:rPr>
        <w:tab/>
        <w:t>ЗОНА ИСТОЧНИКОВ ВОДОСНАБЖЕНИЯ</w:t>
      </w:r>
    </w:p>
    <w:p w:rsidR="0095421B" w:rsidRPr="009C2933" w:rsidRDefault="0095421B" w:rsidP="0095421B">
      <w:pPr>
        <w:pStyle w:val="ConsNormal"/>
        <w:tabs>
          <w:tab w:val="left" w:pos="160"/>
          <w:tab w:val="left" w:pos="800"/>
        </w:tabs>
        <w:ind w:firstLine="482"/>
        <w:jc w:val="both"/>
        <w:rPr>
          <w:rFonts w:ascii="Times New Roman" w:hAnsi="Times New Roman" w:cs="Times New Roman"/>
          <w:sz w:val="24"/>
        </w:rPr>
      </w:pPr>
      <w:r w:rsidRPr="009C2933">
        <w:rPr>
          <w:rFonts w:ascii="Times New Roman" w:hAnsi="Times New Roman" w:cs="Times New Roman"/>
          <w:sz w:val="24"/>
        </w:rPr>
        <w:t>Зона источников водоснабжения выделена для обеспечения правовых условий формирования территорий предназначенных для размещения и санитарной охраны объектов водоснабжения, а также сооружений и коммуникаций, служащих для функционирования и эксплуатации объектов водоснабжения.</w:t>
      </w:r>
    </w:p>
    <w:p w:rsidR="0095421B" w:rsidRPr="0026464D" w:rsidRDefault="0095421B" w:rsidP="0095421B">
      <w:pPr>
        <w:pStyle w:val="ConsPlusNormal"/>
        <w:tabs>
          <w:tab w:val="num" w:pos="-993"/>
        </w:tabs>
        <w:spacing w:line="200" w:lineRule="atLeast"/>
        <w:ind w:firstLine="0"/>
        <w:jc w:val="both"/>
        <w:rPr>
          <w:rFonts w:ascii="Times New Roman" w:hAnsi="Times New Roman" w:cs="Times New Roman"/>
          <w:b/>
          <w:sz w:val="24"/>
          <w:szCs w:val="24"/>
        </w:rPr>
      </w:pPr>
      <w:r w:rsidRPr="0026464D">
        <w:rPr>
          <w:rFonts w:ascii="Times New Roman" w:hAnsi="Times New Roman" w:cs="Times New Roman"/>
          <w:b/>
          <w:sz w:val="24"/>
          <w:szCs w:val="24"/>
        </w:rPr>
        <w:t>Основные виды разрешенного использования:</w:t>
      </w:r>
    </w:p>
    <w:tbl>
      <w:tblPr>
        <w:tblW w:w="10261" w:type="dxa"/>
        <w:jc w:val="center"/>
        <w:tblLayout w:type="fixed"/>
        <w:tblLook w:val="0000"/>
      </w:tblPr>
      <w:tblGrid>
        <w:gridCol w:w="2396"/>
        <w:gridCol w:w="5855"/>
        <w:gridCol w:w="2010"/>
      </w:tblGrid>
      <w:tr w:rsidR="0095421B" w:rsidRPr="00A40D31">
        <w:trPr>
          <w:tblHeader/>
          <w:jc w:val="center"/>
        </w:trPr>
        <w:tc>
          <w:tcPr>
            <w:tcW w:w="2396" w:type="dxa"/>
            <w:tcBorders>
              <w:top w:val="single" w:sz="4" w:space="0" w:color="000000"/>
              <w:left w:val="single" w:sz="4" w:space="0" w:color="000000"/>
              <w:bottom w:val="single" w:sz="4" w:space="0" w:color="000000"/>
            </w:tcBorders>
            <w:shd w:val="clear" w:color="auto" w:fill="auto"/>
            <w:vAlign w:val="center"/>
          </w:tcPr>
          <w:p w:rsidR="0095421B" w:rsidRPr="00A40D31" w:rsidRDefault="0095421B" w:rsidP="00B43448">
            <w:pPr>
              <w:pStyle w:val="af5"/>
              <w:jc w:val="both"/>
              <w:rPr>
                <w:sz w:val="20"/>
              </w:rPr>
            </w:pPr>
            <w:r w:rsidRPr="00A40D31">
              <w:rPr>
                <w:sz w:val="20"/>
              </w:rPr>
              <w:t>Виды разрешенного использования земельных участков и объектов капитал</w:t>
            </w:r>
            <w:r w:rsidRPr="00A40D31">
              <w:rPr>
                <w:sz w:val="20"/>
              </w:rPr>
              <w:t>ь</w:t>
            </w:r>
            <w:r w:rsidRPr="00A40D31">
              <w:rPr>
                <w:sz w:val="20"/>
              </w:rPr>
              <w:t>ного строительства, код согласно класс</w:t>
            </w:r>
            <w:r w:rsidRPr="00A40D31">
              <w:rPr>
                <w:sz w:val="20"/>
              </w:rPr>
              <w:t>и</w:t>
            </w:r>
            <w:r w:rsidRPr="00A40D31">
              <w:rPr>
                <w:sz w:val="20"/>
              </w:rPr>
              <w:t>фикатору</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21B" w:rsidRPr="00A40D31" w:rsidRDefault="0095421B" w:rsidP="00B43448">
            <w:pPr>
              <w:pStyle w:val="af5"/>
              <w:jc w:val="both"/>
              <w:rPr>
                <w:sz w:val="20"/>
              </w:rPr>
            </w:pPr>
            <w:r w:rsidRPr="00A40D31">
              <w:rPr>
                <w:sz w:val="20"/>
              </w:rPr>
              <w:t>Объекты капитального строительства, ра</w:t>
            </w:r>
            <w:r w:rsidRPr="00A40D31">
              <w:rPr>
                <w:sz w:val="20"/>
              </w:rPr>
              <w:t>з</w:t>
            </w:r>
            <w:r w:rsidRPr="00A40D31">
              <w:rPr>
                <w:sz w:val="20"/>
              </w:rPr>
              <w:t>решенные для размещения на земельных участках</w:t>
            </w:r>
          </w:p>
        </w:tc>
        <w:tc>
          <w:tcPr>
            <w:tcW w:w="2010" w:type="dxa"/>
            <w:tcBorders>
              <w:top w:val="single" w:sz="4" w:space="0" w:color="000000"/>
              <w:left w:val="single" w:sz="4" w:space="0" w:color="000000"/>
              <w:bottom w:val="single" w:sz="4" w:space="0" w:color="000000"/>
              <w:right w:val="single" w:sz="4" w:space="0" w:color="000000"/>
            </w:tcBorders>
          </w:tcPr>
          <w:p w:rsidR="0095421B" w:rsidRPr="00A40D31" w:rsidRDefault="0095421B" w:rsidP="00B43448">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классификатору видов разрешенного использования земельных участков</w:t>
            </w:r>
          </w:p>
        </w:tc>
      </w:tr>
      <w:tr w:rsidR="0095421B" w:rsidRPr="00A40D31">
        <w:trPr>
          <w:tblHeader/>
          <w:jc w:val="center"/>
        </w:trPr>
        <w:tc>
          <w:tcPr>
            <w:tcW w:w="2396" w:type="dxa"/>
            <w:tcBorders>
              <w:top w:val="single" w:sz="4" w:space="0" w:color="000000"/>
              <w:left w:val="single" w:sz="4" w:space="0" w:color="000000"/>
              <w:bottom w:val="single" w:sz="4" w:space="0" w:color="000000"/>
            </w:tcBorders>
            <w:shd w:val="clear" w:color="auto" w:fill="auto"/>
          </w:tcPr>
          <w:p w:rsidR="0095421B" w:rsidRPr="005857B2" w:rsidRDefault="0095421B" w:rsidP="00B43448">
            <w:pPr>
              <w:widowControl/>
              <w:suppressAutoHyphens w:val="0"/>
              <w:autoSpaceDN w:val="0"/>
              <w:adjustRightInd w:val="0"/>
              <w:spacing w:line="240" w:lineRule="auto"/>
              <w:ind w:firstLine="0"/>
              <w:jc w:val="left"/>
              <w:rPr>
                <w:rFonts w:ascii="Times New Roman" w:hAnsi="Times New Roman" w:cs="Times New Roman"/>
                <w:sz w:val="20"/>
                <w:szCs w:val="20"/>
                <w:lang w:eastAsia="ru-RU"/>
              </w:rPr>
            </w:pPr>
            <w:r w:rsidRPr="005857B2">
              <w:rPr>
                <w:rFonts w:ascii="Times New Roman" w:hAnsi="Times New Roman" w:cs="Times New Roman"/>
                <w:sz w:val="20"/>
                <w:szCs w:val="20"/>
                <w:lang w:eastAsia="ru-RU"/>
              </w:rPr>
              <w:t>Коммунальное обслуживание</w:t>
            </w: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95421B" w:rsidRPr="005857B2" w:rsidRDefault="0095421B"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5857B2">
              <w:rPr>
                <w:rFonts w:ascii="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10" w:type="dxa"/>
            <w:tcBorders>
              <w:top w:val="single" w:sz="4" w:space="0" w:color="000000"/>
              <w:left w:val="single" w:sz="4" w:space="0" w:color="000000"/>
              <w:bottom w:val="single" w:sz="4" w:space="0" w:color="000000"/>
              <w:right w:val="single" w:sz="4" w:space="0" w:color="000000"/>
            </w:tcBorders>
          </w:tcPr>
          <w:p w:rsidR="0095421B" w:rsidRPr="005857B2" w:rsidRDefault="0095421B" w:rsidP="00B43448">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5857B2">
              <w:rPr>
                <w:rFonts w:ascii="Times New Roman" w:hAnsi="Times New Roman" w:cs="Times New Roman"/>
                <w:sz w:val="20"/>
                <w:szCs w:val="20"/>
                <w:lang w:eastAsia="ru-RU"/>
              </w:rPr>
              <w:t>3.1</w:t>
            </w:r>
          </w:p>
        </w:tc>
      </w:tr>
    </w:tbl>
    <w:p w:rsidR="00C77CEE" w:rsidRDefault="00C77CEE" w:rsidP="00C77CEE">
      <w:pPr>
        <w:autoSpaceDN w:val="0"/>
        <w:adjustRightInd w:val="0"/>
        <w:ind w:firstLine="0"/>
        <w:rPr>
          <w:rFonts w:ascii="Times New Roman" w:hAnsi="Times New Roman" w:cs="Times New Roman"/>
          <w:noProof/>
          <w:color w:val="FF0000"/>
          <w:sz w:val="24"/>
        </w:rPr>
      </w:pPr>
    </w:p>
    <w:p w:rsidR="00C77CEE" w:rsidRPr="006C6748"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w:t>
      </w:r>
      <w:r>
        <w:rPr>
          <w:rFonts w:ascii="Times New Roman" w:hAnsi="Times New Roman" w:cs="Times New Roman"/>
          <w:noProof/>
          <w:color w:val="FF0000"/>
          <w:sz w:val="24"/>
        </w:rPr>
        <w:t>и в</w:t>
      </w:r>
      <w:r w:rsidRPr="006C6748">
        <w:rPr>
          <w:rFonts w:ascii="Times New Roman" w:hAnsi="Times New Roman" w:cs="Times New Roman"/>
          <w:noProof/>
          <w:color w:val="FF0000"/>
          <w:sz w:val="24"/>
        </w:rPr>
        <w:t>спомогательный в</w:t>
      </w:r>
      <w:r>
        <w:rPr>
          <w:rFonts w:ascii="Times New Roman" w:hAnsi="Times New Roman" w:cs="Times New Roman"/>
          <w:noProof/>
          <w:color w:val="FF0000"/>
          <w:sz w:val="24"/>
        </w:rPr>
        <w:t xml:space="preserve">ид разрешенного использования </w:t>
      </w:r>
      <w:r w:rsidRPr="006C6748">
        <w:rPr>
          <w:rFonts w:ascii="Times New Roman" w:hAnsi="Times New Roman" w:cs="Times New Roman"/>
          <w:noProof/>
          <w:color w:val="FF0000"/>
          <w:sz w:val="24"/>
        </w:rPr>
        <w:t xml:space="preserve">для данной зоны не предусмотрен.  </w:t>
      </w:r>
      <w:r w:rsidRPr="006C6748">
        <w:rPr>
          <w:noProof/>
          <w:color w:val="FF0000"/>
          <w:sz w:val="24"/>
        </w:rPr>
        <w:t xml:space="preserve"> </w:t>
      </w:r>
    </w:p>
    <w:p w:rsidR="00C77CEE" w:rsidRDefault="00C77CEE" w:rsidP="0095421B">
      <w:pPr>
        <w:widowControl/>
        <w:suppressAutoHyphens w:val="0"/>
        <w:autoSpaceDN w:val="0"/>
        <w:adjustRightInd w:val="0"/>
        <w:spacing w:line="240" w:lineRule="auto"/>
        <w:ind w:firstLine="540"/>
        <w:rPr>
          <w:rFonts w:ascii="Times New Roman" w:hAnsi="Times New Roman" w:cs="Times New Roman"/>
          <w:b/>
          <w:bCs/>
          <w:sz w:val="24"/>
          <w:szCs w:val="24"/>
          <w:lang w:eastAsia="ru-RU"/>
        </w:rPr>
      </w:pPr>
    </w:p>
    <w:p w:rsidR="0095421B" w:rsidRPr="00631F70" w:rsidRDefault="0095421B" w:rsidP="0095421B">
      <w:pPr>
        <w:widowControl/>
        <w:suppressAutoHyphens w:val="0"/>
        <w:autoSpaceDN w:val="0"/>
        <w:adjustRightInd w:val="0"/>
        <w:spacing w:line="240" w:lineRule="auto"/>
        <w:ind w:firstLine="540"/>
        <w:rPr>
          <w:rFonts w:ascii="Times New Roman" w:hAnsi="Times New Roman"/>
          <w:sz w:val="24"/>
          <w:szCs w:val="24"/>
        </w:rPr>
      </w:pPr>
      <w:hyperlink r:id="rId67" w:history="1">
        <w:r w:rsidRPr="00AA5BC4">
          <w:rPr>
            <w:rFonts w:ascii="Times New Roman" w:hAnsi="Times New Roman" w:cs="Times New Roman"/>
            <w:b/>
            <w:bCs/>
            <w:sz w:val="24"/>
            <w:szCs w:val="24"/>
            <w:lang w:eastAsia="ru-RU"/>
          </w:rPr>
          <w:t>Предельные</w:t>
        </w:r>
      </w:hyperlink>
      <w:r w:rsidRPr="00AA5BC4">
        <w:rPr>
          <w:rFonts w:ascii="Times New Roman" w:hAnsi="Times New Roman" w:cs="Times New Roman"/>
          <w:b/>
          <w:bCs/>
          <w:sz w:val="24"/>
          <w:szCs w:val="24"/>
          <w:lang w:eastAsia="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sz w:val="24"/>
          <w:szCs w:val="24"/>
        </w:rPr>
        <w:t>:</w:t>
      </w:r>
    </w:p>
    <w:tbl>
      <w:tblPr>
        <w:tblW w:w="9923" w:type="dxa"/>
        <w:jc w:val="center"/>
        <w:tblLayout w:type="fixed"/>
        <w:tblLook w:val="0000"/>
      </w:tblPr>
      <w:tblGrid>
        <w:gridCol w:w="711"/>
        <w:gridCol w:w="5386"/>
        <w:gridCol w:w="3826"/>
      </w:tblGrid>
      <w:tr w:rsidR="0095421B" w:rsidRPr="00CD6A64">
        <w:trPr>
          <w:tblHeade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5"/>
              <w:rPr>
                <w:sz w:val="20"/>
              </w:rPr>
            </w:pPr>
            <w:r w:rsidRPr="00CD6A64">
              <w:rPr>
                <w:sz w:val="20"/>
              </w:rPr>
              <w:t>№</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5"/>
              <w:rPr>
                <w:sz w:val="20"/>
              </w:rPr>
            </w:pPr>
            <w:r w:rsidRPr="00CD6A64">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5"/>
              <w:rPr>
                <w:sz w:val="20"/>
              </w:rPr>
            </w:pPr>
            <w:r w:rsidRPr="00CD6A64">
              <w:rPr>
                <w:sz w:val="20"/>
              </w:rPr>
              <w:t>Значения предельных размеров и п</w:t>
            </w:r>
            <w:r w:rsidRPr="00CD6A64">
              <w:rPr>
                <w:sz w:val="20"/>
              </w:rPr>
              <w:t>а</w:t>
            </w:r>
            <w:r w:rsidRPr="00CD6A64">
              <w:rPr>
                <w:sz w:val="20"/>
              </w:rPr>
              <w:t>раметров</w:t>
            </w:r>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Не подлежит ограничению</w:t>
            </w:r>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b w:val="0"/>
                <w:sz w:val="20"/>
                <w:szCs w:val="20"/>
                <w:lang w:val="ru-RU"/>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Не подлежит ограничению</w:t>
            </w:r>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CD6A64">
              <w:rPr>
                <w:sz w:val="20"/>
                <w:szCs w:val="20"/>
                <w:lang w:val="ru-RU"/>
              </w:rPr>
              <w:t>е</w:t>
            </w:r>
            <w:r w:rsidRPr="00CD6A64">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CD6A64">
              <w:rPr>
                <w:sz w:val="20"/>
                <w:szCs w:val="20"/>
                <w:lang w:val="ru-RU"/>
              </w:rPr>
              <w:t>д</w:t>
            </w:r>
            <w:r w:rsidRPr="00CD6A64">
              <w:rPr>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smartTag w:uri="urn:schemas-microsoft-com:office:smarttags" w:element="metricconverter">
              <w:smartTagPr>
                <w:attr w:name="ProductID" w:val="0 м"/>
              </w:smartTagPr>
              <w:r w:rsidRPr="00CD6A64">
                <w:rPr>
                  <w:sz w:val="20"/>
                  <w:szCs w:val="20"/>
                  <w:lang w:val="ru-RU"/>
                </w:rPr>
                <w:t>0 м</w:t>
              </w:r>
            </w:smartTag>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smartTag w:uri="urn:schemas-microsoft-com:office:smarttags" w:element="metricconverter">
              <w:smartTagPr>
                <w:attr w:name="ProductID" w:val="1 м"/>
              </w:smartTagPr>
              <w:r w:rsidRPr="00CD6A64">
                <w:rPr>
                  <w:sz w:val="20"/>
                  <w:szCs w:val="20"/>
                  <w:lang w:val="ru-RU"/>
                </w:rPr>
                <w:t>1 м</w:t>
              </w:r>
            </w:smartTag>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smartTag w:uri="urn:schemas-microsoft-com:office:smarttags" w:element="metricconverter">
              <w:smartTagPr>
                <w:attr w:name="ProductID" w:val="3 м"/>
              </w:smartTagPr>
              <w:r w:rsidRPr="00CD6A64">
                <w:rPr>
                  <w:sz w:val="20"/>
                  <w:szCs w:val="20"/>
                  <w:lang w:val="ru-RU"/>
                </w:rPr>
                <w:t>3 м</w:t>
              </w:r>
            </w:smartTag>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Минимальный отступ от красной линии в целях определения мест допустимого размещения зд</w:t>
            </w:r>
            <w:r w:rsidRPr="00CD6A64">
              <w:rPr>
                <w:sz w:val="20"/>
                <w:szCs w:val="20"/>
                <w:lang w:val="ru-RU"/>
              </w:rPr>
              <w:t>а</w:t>
            </w:r>
            <w:r w:rsidRPr="00CD6A64">
              <w:rPr>
                <w:sz w:val="20"/>
                <w:szCs w:val="20"/>
                <w:lang w:val="ru-RU"/>
              </w:rPr>
              <w:t>ний, строений, сооружений, за пределами которых запрещено строительство зданий, строений, соор</w:t>
            </w:r>
            <w:r w:rsidRPr="00CD6A64">
              <w:rPr>
                <w:sz w:val="20"/>
                <w:szCs w:val="20"/>
                <w:lang w:val="ru-RU"/>
              </w:rPr>
              <w:t>у</w:t>
            </w:r>
            <w:r w:rsidRPr="00CD6A64">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CD6A64">
              <w:rPr>
                <w:sz w:val="20"/>
                <w:szCs w:val="20"/>
                <w:lang w:val="ru-RU"/>
              </w:rPr>
              <w:t>д</w:t>
            </w:r>
            <w:r w:rsidRPr="00CD6A64">
              <w:rPr>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smartTag w:uri="urn:schemas-microsoft-com:office:smarttags" w:element="metricconverter">
              <w:smartTagPr>
                <w:attr w:name="ProductID" w:val="0 м"/>
              </w:smartTagPr>
              <w:r w:rsidRPr="00CD6A64">
                <w:rPr>
                  <w:sz w:val="20"/>
                  <w:szCs w:val="20"/>
                  <w:lang w:val="ru-RU"/>
                </w:rPr>
                <w:t>0 м</w:t>
              </w:r>
            </w:smartTag>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r w:rsidRPr="00CD6A64">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smartTag w:uri="urn:schemas-microsoft-com:office:smarttags" w:element="metricconverter">
              <w:smartTagPr>
                <w:attr w:name="ProductID" w:val="5 м"/>
              </w:smartTagPr>
              <w:r w:rsidRPr="00CD6A64">
                <w:rPr>
                  <w:sz w:val="20"/>
                  <w:szCs w:val="20"/>
                  <w:lang w:val="ru-RU"/>
                </w:rPr>
                <w:t>5 м</w:t>
              </w:r>
            </w:smartTag>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Предельная (максимальная) высота объектов капитального стро</w:t>
            </w:r>
            <w:r w:rsidRPr="00CD6A64">
              <w:rPr>
                <w:sz w:val="20"/>
                <w:szCs w:val="20"/>
                <w:lang w:val="ru-RU"/>
              </w:rPr>
              <w:t>и</w:t>
            </w:r>
            <w:r w:rsidRPr="00CD6A64">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smartTag w:uri="urn:schemas-microsoft-com:office:smarttags" w:element="metricconverter">
              <w:smartTagPr>
                <w:attr w:name="ProductID" w:val="21 м"/>
              </w:smartTagPr>
              <w:r w:rsidRPr="00CD6A64">
                <w:rPr>
                  <w:sz w:val="20"/>
                  <w:szCs w:val="20"/>
                  <w:lang w:val="ru-RU"/>
                </w:rPr>
                <w:t>21 м</w:t>
              </w:r>
            </w:smartTag>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6"/>
              <w:rPr>
                <w:sz w:val="20"/>
                <w:szCs w:val="20"/>
                <w:lang w:val="ru-RU"/>
              </w:rPr>
            </w:pPr>
            <w:r w:rsidRPr="00CD6A64">
              <w:rPr>
                <w:sz w:val="20"/>
                <w:szCs w:val="20"/>
                <w:lang w:val="ru-RU"/>
              </w:rPr>
              <w:t>Максимальный процент застройки в границах з</w:t>
            </w:r>
            <w:r w:rsidRPr="00CD6A64">
              <w:rPr>
                <w:sz w:val="20"/>
                <w:szCs w:val="20"/>
                <w:lang w:val="ru-RU"/>
              </w:rPr>
              <w:t>е</w:t>
            </w:r>
            <w:r w:rsidRPr="00CD6A64">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B43448">
            <w:pPr>
              <w:pStyle w:val="af3"/>
              <w:rPr>
                <w:sz w:val="20"/>
                <w:szCs w:val="20"/>
                <w:lang w:val="ru-RU"/>
              </w:rPr>
            </w:pPr>
          </w:p>
        </w:tc>
      </w:tr>
      <w:tr w:rsidR="0095421B" w:rsidRPr="00CD6A64">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95421B" w:rsidRPr="00CD6A64" w:rsidRDefault="0095421B" w:rsidP="00B43448">
            <w:pPr>
              <w:pStyle w:val="af3"/>
              <w:rPr>
                <w:sz w:val="20"/>
                <w:szCs w:val="20"/>
                <w:lang w:val="ru-RU"/>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CD6A64" w:rsidRDefault="0095421B" w:rsidP="0095421B">
            <w:pPr>
              <w:pStyle w:val="af3"/>
              <w:rPr>
                <w:sz w:val="20"/>
                <w:szCs w:val="20"/>
                <w:lang w:val="ru-RU"/>
              </w:rPr>
            </w:pPr>
            <w:r w:rsidRPr="00CD6A64">
              <w:rPr>
                <w:sz w:val="20"/>
                <w:szCs w:val="20"/>
                <w:lang w:val="ru-RU"/>
              </w:rPr>
              <w:t>60 %</w:t>
            </w:r>
          </w:p>
        </w:tc>
      </w:tr>
    </w:tbl>
    <w:p w:rsidR="0095421B" w:rsidRDefault="0095421B" w:rsidP="0095421B">
      <w:pPr>
        <w:pStyle w:val="1"/>
        <w:tabs>
          <w:tab w:val="left" w:pos="708"/>
        </w:tabs>
        <w:spacing w:line="23" w:lineRule="atLeast"/>
        <w:ind w:firstLine="709"/>
        <w:jc w:val="both"/>
        <w:rPr>
          <w:sz w:val="24"/>
          <w:szCs w:val="24"/>
        </w:rPr>
      </w:pPr>
    </w:p>
    <w:p w:rsidR="00D64138" w:rsidRPr="00EC1033" w:rsidRDefault="00D64138" w:rsidP="00D64138">
      <w:pPr>
        <w:pStyle w:val="ConsNormal"/>
        <w:widowControl/>
        <w:tabs>
          <w:tab w:val="left" w:pos="900"/>
        </w:tabs>
        <w:ind w:firstLine="540"/>
        <w:jc w:val="both"/>
        <w:rPr>
          <w:rFonts w:ascii="Times New Roman" w:hAnsi="Times New Roman" w:cs="Times New Roman"/>
          <w:b/>
          <w:sz w:val="24"/>
        </w:rPr>
      </w:pPr>
      <w:r>
        <w:rPr>
          <w:rFonts w:ascii="Times New Roman" w:hAnsi="Times New Roman" w:cs="Times New Roman"/>
          <w:b/>
          <w:sz w:val="24"/>
        </w:rPr>
        <w:t>З</w:t>
      </w:r>
      <w:r w:rsidRPr="009C2933">
        <w:rPr>
          <w:rFonts w:ascii="Times New Roman" w:hAnsi="Times New Roman" w:cs="Times New Roman"/>
          <w:b/>
          <w:sz w:val="24"/>
        </w:rPr>
        <w:t>оны специального назначения:</w:t>
      </w:r>
    </w:p>
    <w:p w:rsidR="00D64138" w:rsidRPr="009C2933" w:rsidRDefault="00D64138" w:rsidP="00D64138">
      <w:pPr>
        <w:pStyle w:val="ConsNormal"/>
        <w:widowControl/>
        <w:tabs>
          <w:tab w:val="left" w:pos="-1701"/>
          <w:tab w:val="left" w:pos="0"/>
          <w:tab w:val="left" w:pos="900"/>
        </w:tabs>
        <w:ind w:firstLine="540"/>
        <w:jc w:val="both"/>
        <w:rPr>
          <w:rFonts w:ascii="Times New Roman" w:hAnsi="Times New Roman" w:cs="Times New Roman"/>
          <w:b/>
          <w:sz w:val="24"/>
        </w:rPr>
      </w:pPr>
      <w:r>
        <w:rPr>
          <w:rFonts w:ascii="Times New Roman" w:hAnsi="Times New Roman" w:cs="Times New Roman"/>
          <w:b/>
          <w:sz w:val="24"/>
        </w:rPr>
        <w:t xml:space="preserve">КЛ. </w:t>
      </w:r>
      <w:r w:rsidRPr="009C2933">
        <w:rPr>
          <w:rFonts w:ascii="Times New Roman" w:hAnsi="Times New Roman" w:cs="Times New Roman"/>
          <w:b/>
          <w:sz w:val="24"/>
        </w:rPr>
        <w:t>ЗОНА КЛАДБИЩ</w:t>
      </w:r>
    </w:p>
    <w:p w:rsidR="0026464D" w:rsidRDefault="0026464D" w:rsidP="00CD258C">
      <w:pPr>
        <w:pStyle w:val="ConsPlusNormal"/>
        <w:tabs>
          <w:tab w:val="num" w:pos="1080"/>
        </w:tabs>
        <w:spacing w:line="200" w:lineRule="atLeast"/>
        <w:ind w:left="1440" w:firstLine="0"/>
        <w:jc w:val="both"/>
        <w:rPr>
          <w:rFonts w:ascii="Times New Roman" w:hAnsi="Times New Roman" w:cs="Times New Roman"/>
          <w:sz w:val="24"/>
          <w:szCs w:val="24"/>
        </w:rPr>
      </w:pPr>
    </w:p>
    <w:p w:rsidR="0026464D" w:rsidRPr="0026464D" w:rsidRDefault="0026464D" w:rsidP="00CD258C">
      <w:pPr>
        <w:pStyle w:val="ConsPlusNormal"/>
        <w:tabs>
          <w:tab w:val="num" w:pos="-993"/>
        </w:tabs>
        <w:spacing w:line="200" w:lineRule="atLeast"/>
        <w:ind w:firstLine="0"/>
        <w:jc w:val="both"/>
        <w:rPr>
          <w:rFonts w:ascii="Times New Roman" w:hAnsi="Times New Roman" w:cs="Times New Roman"/>
          <w:b/>
          <w:sz w:val="24"/>
          <w:szCs w:val="24"/>
        </w:rPr>
      </w:pPr>
      <w:r w:rsidRPr="0026464D">
        <w:rPr>
          <w:rFonts w:ascii="Times New Roman" w:hAnsi="Times New Roman" w:cs="Times New Roman"/>
          <w:b/>
          <w:sz w:val="24"/>
          <w:szCs w:val="24"/>
        </w:rPr>
        <w:t>Основные виды разрешенного использования:</w:t>
      </w:r>
    </w:p>
    <w:tbl>
      <w:tblPr>
        <w:tblW w:w="10261" w:type="dxa"/>
        <w:jc w:val="center"/>
        <w:tblLayout w:type="fixed"/>
        <w:tblLook w:val="0000"/>
      </w:tblPr>
      <w:tblGrid>
        <w:gridCol w:w="2396"/>
        <w:gridCol w:w="5001"/>
        <w:gridCol w:w="2864"/>
      </w:tblGrid>
      <w:tr w:rsidR="005807E4" w:rsidRPr="00A40D31">
        <w:trPr>
          <w:tblHeader/>
          <w:jc w:val="center"/>
        </w:trPr>
        <w:tc>
          <w:tcPr>
            <w:tcW w:w="2396" w:type="dxa"/>
            <w:tcBorders>
              <w:top w:val="single" w:sz="4" w:space="0" w:color="000000"/>
              <w:left w:val="single" w:sz="4" w:space="0" w:color="000000"/>
              <w:bottom w:val="single" w:sz="4" w:space="0" w:color="000000"/>
            </w:tcBorders>
            <w:shd w:val="clear" w:color="auto" w:fill="auto"/>
            <w:vAlign w:val="center"/>
          </w:tcPr>
          <w:p w:rsidR="005807E4" w:rsidRPr="00A40D31" w:rsidRDefault="005807E4" w:rsidP="00CD258C">
            <w:pPr>
              <w:pStyle w:val="af5"/>
              <w:jc w:val="both"/>
              <w:rPr>
                <w:sz w:val="20"/>
              </w:rPr>
            </w:pPr>
            <w:r w:rsidRPr="00A40D31">
              <w:rPr>
                <w:sz w:val="20"/>
              </w:rPr>
              <w:t>Виды разрешенного использования земельных участков и объектов капитал</w:t>
            </w:r>
            <w:r w:rsidRPr="00A40D31">
              <w:rPr>
                <w:sz w:val="20"/>
              </w:rPr>
              <w:t>ь</w:t>
            </w:r>
            <w:r w:rsidRPr="00A40D31">
              <w:rPr>
                <w:sz w:val="20"/>
              </w:rPr>
              <w:t>ного строительства, код согласно класс</w:t>
            </w:r>
            <w:r w:rsidRPr="00A40D31">
              <w:rPr>
                <w:sz w:val="20"/>
              </w:rPr>
              <w:t>и</w:t>
            </w:r>
            <w:r w:rsidRPr="00A40D31">
              <w:rPr>
                <w:sz w:val="20"/>
              </w:rPr>
              <w:t>фикатору</w:t>
            </w:r>
          </w:p>
        </w:tc>
        <w:tc>
          <w:tcPr>
            <w:tcW w:w="5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7E4" w:rsidRPr="00A40D31" w:rsidRDefault="005807E4" w:rsidP="00CD258C">
            <w:pPr>
              <w:pStyle w:val="af5"/>
              <w:jc w:val="both"/>
              <w:rPr>
                <w:sz w:val="20"/>
              </w:rPr>
            </w:pPr>
            <w:r w:rsidRPr="00A40D31">
              <w:rPr>
                <w:sz w:val="20"/>
              </w:rPr>
              <w:t>Объекты капитального строительства, ра</w:t>
            </w:r>
            <w:r w:rsidRPr="00A40D31">
              <w:rPr>
                <w:sz w:val="20"/>
              </w:rPr>
              <w:t>з</w:t>
            </w:r>
            <w:r w:rsidRPr="00A40D31">
              <w:rPr>
                <w:sz w:val="20"/>
              </w:rPr>
              <w:t>решенные для размещения на земельных участках</w:t>
            </w:r>
          </w:p>
        </w:tc>
        <w:tc>
          <w:tcPr>
            <w:tcW w:w="2864" w:type="dxa"/>
            <w:tcBorders>
              <w:top w:val="single" w:sz="4" w:space="0" w:color="000000"/>
              <w:left w:val="single" w:sz="4" w:space="0" w:color="000000"/>
              <w:bottom w:val="single" w:sz="4" w:space="0" w:color="000000"/>
              <w:right w:val="single" w:sz="4" w:space="0" w:color="000000"/>
            </w:tcBorders>
          </w:tcPr>
          <w:p w:rsidR="005807E4" w:rsidRPr="00A40D31" w:rsidRDefault="001F5106" w:rsidP="00CD258C">
            <w:pPr>
              <w:pStyle w:val="af5"/>
              <w:jc w:val="both"/>
              <w:rPr>
                <w:sz w:val="20"/>
              </w:rPr>
            </w:pPr>
            <w:r w:rsidRPr="00A40D31">
              <w:rPr>
                <w:sz w:val="20"/>
                <w:lang w:eastAsia="ru-RU"/>
              </w:rPr>
              <w:t xml:space="preserve">Код (числовое обозначение) вида разрешенного </w:t>
            </w:r>
            <w:r w:rsidRPr="00A2093D">
              <w:rPr>
                <w:sz w:val="20"/>
                <w:lang w:eastAsia="ru-RU"/>
              </w:rPr>
              <w:t>использования земельного участка</w:t>
            </w:r>
            <w:r>
              <w:rPr>
                <w:sz w:val="20"/>
                <w:lang w:eastAsia="ru-RU"/>
              </w:rPr>
              <w:t>,</w:t>
            </w:r>
            <w:r w:rsidRPr="00A2093D">
              <w:rPr>
                <w:sz w:val="20"/>
                <w:lang w:eastAsia="ru-RU"/>
              </w:rPr>
              <w:t xml:space="preserve"> согласно классификатору видов разрешенного использования земельных участков</w:t>
            </w:r>
          </w:p>
        </w:tc>
      </w:tr>
      <w:tr w:rsidR="005807E4" w:rsidRPr="00A40D31">
        <w:trPr>
          <w:tblHeader/>
          <w:jc w:val="center"/>
        </w:trPr>
        <w:tc>
          <w:tcPr>
            <w:tcW w:w="2396" w:type="dxa"/>
            <w:tcBorders>
              <w:top w:val="single" w:sz="4" w:space="0" w:color="000000"/>
              <w:left w:val="single" w:sz="4" w:space="0" w:color="000000"/>
              <w:bottom w:val="single" w:sz="4" w:space="0" w:color="000000"/>
            </w:tcBorders>
            <w:shd w:val="clear" w:color="auto" w:fill="auto"/>
          </w:tcPr>
          <w:p w:rsidR="005807E4" w:rsidRPr="00A40D31" w:rsidRDefault="005807E4" w:rsidP="00CD258C">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Ритуальная деятельность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5807E4" w:rsidRPr="00A40D31" w:rsidRDefault="005807E4" w:rsidP="00CD258C">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кладбищ, крематориев и мест захоронения;</w:t>
            </w:r>
          </w:p>
          <w:p w:rsidR="005807E4" w:rsidRPr="00A40D31" w:rsidRDefault="005807E4" w:rsidP="00CD258C">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соответствующих культовых сооружений</w:t>
            </w:r>
          </w:p>
        </w:tc>
        <w:tc>
          <w:tcPr>
            <w:tcW w:w="2864" w:type="dxa"/>
            <w:tcBorders>
              <w:top w:val="single" w:sz="4" w:space="0" w:color="000000"/>
              <w:left w:val="single" w:sz="4" w:space="0" w:color="000000"/>
              <w:bottom w:val="single" w:sz="4" w:space="0" w:color="000000"/>
              <w:right w:val="single" w:sz="4" w:space="0" w:color="000000"/>
            </w:tcBorders>
          </w:tcPr>
          <w:p w:rsidR="005807E4" w:rsidRPr="00A40D31" w:rsidRDefault="005807E4" w:rsidP="00CD258C">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12.1.</w:t>
            </w:r>
          </w:p>
        </w:tc>
      </w:tr>
    </w:tbl>
    <w:p w:rsidR="00C77CEE" w:rsidRDefault="00C77CEE" w:rsidP="00C77CEE">
      <w:pPr>
        <w:autoSpaceDN w:val="0"/>
        <w:adjustRightInd w:val="0"/>
        <w:ind w:firstLine="0"/>
        <w:rPr>
          <w:rFonts w:ascii="Times New Roman" w:hAnsi="Times New Roman" w:cs="Times New Roman"/>
          <w:noProof/>
          <w:color w:val="FF0000"/>
          <w:sz w:val="24"/>
        </w:rPr>
      </w:pPr>
    </w:p>
    <w:p w:rsidR="00C77CEE" w:rsidRPr="006C6748"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w:t>
      </w:r>
      <w:r>
        <w:rPr>
          <w:rFonts w:ascii="Times New Roman" w:hAnsi="Times New Roman" w:cs="Times New Roman"/>
          <w:noProof/>
          <w:color w:val="FF0000"/>
          <w:sz w:val="24"/>
        </w:rPr>
        <w:t>и в</w:t>
      </w:r>
      <w:r w:rsidRPr="006C6748">
        <w:rPr>
          <w:rFonts w:ascii="Times New Roman" w:hAnsi="Times New Roman" w:cs="Times New Roman"/>
          <w:noProof/>
          <w:color w:val="FF0000"/>
          <w:sz w:val="24"/>
        </w:rPr>
        <w:t>спомогательный в</w:t>
      </w:r>
      <w:r>
        <w:rPr>
          <w:rFonts w:ascii="Times New Roman" w:hAnsi="Times New Roman" w:cs="Times New Roman"/>
          <w:noProof/>
          <w:color w:val="FF0000"/>
          <w:sz w:val="24"/>
        </w:rPr>
        <w:t xml:space="preserve">ид разрешенного использования </w:t>
      </w:r>
      <w:r w:rsidRPr="006C6748">
        <w:rPr>
          <w:rFonts w:ascii="Times New Roman" w:hAnsi="Times New Roman" w:cs="Times New Roman"/>
          <w:noProof/>
          <w:color w:val="FF0000"/>
          <w:sz w:val="24"/>
        </w:rPr>
        <w:t xml:space="preserve">для данной зоны не предусмотрен.  </w:t>
      </w:r>
      <w:r w:rsidRPr="006C6748">
        <w:rPr>
          <w:noProof/>
          <w:color w:val="FF0000"/>
          <w:sz w:val="24"/>
        </w:rPr>
        <w:t xml:space="preserve"> </w:t>
      </w:r>
    </w:p>
    <w:p w:rsidR="00C77CEE" w:rsidRDefault="00C77CEE" w:rsidP="00CD258C">
      <w:pPr>
        <w:pStyle w:val="13"/>
        <w:ind w:left="720" w:firstLine="0"/>
        <w:rPr>
          <w:b/>
        </w:rPr>
      </w:pPr>
    </w:p>
    <w:p w:rsidR="00C41EF5" w:rsidRPr="006643B4" w:rsidRDefault="00C41EF5" w:rsidP="00CD258C">
      <w:pPr>
        <w:pStyle w:val="13"/>
        <w:ind w:left="720" w:firstLine="0"/>
        <w:rPr>
          <w:b/>
        </w:rPr>
      </w:pPr>
      <w:r w:rsidRPr="006643B4">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jc w:val="center"/>
        <w:tblLayout w:type="fixed"/>
        <w:tblLook w:val="0000"/>
      </w:tblPr>
      <w:tblGrid>
        <w:gridCol w:w="711"/>
        <w:gridCol w:w="5386"/>
        <w:gridCol w:w="3826"/>
      </w:tblGrid>
      <w:tr w:rsidR="00C41EF5"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5"/>
              <w:jc w:val="both"/>
              <w:rPr>
                <w:sz w:val="20"/>
              </w:rPr>
            </w:pPr>
            <w:r w:rsidRPr="00A40D31">
              <w:rPr>
                <w:sz w:val="20"/>
              </w:rPr>
              <w:t>№</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5"/>
              <w:jc w:val="both"/>
              <w:rPr>
                <w:sz w:val="20"/>
              </w:rPr>
            </w:pPr>
            <w:r w:rsidRPr="00A40D31">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5"/>
              <w:jc w:val="both"/>
              <w:rPr>
                <w:sz w:val="20"/>
              </w:rPr>
            </w:pPr>
            <w:r w:rsidRPr="00A40D31">
              <w:rPr>
                <w:sz w:val="20"/>
              </w:rPr>
              <w:t>Значения предельных размеров и п</w:t>
            </w:r>
            <w:r w:rsidRPr="00A40D31">
              <w:rPr>
                <w:sz w:val="20"/>
              </w:rPr>
              <w:t>а</w:t>
            </w:r>
            <w:r w:rsidRPr="00A40D31">
              <w:rPr>
                <w:sz w:val="20"/>
              </w:rPr>
              <w:t>раметров</w:t>
            </w:r>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3"/>
              <w:jc w:val="both"/>
              <w:rPr>
                <w:sz w:val="20"/>
                <w:szCs w:val="20"/>
                <w:lang w:val="ru-RU"/>
              </w:rPr>
            </w:pPr>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b w:val="0"/>
                <w:sz w:val="20"/>
                <w:szCs w:val="20"/>
                <w:lang w:val="ru-RU"/>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2C7EF5" w:rsidP="00CD258C">
            <w:pPr>
              <w:pStyle w:val="af3"/>
              <w:jc w:val="both"/>
              <w:rPr>
                <w:sz w:val="20"/>
                <w:szCs w:val="20"/>
                <w:lang w:val="ru-RU"/>
              </w:rPr>
            </w:pPr>
            <w:r w:rsidRPr="00A40D31">
              <w:rPr>
                <w:sz w:val="20"/>
                <w:szCs w:val="20"/>
                <w:lang w:val="ru-RU"/>
              </w:rPr>
              <w:t xml:space="preserve">Не подлежит ограничению </w:t>
            </w:r>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3"/>
              <w:jc w:val="both"/>
              <w:rPr>
                <w:sz w:val="20"/>
                <w:szCs w:val="20"/>
                <w:lang w:val="ru-RU"/>
              </w:rPr>
            </w:pPr>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b w:val="0"/>
                <w:sz w:val="20"/>
                <w:szCs w:val="20"/>
                <w:lang w:val="ru-RU"/>
              </w:rPr>
            </w:pPr>
            <w:r w:rsidRPr="00A40D31">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b w:val="0"/>
                <w:sz w:val="20"/>
                <w:szCs w:val="20"/>
                <w:lang w:val="ru-RU"/>
              </w:rPr>
            </w:pPr>
            <w:r w:rsidRPr="00A40D31">
              <w:rPr>
                <w:b w:val="0"/>
                <w:sz w:val="20"/>
                <w:szCs w:val="20"/>
                <w:lang w:val="ru-RU"/>
              </w:rPr>
              <w:t>С видом использования  «Ритуальная деятельность»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3"/>
              <w:jc w:val="both"/>
              <w:rPr>
                <w:sz w:val="20"/>
                <w:szCs w:val="20"/>
                <w:lang w:val="ru-RU"/>
              </w:rPr>
            </w:pPr>
            <w:smartTag w:uri="urn:schemas-microsoft-com:office:smarttags" w:element="metricconverter">
              <w:smartTagPr>
                <w:attr w:name="ProductID" w:val="40 га"/>
              </w:smartTagPr>
              <w:r w:rsidRPr="00A40D31">
                <w:rPr>
                  <w:sz w:val="20"/>
                  <w:szCs w:val="20"/>
                  <w:lang w:val="ru-RU"/>
                </w:rPr>
                <w:t>40 га</w:t>
              </w:r>
            </w:smartTag>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lastRenderedPageBreak/>
              <w:t>3</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A40D31">
              <w:rPr>
                <w:sz w:val="20"/>
                <w:szCs w:val="20"/>
                <w:lang w:val="ru-RU"/>
              </w:rPr>
              <w:t>е</w:t>
            </w:r>
            <w:r w:rsidRPr="00A40D31">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3"/>
              <w:jc w:val="both"/>
              <w:rPr>
                <w:sz w:val="20"/>
                <w:szCs w:val="20"/>
                <w:lang w:val="ru-RU"/>
              </w:rPr>
            </w:pPr>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3"/>
              <w:jc w:val="both"/>
              <w:rPr>
                <w:sz w:val="20"/>
                <w:szCs w:val="20"/>
                <w:lang w:val="ru-RU"/>
              </w:rPr>
            </w:pPr>
            <w:r w:rsidRPr="00A40D31">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 объектов, н</w:t>
            </w:r>
            <w:r w:rsidRPr="00A40D31">
              <w:rPr>
                <w:sz w:val="20"/>
                <w:szCs w:val="20"/>
                <w:lang w:val="ru-RU"/>
              </w:rPr>
              <w:t>е</w:t>
            </w:r>
            <w:r w:rsidRPr="00A40D31">
              <w:rPr>
                <w:sz w:val="20"/>
                <w:szCs w:val="20"/>
                <w:lang w:val="ru-RU"/>
              </w:rPr>
              <w:t>обходимых для обеспечения автомобильного движ</w:t>
            </w:r>
            <w:r w:rsidRPr="00A40D31">
              <w:rPr>
                <w:sz w:val="20"/>
                <w:szCs w:val="20"/>
                <w:lang w:val="ru-RU"/>
              </w:rPr>
              <w:t>е</w:t>
            </w:r>
            <w:r w:rsidRPr="00A40D31">
              <w:rPr>
                <w:sz w:val="20"/>
                <w:szCs w:val="20"/>
                <w:lang w:val="ru-RU"/>
              </w:rPr>
              <w:t>ния, посадки пассажиров и их сопутствующего о</w:t>
            </w:r>
            <w:r w:rsidRPr="00A40D31">
              <w:rPr>
                <w:sz w:val="20"/>
                <w:szCs w:val="20"/>
                <w:lang w:val="ru-RU"/>
              </w:rPr>
              <w:t>б</w:t>
            </w:r>
            <w:r w:rsidRPr="00A40D31">
              <w:rPr>
                <w:sz w:val="20"/>
                <w:szCs w:val="20"/>
                <w:lang w:val="ru-RU"/>
              </w:rPr>
              <w:t>служивания, объектов электросетевого хозяйства, об</w:t>
            </w:r>
            <w:r w:rsidRPr="00A40D31">
              <w:rPr>
                <w:sz w:val="20"/>
                <w:szCs w:val="20"/>
                <w:lang w:val="ru-RU"/>
              </w:rPr>
              <w:t>ъ</w:t>
            </w:r>
            <w:r w:rsidRPr="00A40D31">
              <w:rPr>
                <w:sz w:val="20"/>
                <w:szCs w:val="20"/>
                <w:lang w:val="ru-RU"/>
              </w:rPr>
              <w:t>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3"/>
              <w:jc w:val="both"/>
              <w:rPr>
                <w:sz w:val="20"/>
                <w:szCs w:val="20"/>
                <w:lang w:val="ru-RU"/>
              </w:rPr>
            </w:pPr>
            <w:r w:rsidRPr="00A40D31">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3"/>
              <w:jc w:val="both"/>
              <w:rPr>
                <w:sz w:val="20"/>
                <w:szCs w:val="20"/>
                <w:lang w:val="ru-RU"/>
              </w:rPr>
            </w:pPr>
            <w:r w:rsidRPr="00A40D31">
              <w:rPr>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3"/>
              <w:jc w:val="both"/>
              <w:rPr>
                <w:sz w:val="20"/>
                <w:szCs w:val="20"/>
                <w:lang w:val="ru-RU"/>
              </w:rPr>
            </w:pPr>
            <w:smartTag w:uri="urn:schemas-microsoft-com:office:smarttags" w:element="metricconverter">
              <w:smartTagPr>
                <w:attr w:name="ProductID" w:val="1 м"/>
              </w:smartTagPr>
              <w:r w:rsidRPr="00A40D31">
                <w:rPr>
                  <w:sz w:val="20"/>
                  <w:szCs w:val="20"/>
                  <w:lang w:val="ru-RU"/>
                </w:rPr>
                <w:t>1 м</w:t>
              </w:r>
            </w:smartTag>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3"/>
              <w:jc w:val="both"/>
              <w:rPr>
                <w:sz w:val="20"/>
                <w:szCs w:val="20"/>
                <w:lang w:val="ru-RU"/>
              </w:rPr>
            </w:pPr>
            <w:r w:rsidRPr="00A40D31">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3"/>
              <w:jc w:val="both"/>
              <w:rPr>
                <w:sz w:val="20"/>
                <w:szCs w:val="20"/>
                <w:lang w:val="ru-RU"/>
              </w:rPr>
            </w:pPr>
            <w:smartTag w:uri="urn:schemas-microsoft-com:office:smarttags" w:element="metricconverter">
              <w:smartTagPr>
                <w:attr w:name="ProductID" w:val="3 м"/>
              </w:smartTagPr>
              <w:r w:rsidRPr="00A40D31">
                <w:rPr>
                  <w:sz w:val="20"/>
                  <w:szCs w:val="20"/>
                  <w:lang w:val="ru-RU"/>
                </w:rPr>
                <w:t>3 м</w:t>
              </w:r>
            </w:smartTag>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Минимальный отступ от красной линии в целях определения мест допустимого размещения зд</w:t>
            </w:r>
            <w:r w:rsidRPr="00A40D31">
              <w:rPr>
                <w:sz w:val="20"/>
                <w:szCs w:val="20"/>
                <w:lang w:val="ru-RU"/>
              </w:rPr>
              <w:t>а</w:t>
            </w:r>
            <w:r w:rsidRPr="00A40D31">
              <w:rPr>
                <w:sz w:val="20"/>
                <w:szCs w:val="20"/>
                <w:lang w:val="ru-RU"/>
              </w:rPr>
              <w:t>ний, строений, сооружений, за пределами которых запрещено строительство зданий, строений, соор</w:t>
            </w:r>
            <w:r w:rsidRPr="00A40D31">
              <w:rPr>
                <w:sz w:val="20"/>
                <w:szCs w:val="20"/>
                <w:lang w:val="ru-RU"/>
              </w:rPr>
              <w:t>у</w:t>
            </w:r>
            <w:r w:rsidRPr="00A40D31">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3"/>
              <w:jc w:val="both"/>
              <w:rPr>
                <w:sz w:val="20"/>
                <w:szCs w:val="20"/>
                <w:lang w:val="ru-RU"/>
              </w:rPr>
            </w:pPr>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3"/>
              <w:jc w:val="both"/>
              <w:rPr>
                <w:sz w:val="20"/>
                <w:szCs w:val="20"/>
                <w:lang w:val="ru-RU"/>
              </w:rPr>
            </w:pPr>
            <w:r w:rsidRPr="00A40D31">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 объектов, н</w:t>
            </w:r>
            <w:r w:rsidRPr="00A40D31">
              <w:rPr>
                <w:sz w:val="20"/>
                <w:szCs w:val="20"/>
                <w:lang w:val="ru-RU"/>
              </w:rPr>
              <w:t>е</w:t>
            </w:r>
            <w:r w:rsidRPr="00A40D31">
              <w:rPr>
                <w:sz w:val="20"/>
                <w:szCs w:val="20"/>
                <w:lang w:val="ru-RU"/>
              </w:rPr>
              <w:t>обходимых для обеспечения автомобильного движ</w:t>
            </w:r>
            <w:r w:rsidRPr="00A40D31">
              <w:rPr>
                <w:sz w:val="20"/>
                <w:szCs w:val="20"/>
                <w:lang w:val="ru-RU"/>
              </w:rPr>
              <w:t>е</w:t>
            </w:r>
            <w:r w:rsidRPr="00A40D31">
              <w:rPr>
                <w:sz w:val="20"/>
                <w:szCs w:val="20"/>
                <w:lang w:val="ru-RU"/>
              </w:rPr>
              <w:t>ния, посадки пассажиров и их сопутствующего о</w:t>
            </w:r>
            <w:r w:rsidRPr="00A40D31">
              <w:rPr>
                <w:sz w:val="20"/>
                <w:szCs w:val="20"/>
                <w:lang w:val="ru-RU"/>
              </w:rPr>
              <w:t>б</w:t>
            </w:r>
            <w:r w:rsidRPr="00A40D31">
              <w:rPr>
                <w:sz w:val="20"/>
                <w:szCs w:val="20"/>
                <w:lang w:val="ru-RU"/>
              </w:rPr>
              <w:t>служивания, объектов электросетевого хозяйства, об</w:t>
            </w:r>
            <w:r w:rsidRPr="00A40D31">
              <w:rPr>
                <w:sz w:val="20"/>
                <w:szCs w:val="20"/>
                <w:lang w:val="ru-RU"/>
              </w:rPr>
              <w:t>ъ</w:t>
            </w:r>
            <w:r w:rsidRPr="00A40D31">
              <w:rPr>
                <w:sz w:val="20"/>
                <w:szCs w:val="20"/>
                <w:lang w:val="ru-RU"/>
              </w:rPr>
              <w:t>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3"/>
              <w:jc w:val="both"/>
              <w:rPr>
                <w:sz w:val="20"/>
                <w:szCs w:val="20"/>
                <w:lang w:val="ru-RU"/>
              </w:rPr>
            </w:pPr>
            <w:r w:rsidRPr="00A40D31">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C41EF5" w:rsidP="00CD258C">
            <w:pPr>
              <w:pStyle w:val="af3"/>
              <w:jc w:val="both"/>
              <w:rPr>
                <w:sz w:val="20"/>
                <w:szCs w:val="20"/>
                <w:lang w:val="ru-RU"/>
              </w:rPr>
            </w:pPr>
            <w:smartTag w:uri="urn:schemas-microsoft-com:office:smarttags" w:element="metricconverter">
              <w:smartTagPr>
                <w:attr w:name="ProductID" w:val="5 м"/>
              </w:smartTagPr>
              <w:r w:rsidRPr="00A40D31">
                <w:rPr>
                  <w:sz w:val="20"/>
                  <w:szCs w:val="20"/>
                  <w:lang w:val="ru-RU"/>
                </w:rPr>
                <w:t>5 м</w:t>
              </w:r>
            </w:smartTag>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Предельная (максимальная) высота объектов капитального стро</w:t>
            </w:r>
            <w:r w:rsidRPr="00A40D31">
              <w:rPr>
                <w:sz w:val="20"/>
                <w:szCs w:val="20"/>
                <w:lang w:val="ru-RU"/>
              </w:rPr>
              <w:t>и</w:t>
            </w:r>
            <w:r w:rsidRPr="00A40D31">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5857B2" w:rsidP="00CD258C">
            <w:pPr>
              <w:pStyle w:val="af3"/>
              <w:jc w:val="both"/>
              <w:rPr>
                <w:sz w:val="20"/>
                <w:szCs w:val="20"/>
                <w:lang w:val="ru-RU"/>
              </w:rPr>
            </w:pPr>
            <w:smartTag w:uri="urn:schemas-microsoft-com:office:smarttags" w:element="metricconverter">
              <w:smartTagPr>
                <w:attr w:name="ProductID" w:val="9 м"/>
              </w:smartTagPr>
              <w:r>
                <w:rPr>
                  <w:sz w:val="20"/>
                  <w:szCs w:val="20"/>
                  <w:lang w:val="ru-RU"/>
                </w:rPr>
                <w:t>9</w:t>
              </w:r>
              <w:r w:rsidR="00C41EF5" w:rsidRPr="00A40D31">
                <w:rPr>
                  <w:sz w:val="20"/>
                  <w:szCs w:val="20"/>
                  <w:lang w:val="ru-RU"/>
                </w:rPr>
                <w:t xml:space="preserve"> м</w:t>
              </w:r>
            </w:smartTag>
          </w:p>
        </w:tc>
      </w:tr>
      <w:tr w:rsidR="00C41EF5"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C41EF5" w:rsidRPr="00A40D31" w:rsidRDefault="00C41EF5" w:rsidP="00CD258C">
            <w:pPr>
              <w:pStyle w:val="af6"/>
              <w:jc w:val="both"/>
              <w:rPr>
                <w:sz w:val="20"/>
                <w:szCs w:val="20"/>
                <w:lang w:val="ru-RU"/>
              </w:rPr>
            </w:pPr>
            <w:r w:rsidRPr="00A40D31">
              <w:rPr>
                <w:sz w:val="20"/>
                <w:szCs w:val="20"/>
                <w:lang w:val="ru-RU"/>
              </w:rPr>
              <w:t>Максимальный процент застройки в границах з</w:t>
            </w:r>
            <w:r w:rsidRPr="00A40D31">
              <w:rPr>
                <w:sz w:val="20"/>
                <w:szCs w:val="20"/>
                <w:lang w:val="ru-RU"/>
              </w:rPr>
              <w:t>е</w:t>
            </w:r>
            <w:r w:rsidRPr="00A40D31">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C41EF5" w:rsidRPr="00A40D31" w:rsidRDefault="005857B2" w:rsidP="005857B2">
            <w:pPr>
              <w:pStyle w:val="af3"/>
              <w:jc w:val="both"/>
              <w:rPr>
                <w:sz w:val="20"/>
                <w:szCs w:val="20"/>
                <w:lang w:val="ru-RU"/>
              </w:rPr>
            </w:pPr>
            <w:r>
              <w:rPr>
                <w:sz w:val="20"/>
                <w:szCs w:val="20"/>
                <w:lang w:val="ru-RU"/>
              </w:rPr>
              <w:t>70</w:t>
            </w:r>
            <w:r w:rsidR="00876F5F" w:rsidRPr="00A40D31">
              <w:rPr>
                <w:sz w:val="20"/>
                <w:szCs w:val="20"/>
                <w:lang w:val="ru-RU"/>
              </w:rPr>
              <w:t xml:space="preserve"> %</w:t>
            </w:r>
          </w:p>
        </w:tc>
      </w:tr>
    </w:tbl>
    <w:p w:rsidR="005857B2" w:rsidRDefault="005857B2" w:rsidP="005857B2">
      <w:pPr>
        <w:pStyle w:val="ConsNormal"/>
        <w:tabs>
          <w:tab w:val="left" w:pos="-1843"/>
          <w:tab w:val="left" w:pos="-1134"/>
          <w:tab w:val="left" w:pos="-993"/>
          <w:tab w:val="left" w:pos="-426"/>
        </w:tabs>
        <w:ind w:firstLine="851"/>
        <w:jc w:val="both"/>
        <w:rPr>
          <w:sz w:val="24"/>
          <w:szCs w:val="24"/>
        </w:rPr>
      </w:pPr>
    </w:p>
    <w:p w:rsidR="0095421B" w:rsidRDefault="0095421B" w:rsidP="0095421B">
      <w:pPr>
        <w:pStyle w:val="ConsNormal"/>
        <w:widowControl/>
        <w:tabs>
          <w:tab w:val="left" w:pos="-1843"/>
          <w:tab w:val="left" w:pos="-1134"/>
          <w:tab w:val="left" w:pos="-993"/>
          <w:tab w:val="left" w:pos="-426"/>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 ЗОНА КАНАЛИЗАЦИОННЫХ ОЧИСТНЫХ СООРУЖЕНИЙ</w:t>
      </w:r>
    </w:p>
    <w:p w:rsidR="0095421B" w:rsidRDefault="0095421B" w:rsidP="0095421B">
      <w:pPr>
        <w:pStyle w:val="ConsNormal"/>
        <w:tabs>
          <w:tab w:val="left" w:pos="-1843"/>
          <w:tab w:val="left" w:pos="-1134"/>
          <w:tab w:val="left" w:pos="-993"/>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Зона канализационных очистных сооружений выделена для обеспечения правовых условий формирования территорий, на которых осуществляется специализированная деятельность.</w:t>
      </w:r>
    </w:p>
    <w:p w:rsidR="0095421B" w:rsidRPr="00881D69" w:rsidRDefault="0095421B" w:rsidP="0095421B">
      <w:pPr>
        <w:pStyle w:val="ConsNormal"/>
        <w:tabs>
          <w:tab w:val="left" w:pos="-1843"/>
          <w:tab w:val="left" w:pos="-1134"/>
          <w:tab w:val="left" w:pos="-993"/>
          <w:tab w:val="left" w:pos="-426"/>
        </w:tabs>
        <w:spacing w:line="23" w:lineRule="atLeast"/>
        <w:ind w:firstLine="709"/>
        <w:jc w:val="both"/>
        <w:rPr>
          <w:rFonts w:ascii="Times New Roman" w:hAnsi="Times New Roman" w:cs="Times New Roman"/>
          <w:b/>
          <w:sz w:val="24"/>
          <w:szCs w:val="24"/>
        </w:rPr>
      </w:pPr>
      <w:r w:rsidRPr="00881D69">
        <w:rPr>
          <w:rFonts w:ascii="Times New Roman" w:hAnsi="Times New Roman" w:cs="Times New Roman"/>
          <w:b/>
          <w:sz w:val="24"/>
          <w:szCs w:val="24"/>
        </w:rPr>
        <w:t>Основные виды разрешенного использования:</w:t>
      </w:r>
    </w:p>
    <w:tbl>
      <w:tblPr>
        <w:tblW w:w="10261" w:type="dxa"/>
        <w:jc w:val="center"/>
        <w:tblLayout w:type="fixed"/>
        <w:tblLook w:val="0000"/>
      </w:tblPr>
      <w:tblGrid>
        <w:gridCol w:w="2396"/>
        <w:gridCol w:w="5855"/>
        <w:gridCol w:w="2010"/>
      </w:tblGrid>
      <w:tr w:rsidR="0095421B" w:rsidRPr="00881D69">
        <w:trPr>
          <w:tblHeader/>
          <w:jc w:val="center"/>
        </w:trPr>
        <w:tc>
          <w:tcPr>
            <w:tcW w:w="2396" w:type="dxa"/>
            <w:tcBorders>
              <w:top w:val="single" w:sz="4" w:space="0" w:color="000000"/>
              <w:left w:val="single" w:sz="4" w:space="0" w:color="000000"/>
              <w:bottom w:val="single" w:sz="4" w:space="0" w:color="000000"/>
            </w:tcBorders>
            <w:shd w:val="clear" w:color="auto" w:fill="auto"/>
            <w:vAlign w:val="center"/>
          </w:tcPr>
          <w:p w:rsidR="0095421B" w:rsidRPr="0095421B" w:rsidRDefault="0095421B" w:rsidP="00B43448">
            <w:pPr>
              <w:pStyle w:val="af5"/>
              <w:jc w:val="both"/>
              <w:rPr>
                <w:sz w:val="20"/>
              </w:rPr>
            </w:pPr>
            <w:r w:rsidRPr="0095421B">
              <w:rPr>
                <w:sz w:val="20"/>
              </w:rPr>
              <w:t>Виды разрешенного использования земельных участков и объектов капитал</w:t>
            </w:r>
            <w:r w:rsidRPr="0095421B">
              <w:rPr>
                <w:sz w:val="20"/>
              </w:rPr>
              <w:t>ь</w:t>
            </w:r>
            <w:r w:rsidRPr="0095421B">
              <w:rPr>
                <w:sz w:val="20"/>
              </w:rPr>
              <w:t>ного строительства, код согласно класс</w:t>
            </w:r>
            <w:r w:rsidRPr="0095421B">
              <w:rPr>
                <w:sz w:val="20"/>
              </w:rPr>
              <w:t>и</w:t>
            </w:r>
            <w:r w:rsidRPr="0095421B">
              <w:rPr>
                <w:sz w:val="20"/>
              </w:rPr>
              <w:t>фикатору</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21B" w:rsidRPr="0095421B" w:rsidRDefault="0095421B" w:rsidP="00B43448">
            <w:pPr>
              <w:pStyle w:val="af5"/>
              <w:jc w:val="both"/>
              <w:rPr>
                <w:sz w:val="20"/>
              </w:rPr>
            </w:pPr>
            <w:r w:rsidRPr="0095421B">
              <w:rPr>
                <w:sz w:val="20"/>
              </w:rPr>
              <w:t>Объекты капитального строительства, ра</w:t>
            </w:r>
            <w:r w:rsidRPr="0095421B">
              <w:rPr>
                <w:sz w:val="20"/>
              </w:rPr>
              <w:t>з</w:t>
            </w:r>
            <w:r w:rsidRPr="0095421B">
              <w:rPr>
                <w:sz w:val="20"/>
              </w:rPr>
              <w:t>решенные для размещения на земельных участках</w:t>
            </w:r>
          </w:p>
        </w:tc>
        <w:tc>
          <w:tcPr>
            <w:tcW w:w="2010" w:type="dxa"/>
            <w:tcBorders>
              <w:top w:val="single" w:sz="4" w:space="0" w:color="000000"/>
              <w:left w:val="single" w:sz="4" w:space="0" w:color="000000"/>
              <w:bottom w:val="single" w:sz="4" w:space="0" w:color="000000"/>
              <w:right w:val="single" w:sz="4" w:space="0" w:color="000000"/>
            </w:tcBorders>
          </w:tcPr>
          <w:p w:rsidR="0095421B" w:rsidRPr="0095421B" w:rsidRDefault="0095421B" w:rsidP="00B43448">
            <w:pPr>
              <w:pStyle w:val="af5"/>
              <w:jc w:val="both"/>
              <w:rPr>
                <w:sz w:val="20"/>
              </w:rPr>
            </w:pPr>
            <w:r w:rsidRPr="0095421B">
              <w:rPr>
                <w:sz w:val="20"/>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95421B" w:rsidRPr="00881D69">
        <w:trPr>
          <w:tblHeader/>
          <w:jc w:val="center"/>
        </w:trPr>
        <w:tc>
          <w:tcPr>
            <w:tcW w:w="239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widowControl/>
              <w:suppressAutoHyphens w:val="0"/>
              <w:autoSpaceDN w:val="0"/>
              <w:adjustRightInd w:val="0"/>
              <w:spacing w:line="240" w:lineRule="auto"/>
              <w:ind w:firstLine="0"/>
              <w:jc w:val="left"/>
              <w:rPr>
                <w:rFonts w:ascii="Times New Roman" w:hAnsi="Times New Roman" w:cs="Times New Roman"/>
                <w:sz w:val="20"/>
                <w:szCs w:val="20"/>
                <w:lang w:eastAsia="ru-RU"/>
              </w:rPr>
            </w:pPr>
            <w:r w:rsidRPr="0095421B">
              <w:rPr>
                <w:rFonts w:ascii="Times New Roman" w:hAnsi="Times New Roman" w:cs="Times New Roman"/>
                <w:sz w:val="20"/>
                <w:szCs w:val="20"/>
                <w:lang w:eastAsia="ru-RU"/>
              </w:rPr>
              <w:lastRenderedPageBreak/>
              <w:t>Коммунальное обслуживание</w:t>
            </w: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95421B">
              <w:rPr>
                <w:rFonts w:ascii="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10" w:type="dxa"/>
            <w:tcBorders>
              <w:top w:val="single" w:sz="4" w:space="0" w:color="000000"/>
              <w:left w:val="single" w:sz="4" w:space="0" w:color="000000"/>
              <w:bottom w:val="single" w:sz="4" w:space="0" w:color="000000"/>
              <w:right w:val="single" w:sz="4" w:space="0" w:color="000000"/>
            </w:tcBorders>
          </w:tcPr>
          <w:p w:rsidR="0095421B" w:rsidRPr="0095421B" w:rsidRDefault="0095421B" w:rsidP="00B43448">
            <w:pPr>
              <w:widowControl/>
              <w:suppressAutoHyphens w:val="0"/>
              <w:autoSpaceDN w:val="0"/>
              <w:adjustRightInd w:val="0"/>
              <w:spacing w:line="240" w:lineRule="auto"/>
              <w:ind w:firstLine="0"/>
              <w:jc w:val="center"/>
              <w:rPr>
                <w:rFonts w:ascii="Times New Roman" w:hAnsi="Times New Roman" w:cs="Times New Roman"/>
                <w:sz w:val="20"/>
                <w:szCs w:val="20"/>
                <w:lang w:eastAsia="ru-RU"/>
              </w:rPr>
            </w:pPr>
            <w:r w:rsidRPr="0095421B">
              <w:rPr>
                <w:rFonts w:ascii="Times New Roman" w:hAnsi="Times New Roman" w:cs="Times New Roman"/>
                <w:sz w:val="20"/>
                <w:szCs w:val="20"/>
                <w:lang w:eastAsia="ru-RU"/>
              </w:rPr>
              <w:t>3.1</w:t>
            </w:r>
          </w:p>
        </w:tc>
      </w:tr>
    </w:tbl>
    <w:p w:rsidR="00C77CEE" w:rsidRDefault="00C77CEE" w:rsidP="00C77CEE">
      <w:pPr>
        <w:autoSpaceDN w:val="0"/>
        <w:adjustRightInd w:val="0"/>
        <w:ind w:firstLine="0"/>
        <w:rPr>
          <w:rFonts w:ascii="Times New Roman" w:hAnsi="Times New Roman" w:cs="Times New Roman"/>
          <w:noProof/>
          <w:color w:val="FF0000"/>
          <w:sz w:val="24"/>
        </w:rPr>
      </w:pPr>
    </w:p>
    <w:p w:rsidR="00C77CEE" w:rsidRPr="006C6748"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w:t>
      </w:r>
      <w:r>
        <w:rPr>
          <w:rFonts w:ascii="Times New Roman" w:hAnsi="Times New Roman" w:cs="Times New Roman"/>
          <w:noProof/>
          <w:color w:val="FF0000"/>
          <w:sz w:val="24"/>
        </w:rPr>
        <w:t>и в</w:t>
      </w:r>
      <w:r w:rsidRPr="006C6748">
        <w:rPr>
          <w:rFonts w:ascii="Times New Roman" w:hAnsi="Times New Roman" w:cs="Times New Roman"/>
          <w:noProof/>
          <w:color w:val="FF0000"/>
          <w:sz w:val="24"/>
        </w:rPr>
        <w:t>спомогательный в</w:t>
      </w:r>
      <w:r>
        <w:rPr>
          <w:rFonts w:ascii="Times New Roman" w:hAnsi="Times New Roman" w:cs="Times New Roman"/>
          <w:noProof/>
          <w:color w:val="FF0000"/>
          <w:sz w:val="24"/>
        </w:rPr>
        <w:t xml:space="preserve">ид разрешенного использования </w:t>
      </w:r>
      <w:r w:rsidRPr="006C6748">
        <w:rPr>
          <w:rFonts w:ascii="Times New Roman" w:hAnsi="Times New Roman" w:cs="Times New Roman"/>
          <w:noProof/>
          <w:color w:val="FF0000"/>
          <w:sz w:val="24"/>
        </w:rPr>
        <w:t xml:space="preserve">для данной зоны не предусмотрен.  </w:t>
      </w:r>
      <w:r w:rsidRPr="006C6748">
        <w:rPr>
          <w:noProof/>
          <w:color w:val="FF0000"/>
          <w:sz w:val="24"/>
        </w:rPr>
        <w:t xml:space="preserve"> </w:t>
      </w:r>
    </w:p>
    <w:p w:rsidR="0095421B" w:rsidRPr="00881D69" w:rsidRDefault="0095421B" w:rsidP="0095421B">
      <w:pPr>
        <w:widowControl/>
        <w:suppressAutoHyphens w:val="0"/>
        <w:autoSpaceDN w:val="0"/>
        <w:adjustRightInd w:val="0"/>
        <w:spacing w:line="240" w:lineRule="auto"/>
        <w:ind w:firstLine="540"/>
        <w:rPr>
          <w:rFonts w:ascii="Times New Roman" w:hAnsi="Times New Roman" w:cs="Times New Roman"/>
          <w:b/>
          <w:bCs/>
          <w:sz w:val="24"/>
          <w:szCs w:val="24"/>
          <w:lang w:eastAsia="ru-RU"/>
        </w:rPr>
      </w:pPr>
    </w:p>
    <w:p w:rsidR="0095421B" w:rsidRPr="00881D69" w:rsidRDefault="0095421B" w:rsidP="0095421B">
      <w:pPr>
        <w:widowControl/>
        <w:suppressAutoHyphens w:val="0"/>
        <w:autoSpaceDN w:val="0"/>
        <w:adjustRightInd w:val="0"/>
        <w:spacing w:line="240" w:lineRule="auto"/>
        <w:ind w:firstLine="709"/>
        <w:rPr>
          <w:rFonts w:ascii="Times New Roman" w:hAnsi="Times New Roman" w:cs="Times New Roman"/>
          <w:sz w:val="24"/>
          <w:szCs w:val="24"/>
        </w:rPr>
      </w:pPr>
      <w:hyperlink r:id="rId68" w:history="1">
        <w:r w:rsidRPr="00881D69">
          <w:rPr>
            <w:rFonts w:ascii="Times New Roman" w:hAnsi="Times New Roman" w:cs="Times New Roman"/>
            <w:b/>
            <w:bCs/>
            <w:sz w:val="24"/>
            <w:szCs w:val="24"/>
            <w:lang w:eastAsia="ru-RU"/>
          </w:rPr>
          <w:t>Предельные</w:t>
        </w:r>
      </w:hyperlink>
      <w:r w:rsidRPr="00881D69">
        <w:rPr>
          <w:rFonts w:ascii="Times New Roman" w:hAnsi="Times New Roman" w:cs="Times New Roman"/>
          <w:b/>
          <w:bCs/>
          <w:sz w:val="24"/>
          <w:szCs w:val="24"/>
          <w:lang w:eastAsia="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81D69">
        <w:rPr>
          <w:rFonts w:ascii="Times New Roman" w:hAnsi="Times New Roman" w:cs="Times New Roman"/>
          <w:b/>
          <w:sz w:val="24"/>
          <w:szCs w:val="24"/>
        </w:rPr>
        <w:t>:</w:t>
      </w:r>
    </w:p>
    <w:tbl>
      <w:tblPr>
        <w:tblW w:w="9923" w:type="dxa"/>
        <w:jc w:val="center"/>
        <w:tblLayout w:type="fixed"/>
        <w:tblLook w:val="0000"/>
      </w:tblPr>
      <w:tblGrid>
        <w:gridCol w:w="711"/>
        <w:gridCol w:w="5386"/>
        <w:gridCol w:w="3826"/>
      </w:tblGrid>
      <w:tr w:rsidR="0095421B" w:rsidRPr="0095421B">
        <w:trPr>
          <w:tblHeade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5"/>
              <w:rPr>
                <w:sz w:val="20"/>
              </w:rPr>
            </w:pPr>
            <w:r w:rsidRPr="0095421B">
              <w:rPr>
                <w:sz w:val="20"/>
              </w:rPr>
              <w:t>№</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5"/>
              <w:rPr>
                <w:sz w:val="20"/>
              </w:rPr>
            </w:pPr>
            <w:r w:rsidRPr="0095421B">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5"/>
              <w:rPr>
                <w:sz w:val="20"/>
              </w:rPr>
            </w:pPr>
            <w:r w:rsidRPr="0095421B">
              <w:rPr>
                <w:sz w:val="20"/>
              </w:rPr>
              <w:t>Значения предельных размеров и п</w:t>
            </w:r>
            <w:r w:rsidRPr="0095421B">
              <w:rPr>
                <w:sz w:val="20"/>
              </w:rPr>
              <w:t>а</w:t>
            </w:r>
            <w:r w:rsidRPr="0095421B">
              <w:rPr>
                <w:sz w:val="20"/>
              </w:rPr>
              <w:t>раметров</w:t>
            </w:r>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Не подлежит ограничению</w:t>
            </w:r>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b w:val="0"/>
                <w:sz w:val="20"/>
                <w:szCs w:val="20"/>
                <w:lang w:val="ru-RU"/>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Не подлежит ограничению</w:t>
            </w:r>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95421B">
              <w:rPr>
                <w:sz w:val="20"/>
                <w:szCs w:val="20"/>
                <w:lang w:val="ru-RU"/>
              </w:rPr>
              <w:t>е</w:t>
            </w:r>
            <w:r w:rsidRPr="0095421B">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95421B">
              <w:rPr>
                <w:sz w:val="20"/>
                <w:szCs w:val="20"/>
                <w:lang w:val="ru-RU"/>
              </w:rPr>
              <w:t>д</w:t>
            </w:r>
            <w:r w:rsidRPr="0095421B">
              <w:rPr>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smartTag w:uri="urn:schemas-microsoft-com:office:smarttags" w:element="metricconverter">
              <w:smartTagPr>
                <w:attr w:name="ProductID" w:val="0 м"/>
              </w:smartTagPr>
              <w:r w:rsidRPr="0095421B">
                <w:rPr>
                  <w:sz w:val="20"/>
                  <w:szCs w:val="20"/>
                  <w:lang w:val="ru-RU"/>
                </w:rPr>
                <w:t>0 м</w:t>
              </w:r>
            </w:smartTag>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smartTag w:uri="urn:schemas-microsoft-com:office:smarttags" w:element="metricconverter">
              <w:smartTagPr>
                <w:attr w:name="ProductID" w:val="1 м"/>
              </w:smartTagPr>
              <w:r w:rsidRPr="0095421B">
                <w:rPr>
                  <w:sz w:val="20"/>
                  <w:szCs w:val="20"/>
                  <w:lang w:val="ru-RU"/>
                </w:rPr>
                <w:t>1 м</w:t>
              </w:r>
            </w:smartTag>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smartTag w:uri="urn:schemas-microsoft-com:office:smarttags" w:element="metricconverter">
              <w:smartTagPr>
                <w:attr w:name="ProductID" w:val="3 м"/>
              </w:smartTagPr>
              <w:r w:rsidRPr="0095421B">
                <w:rPr>
                  <w:sz w:val="20"/>
                  <w:szCs w:val="20"/>
                  <w:lang w:val="ru-RU"/>
                </w:rPr>
                <w:t>3 м</w:t>
              </w:r>
            </w:smartTag>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Минимальный отступ от красной линии в целях определения мест допустимого размещения зд</w:t>
            </w:r>
            <w:r w:rsidRPr="0095421B">
              <w:rPr>
                <w:sz w:val="20"/>
                <w:szCs w:val="20"/>
                <w:lang w:val="ru-RU"/>
              </w:rPr>
              <w:t>а</w:t>
            </w:r>
            <w:r w:rsidRPr="0095421B">
              <w:rPr>
                <w:sz w:val="20"/>
                <w:szCs w:val="20"/>
                <w:lang w:val="ru-RU"/>
              </w:rPr>
              <w:t>ний, строений, сооружений, за пределами которых запрещено строительство зданий, строений, соор</w:t>
            </w:r>
            <w:r w:rsidRPr="0095421B">
              <w:rPr>
                <w:sz w:val="20"/>
                <w:szCs w:val="20"/>
                <w:lang w:val="ru-RU"/>
              </w:rPr>
              <w:t>у</w:t>
            </w:r>
            <w:r w:rsidRPr="0095421B">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95421B">
              <w:rPr>
                <w:sz w:val="20"/>
                <w:szCs w:val="20"/>
                <w:lang w:val="ru-RU"/>
              </w:rPr>
              <w:t>д</w:t>
            </w:r>
            <w:r w:rsidRPr="0095421B">
              <w:rPr>
                <w:sz w:val="20"/>
                <w:szCs w:val="20"/>
                <w:lang w:val="ru-RU"/>
              </w:rPr>
              <w:t>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smartTag w:uri="urn:schemas-microsoft-com:office:smarttags" w:element="metricconverter">
              <w:smartTagPr>
                <w:attr w:name="ProductID" w:val="0 м"/>
              </w:smartTagPr>
              <w:r w:rsidRPr="0095421B">
                <w:rPr>
                  <w:sz w:val="20"/>
                  <w:szCs w:val="20"/>
                  <w:lang w:val="ru-RU"/>
                </w:rPr>
                <w:t>0 м</w:t>
              </w:r>
            </w:smartTag>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smartTag w:uri="urn:schemas-microsoft-com:office:smarttags" w:element="metricconverter">
              <w:smartTagPr>
                <w:attr w:name="ProductID" w:val="5 м"/>
              </w:smartTagPr>
              <w:r w:rsidRPr="0095421B">
                <w:rPr>
                  <w:sz w:val="20"/>
                  <w:szCs w:val="20"/>
                  <w:lang w:val="ru-RU"/>
                </w:rPr>
                <w:t>5 м</w:t>
              </w:r>
            </w:smartTag>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Предельная (максимальная) высота объектов капитального стро</w:t>
            </w:r>
            <w:r w:rsidRPr="0095421B">
              <w:rPr>
                <w:sz w:val="20"/>
                <w:szCs w:val="20"/>
                <w:lang w:val="ru-RU"/>
              </w:rPr>
              <w:t>и</w:t>
            </w:r>
            <w:r w:rsidRPr="0095421B">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smartTag w:uri="urn:schemas-microsoft-com:office:smarttags" w:element="metricconverter">
              <w:smartTagPr>
                <w:attr w:name="ProductID" w:val="21 м"/>
              </w:smartTagPr>
              <w:r w:rsidRPr="0095421B">
                <w:rPr>
                  <w:sz w:val="20"/>
                  <w:szCs w:val="20"/>
                  <w:lang w:val="ru-RU"/>
                </w:rPr>
                <w:t>21 м</w:t>
              </w:r>
            </w:smartTag>
          </w:p>
        </w:tc>
      </w:tr>
      <w:tr w:rsidR="0095421B" w:rsidRPr="0095421B">
        <w:trPr>
          <w:jc w:val="center"/>
        </w:trPr>
        <w:tc>
          <w:tcPr>
            <w:tcW w:w="711"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95421B" w:rsidRPr="0095421B" w:rsidRDefault="0095421B" w:rsidP="00B43448">
            <w:pPr>
              <w:pStyle w:val="af6"/>
              <w:rPr>
                <w:sz w:val="20"/>
                <w:szCs w:val="20"/>
                <w:lang w:val="ru-RU"/>
              </w:rPr>
            </w:pPr>
            <w:r w:rsidRPr="0095421B">
              <w:rPr>
                <w:sz w:val="20"/>
                <w:szCs w:val="20"/>
                <w:lang w:val="ru-RU"/>
              </w:rPr>
              <w:t>Максимальный процент застройки в границах з</w:t>
            </w:r>
            <w:r w:rsidRPr="0095421B">
              <w:rPr>
                <w:sz w:val="20"/>
                <w:szCs w:val="20"/>
                <w:lang w:val="ru-RU"/>
              </w:rPr>
              <w:t>е</w:t>
            </w:r>
            <w:r w:rsidRPr="0095421B">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5421B" w:rsidRPr="0095421B" w:rsidRDefault="0095421B" w:rsidP="00B43448">
            <w:pPr>
              <w:pStyle w:val="af3"/>
              <w:rPr>
                <w:sz w:val="20"/>
                <w:szCs w:val="20"/>
                <w:lang w:val="ru-RU"/>
              </w:rPr>
            </w:pPr>
            <w:r w:rsidRPr="0095421B">
              <w:rPr>
                <w:sz w:val="20"/>
                <w:szCs w:val="20"/>
                <w:lang w:val="ru-RU"/>
              </w:rPr>
              <w:t>100 %</w:t>
            </w:r>
          </w:p>
        </w:tc>
      </w:tr>
    </w:tbl>
    <w:p w:rsidR="005857B2" w:rsidRDefault="005857B2" w:rsidP="00DF6162">
      <w:pPr>
        <w:pStyle w:val="1"/>
        <w:tabs>
          <w:tab w:val="left" w:pos="708"/>
        </w:tabs>
        <w:spacing w:line="23" w:lineRule="atLeast"/>
        <w:jc w:val="both"/>
        <w:rPr>
          <w:sz w:val="20"/>
          <w:lang w:val="en-US"/>
        </w:rPr>
      </w:pPr>
    </w:p>
    <w:p w:rsidR="00DF6162" w:rsidRPr="009C59A5" w:rsidRDefault="00DF6162" w:rsidP="00DF6162">
      <w:pPr>
        <w:pStyle w:val="ConsNormal"/>
        <w:widowControl/>
        <w:tabs>
          <w:tab w:val="left" w:pos="-1843"/>
          <w:tab w:val="left" w:pos="-1134"/>
          <w:tab w:val="left" w:pos="-993"/>
          <w:tab w:val="left" w:pos="-426"/>
        </w:tabs>
        <w:ind w:firstLine="709"/>
        <w:jc w:val="both"/>
        <w:rPr>
          <w:rFonts w:ascii="Times New Roman" w:hAnsi="Times New Roman" w:cs="Times New Roman"/>
          <w:b/>
          <w:color w:val="000000"/>
          <w:sz w:val="24"/>
          <w:szCs w:val="24"/>
        </w:rPr>
      </w:pPr>
      <w:r w:rsidRPr="009C59A5">
        <w:rPr>
          <w:rFonts w:ascii="Times New Roman" w:hAnsi="Times New Roman" w:cs="Times New Roman"/>
          <w:b/>
          <w:color w:val="000000"/>
          <w:sz w:val="24"/>
          <w:szCs w:val="24"/>
        </w:rPr>
        <w:t>ВЧ.</w:t>
      </w:r>
      <w:r w:rsidRPr="009C59A5">
        <w:rPr>
          <w:rFonts w:ascii="Times New Roman" w:hAnsi="Times New Roman" w:cs="Times New Roman"/>
          <w:b/>
          <w:color w:val="000000"/>
          <w:sz w:val="24"/>
          <w:szCs w:val="24"/>
        </w:rPr>
        <w:tab/>
        <w:t>ЗОНА ВОЕННЫХ ОБЪЕКТОВ</w:t>
      </w:r>
    </w:p>
    <w:p w:rsidR="00DF6162" w:rsidRDefault="00DF6162" w:rsidP="00DF6162">
      <w:pPr>
        <w:pStyle w:val="ConsNormal"/>
        <w:widowControl/>
        <w:ind w:firstLine="709"/>
        <w:jc w:val="both"/>
        <w:rPr>
          <w:rFonts w:ascii="Times New Roman" w:hAnsi="Times New Roman" w:cs="Times New Roman"/>
          <w:snapToGrid w:val="0"/>
          <w:color w:val="000000"/>
          <w:sz w:val="24"/>
        </w:rPr>
      </w:pPr>
      <w:r>
        <w:rPr>
          <w:rFonts w:ascii="Times New Roman" w:hAnsi="Times New Roman" w:cs="Times New Roman"/>
          <w:snapToGrid w:val="0"/>
          <w:color w:val="000000"/>
          <w:sz w:val="24"/>
        </w:rPr>
        <w:t>Данная зона выделена для обеспечения правовых условий формирования территорий, на которых осуществляется деятельность специализированных, оборонных объектов.</w:t>
      </w:r>
    </w:p>
    <w:p w:rsidR="00DF6162" w:rsidRPr="00DF6162" w:rsidRDefault="00DF6162" w:rsidP="00DF6162"/>
    <w:p w:rsidR="00DF6162" w:rsidRPr="0026464D" w:rsidRDefault="00DF6162" w:rsidP="00DF6162">
      <w:pPr>
        <w:pStyle w:val="ConsPlusNormal"/>
        <w:tabs>
          <w:tab w:val="num" w:pos="-993"/>
        </w:tabs>
        <w:spacing w:line="200" w:lineRule="atLeast"/>
        <w:ind w:firstLine="0"/>
        <w:jc w:val="both"/>
        <w:rPr>
          <w:rFonts w:ascii="Times New Roman" w:hAnsi="Times New Roman" w:cs="Times New Roman"/>
          <w:b/>
          <w:sz w:val="24"/>
          <w:szCs w:val="24"/>
        </w:rPr>
      </w:pPr>
      <w:r w:rsidRPr="0026464D">
        <w:rPr>
          <w:rFonts w:ascii="Times New Roman" w:hAnsi="Times New Roman" w:cs="Times New Roman"/>
          <w:b/>
          <w:sz w:val="24"/>
          <w:szCs w:val="24"/>
        </w:rPr>
        <w:t>Основные виды разрешенного использования:</w:t>
      </w:r>
    </w:p>
    <w:tbl>
      <w:tblPr>
        <w:tblW w:w="10261" w:type="dxa"/>
        <w:jc w:val="center"/>
        <w:tblLayout w:type="fixed"/>
        <w:tblLook w:val="0000"/>
      </w:tblPr>
      <w:tblGrid>
        <w:gridCol w:w="2396"/>
        <w:gridCol w:w="5001"/>
        <w:gridCol w:w="2864"/>
      </w:tblGrid>
      <w:tr w:rsidR="00DF6162" w:rsidRPr="00A40D31">
        <w:trPr>
          <w:tblHeader/>
          <w:jc w:val="center"/>
        </w:trPr>
        <w:tc>
          <w:tcPr>
            <w:tcW w:w="2396" w:type="dxa"/>
            <w:tcBorders>
              <w:top w:val="single" w:sz="4" w:space="0" w:color="000000"/>
              <w:left w:val="single" w:sz="4" w:space="0" w:color="000000"/>
              <w:bottom w:val="single" w:sz="4" w:space="0" w:color="000000"/>
            </w:tcBorders>
            <w:shd w:val="clear" w:color="auto" w:fill="auto"/>
            <w:vAlign w:val="center"/>
          </w:tcPr>
          <w:p w:rsidR="00DF6162" w:rsidRPr="00A40D31" w:rsidRDefault="00DF6162" w:rsidP="00B43448">
            <w:pPr>
              <w:pStyle w:val="af5"/>
              <w:jc w:val="both"/>
              <w:rPr>
                <w:sz w:val="20"/>
              </w:rPr>
            </w:pPr>
            <w:r w:rsidRPr="00A40D31">
              <w:rPr>
                <w:sz w:val="20"/>
              </w:rPr>
              <w:lastRenderedPageBreak/>
              <w:t>Виды разрешенного использования земельных участков и объектов капитал</w:t>
            </w:r>
            <w:r w:rsidRPr="00A40D31">
              <w:rPr>
                <w:sz w:val="20"/>
              </w:rPr>
              <w:t>ь</w:t>
            </w:r>
            <w:r w:rsidRPr="00A40D31">
              <w:rPr>
                <w:sz w:val="20"/>
              </w:rPr>
              <w:t>ного строительства, код согласно класс</w:t>
            </w:r>
            <w:r w:rsidRPr="00A40D31">
              <w:rPr>
                <w:sz w:val="20"/>
              </w:rPr>
              <w:t>и</w:t>
            </w:r>
            <w:r w:rsidRPr="00A40D31">
              <w:rPr>
                <w:sz w:val="20"/>
              </w:rPr>
              <w:t>фикатору</w:t>
            </w:r>
          </w:p>
        </w:tc>
        <w:tc>
          <w:tcPr>
            <w:tcW w:w="5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162" w:rsidRPr="00A40D31" w:rsidRDefault="00DF6162" w:rsidP="00B43448">
            <w:pPr>
              <w:pStyle w:val="af5"/>
              <w:jc w:val="both"/>
              <w:rPr>
                <w:sz w:val="20"/>
              </w:rPr>
            </w:pPr>
            <w:r w:rsidRPr="00A40D31">
              <w:rPr>
                <w:sz w:val="20"/>
              </w:rPr>
              <w:t>Объекты капитального строительства, ра</w:t>
            </w:r>
            <w:r w:rsidRPr="00A40D31">
              <w:rPr>
                <w:sz w:val="20"/>
              </w:rPr>
              <w:t>з</w:t>
            </w:r>
            <w:r w:rsidRPr="00A40D31">
              <w:rPr>
                <w:sz w:val="20"/>
              </w:rPr>
              <w:t>решенные для размещения на земельных участках</w:t>
            </w:r>
          </w:p>
        </w:tc>
        <w:tc>
          <w:tcPr>
            <w:tcW w:w="2864" w:type="dxa"/>
            <w:tcBorders>
              <w:top w:val="single" w:sz="4" w:space="0" w:color="000000"/>
              <w:left w:val="single" w:sz="4" w:space="0" w:color="000000"/>
              <w:bottom w:val="single" w:sz="4" w:space="0" w:color="000000"/>
              <w:right w:val="single" w:sz="4" w:space="0" w:color="000000"/>
            </w:tcBorders>
          </w:tcPr>
          <w:p w:rsidR="00DF6162" w:rsidRPr="00A40D31" w:rsidRDefault="00DF6162" w:rsidP="00B43448">
            <w:pPr>
              <w:pStyle w:val="af5"/>
              <w:jc w:val="both"/>
              <w:rPr>
                <w:sz w:val="20"/>
              </w:rPr>
            </w:pPr>
            <w:r w:rsidRPr="00A40D31">
              <w:rPr>
                <w:sz w:val="20"/>
                <w:lang w:eastAsia="ru-RU"/>
              </w:rPr>
              <w:t>Код (числовое обозначение) вида разрешенного использования земельного участка</w:t>
            </w:r>
          </w:p>
        </w:tc>
      </w:tr>
      <w:tr w:rsidR="00DF6162" w:rsidRPr="00A40D31">
        <w:trPr>
          <w:tblHeader/>
          <w:jc w:val="center"/>
        </w:trPr>
        <w:tc>
          <w:tcPr>
            <w:tcW w:w="2396" w:type="dxa"/>
            <w:tcBorders>
              <w:top w:val="single" w:sz="4" w:space="0" w:color="000000"/>
              <w:left w:val="single" w:sz="4" w:space="0" w:color="000000"/>
              <w:bottom w:val="single" w:sz="4" w:space="0" w:color="000000"/>
            </w:tcBorders>
            <w:shd w:val="clear" w:color="auto" w:fill="auto"/>
          </w:tcPr>
          <w:p w:rsidR="00DF6162" w:rsidRPr="00A40D31"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Связь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DF6162" w:rsidRPr="00A40D31"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9" w:history="1">
              <w:r w:rsidRPr="00A40D31">
                <w:rPr>
                  <w:rFonts w:ascii="Times New Roman" w:hAnsi="Times New Roman" w:cs="Times New Roman"/>
                  <w:color w:val="0000FF"/>
                  <w:sz w:val="20"/>
                  <w:szCs w:val="20"/>
                  <w:lang w:eastAsia="ru-RU"/>
                </w:rPr>
                <w:t>кодом 3.1</w:t>
              </w:r>
            </w:hyperlink>
          </w:p>
          <w:p w:rsidR="00DF6162" w:rsidRPr="00A40D31" w:rsidRDefault="00DF6162" w:rsidP="00B43448">
            <w:pPr>
              <w:pStyle w:val="ConsPlusNormal"/>
              <w:ind w:firstLine="0"/>
              <w:jc w:val="both"/>
              <w:rPr>
                <w:rFonts w:ascii="Times New Roman" w:hAnsi="Times New Roman" w:cs="Times New Roman"/>
                <w:lang w:eastAsia="ru-RU"/>
              </w:rPr>
            </w:pPr>
          </w:p>
        </w:tc>
        <w:tc>
          <w:tcPr>
            <w:tcW w:w="2864" w:type="dxa"/>
            <w:tcBorders>
              <w:top w:val="single" w:sz="4" w:space="0" w:color="000000"/>
              <w:left w:val="single" w:sz="4" w:space="0" w:color="000000"/>
              <w:bottom w:val="single" w:sz="4" w:space="0" w:color="000000"/>
              <w:right w:val="single" w:sz="4" w:space="0" w:color="000000"/>
            </w:tcBorders>
          </w:tcPr>
          <w:p w:rsidR="00DF6162" w:rsidRPr="00A40D31" w:rsidRDefault="00DF6162" w:rsidP="00B43448">
            <w:pPr>
              <w:pStyle w:val="ConsPlusNormal"/>
              <w:ind w:firstLine="0"/>
              <w:jc w:val="both"/>
              <w:rPr>
                <w:rFonts w:ascii="Times New Roman" w:hAnsi="Times New Roman" w:cs="Times New Roman"/>
                <w:lang w:eastAsia="ru-RU"/>
              </w:rPr>
            </w:pPr>
            <w:r w:rsidRPr="00A40D31">
              <w:rPr>
                <w:rFonts w:ascii="Times New Roman" w:hAnsi="Times New Roman" w:cs="Times New Roman"/>
                <w:lang w:eastAsia="ru-RU"/>
              </w:rPr>
              <w:t>6.8.</w:t>
            </w:r>
          </w:p>
        </w:tc>
      </w:tr>
      <w:tr w:rsidR="00DF6162" w:rsidRPr="00A40D31">
        <w:trPr>
          <w:trHeight w:val="3343"/>
          <w:tblHeader/>
          <w:jc w:val="center"/>
        </w:trPr>
        <w:tc>
          <w:tcPr>
            <w:tcW w:w="2396" w:type="dxa"/>
            <w:tcBorders>
              <w:top w:val="single" w:sz="4" w:space="0" w:color="000000"/>
              <w:left w:val="single" w:sz="4" w:space="0" w:color="000000"/>
              <w:bottom w:val="single" w:sz="4" w:space="0" w:color="000000"/>
            </w:tcBorders>
            <w:shd w:val="clear" w:color="auto" w:fill="auto"/>
          </w:tcPr>
          <w:p w:rsidR="00DF6162" w:rsidRPr="00A40D31"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Обеспечение обороны и безопасности</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DF6162" w:rsidRPr="00A40D31"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F6162" w:rsidRPr="00A40D31"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зданий военных училищ, военных институтов, военных университетов, военных академий;</w:t>
            </w:r>
          </w:p>
          <w:p w:rsidR="00DF6162" w:rsidRPr="00A40D31"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размещение объектов, обеспечивающих осуществление таможенной деятельности</w:t>
            </w:r>
          </w:p>
        </w:tc>
        <w:tc>
          <w:tcPr>
            <w:tcW w:w="2864" w:type="dxa"/>
            <w:tcBorders>
              <w:top w:val="single" w:sz="4" w:space="0" w:color="000000"/>
              <w:left w:val="single" w:sz="4" w:space="0" w:color="000000"/>
              <w:bottom w:val="single" w:sz="4" w:space="0" w:color="000000"/>
              <w:right w:val="single" w:sz="4" w:space="0" w:color="000000"/>
            </w:tcBorders>
          </w:tcPr>
          <w:p w:rsidR="00DF6162" w:rsidRPr="00A40D31"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8.0.</w:t>
            </w:r>
          </w:p>
        </w:tc>
      </w:tr>
      <w:tr w:rsidR="00DF6162" w:rsidRPr="00A40D31">
        <w:trPr>
          <w:tblHeader/>
          <w:jc w:val="center"/>
        </w:trPr>
        <w:tc>
          <w:tcPr>
            <w:tcW w:w="2396" w:type="dxa"/>
            <w:tcBorders>
              <w:top w:val="single" w:sz="4" w:space="0" w:color="000000"/>
              <w:left w:val="single" w:sz="4" w:space="0" w:color="000000"/>
              <w:bottom w:val="single" w:sz="4" w:space="0" w:color="000000"/>
            </w:tcBorders>
            <w:shd w:val="clear" w:color="auto" w:fill="auto"/>
          </w:tcPr>
          <w:p w:rsidR="00DF6162" w:rsidRPr="00A40D31"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Жилая застройка</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DF6162" w:rsidRPr="00DF6162"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w:t>
            </w:r>
            <w:r>
              <w:rPr>
                <w:rFonts w:ascii="Times New Roman" w:hAnsi="Times New Roman" w:cs="Times New Roman"/>
                <w:sz w:val="20"/>
                <w:szCs w:val="20"/>
                <w:lang w:eastAsia="ru-RU"/>
              </w:rPr>
              <w:t>аний (помещений), используемых:</w:t>
            </w:r>
          </w:p>
          <w:p w:rsidR="00DF6162" w:rsidRPr="00DF6162"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 xml:space="preserve">- с целью извлечения предпринимательской выгоды из предоставления жилого помещения для временного проживания </w:t>
            </w:r>
            <w:r>
              <w:rPr>
                <w:rFonts w:ascii="Times New Roman" w:hAnsi="Times New Roman" w:cs="Times New Roman"/>
                <w:sz w:val="20"/>
                <w:szCs w:val="20"/>
                <w:lang w:eastAsia="ru-RU"/>
              </w:rPr>
              <w:t>в них (гостиницы, дома отдыха);</w:t>
            </w:r>
          </w:p>
          <w:p w:rsidR="00DF6162" w:rsidRPr="00DF6162"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 для проживания с одновременным осуществлением лечения или социального обслуживания населения (санатории, дома ребенк</w:t>
            </w:r>
            <w:r>
              <w:rPr>
                <w:rFonts w:ascii="Times New Roman" w:hAnsi="Times New Roman" w:cs="Times New Roman"/>
                <w:sz w:val="20"/>
                <w:szCs w:val="20"/>
                <w:lang w:eastAsia="ru-RU"/>
              </w:rPr>
              <w:t>а, дома престарелых, больницы);</w:t>
            </w:r>
          </w:p>
          <w:p w:rsidR="00DF6162" w:rsidRPr="00DF6162"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 как способ обеспечения непрерывности производства (вахтовые помещения, служебные жилые помещения</w:t>
            </w:r>
            <w:r>
              <w:rPr>
                <w:rFonts w:ascii="Times New Roman" w:hAnsi="Times New Roman" w:cs="Times New Roman"/>
                <w:sz w:val="20"/>
                <w:szCs w:val="20"/>
                <w:lang w:eastAsia="ru-RU"/>
              </w:rPr>
              <w:t xml:space="preserve"> на производственных объектах);</w:t>
            </w:r>
          </w:p>
          <w:p w:rsidR="00DF6162" w:rsidRPr="00A40D31"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кодами 2.1 - 2.7</w:t>
            </w:r>
          </w:p>
        </w:tc>
        <w:tc>
          <w:tcPr>
            <w:tcW w:w="2864" w:type="dxa"/>
            <w:tcBorders>
              <w:top w:val="single" w:sz="4" w:space="0" w:color="000000"/>
              <w:left w:val="single" w:sz="4" w:space="0" w:color="000000"/>
              <w:bottom w:val="single" w:sz="4" w:space="0" w:color="000000"/>
              <w:right w:val="single" w:sz="4" w:space="0" w:color="000000"/>
            </w:tcBorders>
          </w:tcPr>
          <w:p w:rsidR="00DF6162" w:rsidRPr="00A40D31"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2.0</w:t>
            </w:r>
          </w:p>
        </w:tc>
      </w:tr>
      <w:tr w:rsidR="00DF6162" w:rsidRPr="00A40D31">
        <w:trPr>
          <w:tblHeader/>
          <w:jc w:val="center"/>
        </w:trPr>
        <w:tc>
          <w:tcPr>
            <w:tcW w:w="2396" w:type="dxa"/>
            <w:tcBorders>
              <w:top w:val="single" w:sz="4" w:space="0" w:color="000000"/>
              <w:left w:val="single" w:sz="4" w:space="0" w:color="000000"/>
              <w:bottom w:val="single" w:sz="4" w:space="0" w:color="000000"/>
            </w:tcBorders>
            <w:shd w:val="clear" w:color="auto" w:fill="auto"/>
          </w:tcPr>
          <w:p w:rsidR="00DF6162" w:rsidRPr="00DF6162"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lastRenderedPageBreak/>
              <w:t>Коммунальное обслуживание</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DF6162" w:rsidRPr="00DF6162"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64" w:type="dxa"/>
            <w:tcBorders>
              <w:top w:val="single" w:sz="4" w:space="0" w:color="000000"/>
              <w:left w:val="single" w:sz="4" w:space="0" w:color="000000"/>
              <w:bottom w:val="single" w:sz="4" w:space="0" w:color="000000"/>
              <w:right w:val="single" w:sz="4" w:space="0" w:color="000000"/>
            </w:tcBorders>
          </w:tcPr>
          <w:p w:rsidR="00DF6162" w:rsidRPr="00DF6162" w:rsidRDefault="00DF6162"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3.1</w:t>
            </w:r>
          </w:p>
        </w:tc>
      </w:tr>
    </w:tbl>
    <w:p w:rsidR="00751C81" w:rsidRDefault="00751C81" w:rsidP="00751C81">
      <w:pPr>
        <w:pStyle w:val="ConsNormal"/>
        <w:widowControl/>
        <w:ind w:firstLine="709"/>
        <w:jc w:val="both"/>
        <w:rPr>
          <w:rFonts w:ascii="Times New Roman" w:hAnsi="Times New Roman" w:cs="Times New Roman"/>
          <w:b/>
          <w:sz w:val="24"/>
          <w:lang w:val="en-US"/>
        </w:rPr>
      </w:pPr>
    </w:p>
    <w:p w:rsidR="00751C81" w:rsidRDefault="00751C81" w:rsidP="00751C81">
      <w:pPr>
        <w:pStyle w:val="ConsNormal"/>
        <w:widowControl/>
        <w:ind w:firstLine="709"/>
        <w:jc w:val="both"/>
        <w:rPr>
          <w:rFonts w:ascii="Times New Roman" w:hAnsi="Times New Roman" w:cs="Times New Roman"/>
          <w:b/>
          <w:sz w:val="24"/>
        </w:rPr>
      </w:pPr>
      <w:r>
        <w:rPr>
          <w:rFonts w:ascii="Times New Roman" w:hAnsi="Times New Roman" w:cs="Times New Roman"/>
          <w:b/>
          <w:sz w:val="24"/>
        </w:rPr>
        <w:t>Вспомогательные виды разрешенного использования:</w:t>
      </w:r>
    </w:p>
    <w:tbl>
      <w:tblPr>
        <w:tblW w:w="10261" w:type="dxa"/>
        <w:jc w:val="center"/>
        <w:tblLayout w:type="fixed"/>
        <w:tblLook w:val="0000"/>
      </w:tblPr>
      <w:tblGrid>
        <w:gridCol w:w="2396"/>
        <w:gridCol w:w="5001"/>
        <w:gridCol w:w="2864"/>
      </w:tblGrid>
      <w:tr w:rsidR="00751C81" w:rsidRPr="00A40D31">
        <w:trPr>
          <w:tblHeader/>
          <w:jc w:val="center"/>
        </w:trPr>
        <w:tc>
          <w:tcPr>
            <w:tcW w:w="2396" w:type="dxa"/>
            <w:tcBorders>
              <w:top w:val="single" w:sz="4" w:space="0" w:color="000000"/>
              <w:left w:val="single" w:sz="4" w:space="0" w:color="000000"/>
              <w:bottom w:val="single" w:sz="4" w:space="0" w:color="000000"/>
            </w:tcBorders>
            <w:shd w:val="clear" w:color="auto" w:fill="auto"/>
            <w:vAlign w:val="center"/>
          </w:tcPr>
          <w:p w:rsidR="00751C81" w:rsidRPr="00A40D31" w:rsidRDefault="00751C81" w:rsidP="00B43448">
            <w:pPr>
              <w:pStyle w:val="af5"/>
              <w:jc w:val="both"/>
              <w:rPr>
                <w:sz w:val="20"/>
              </w:rPr>
            </w:pPr>
            <w:r w:rsidRPr="00A40D31">
              <w:rPr>
                <w:sz w:val="20"/>
              </w:rPr>
              <w:t>Виды разрешенного использования земельных участков и объектов капитал</w:t>
            </w:r>
            <w:r w:rsidRPr="00A40D31">
              <w:rPr>
                <w:sz w:val="20"/>
              </w:rPr>
              <w:t>ь</w:t>
            </w:r>
            <w:r w:rsidRPr="00A40D31">
              <w:rPr>
                <w:sz w:val="20"/>
              </w:rPr>
              <w:t>ного строительства, код согласно класс</w:t>
            </w:r>
            <w:r w:rsidRPr="00A40D31">
              <w:rPr>
                <w:sz w:val="20"/>
              </w:rPr>
              <w:t>и</w:t>
            </w:r>
            <w:r w:rsidRPr="00A40D31">
              <w:rPr>
                <w:sz w:val="20"/>
              </w:rPr>
              <w:t>фикатору</w:t>
            </w:r>
          </w:p>
        </w:tc>
        <w:tc>
          <w:tcPr>
            <w:tcW w:w="5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C81" w:rsidRPr="00A40D31" w:rsidRDefault="00751C81" w:rsidP="00B43448">
            <w:pPr>
              <w:pStyle w:val="af5"/>
              <w:jc w:val="both"/>
              <w:rPr>
                <w:sz w:val="20"/>
              </w:rPr>
            </w:pPr>
            <w:r w:rsidRPr="00A40D31">
              <w:rPr>
                <w:sz w:val="20"/>
              </w:rPr>
              <w:t>Объекты капитального строительства, ра</w:t>
            </w:r>
            <w:r w:rsidRPr="00A40D31">
              <w:rPr>
                <w:sz w:val="20"/>
              </w:rPr>
              <w:t>з</w:t>
            </w:r>
            <w:r w:rsidRPr="00A40D31">
              <w:rPr>
                <w:sz w:val="20"/>
              </w:rPr>
              <w:t>решенные для размещения на земельных участках</w:t>
            </w:r>
          </w:p>
        </w:tc>
        <w:tc>
          <w:tcPr>
            <w:tcW w:w="2864" w:type="dxa"/>
            <w:tcBorders>
              <w:top w:val="single" w:sz="4" w:space="0" w:color="000000"/>
              <w:left w:val="single" w:sz="4" w:space="0" w:color="000000"/>
              <w:bottom w:val="single" w:sz="4" w:space="0" w:color="000000"/>
              <w:right w:val="single" w:sz="4" w:space="0" w:color="000000"/>
            </w:tcBorders>
          </w:tcPr>
          <w:p w:rsidR="00751C81" w:rsidRPr="00A40D31" w:rsidRDefault="00751C81" w:rsidP="00B43448">
            <w:pPr>
              <w:pStyle w:val="af5"/>
              <w:jc w:val="both"/>
              <w:rPr>
                <w:sz w:val="20"/>
              </w:rPr>
            </w:pPr>
            <w:r w:rsidRPr="00A40D31">
              <w:rPr>
                <w:sz w:val="20"/>
                <w:lang w:eastAsia="ru-RU"/>
              </w:rPr>
              <w:t>Код (числовое обозначение) вида разрешенного использования земельного участка</w:t>
            </w:r>
          </w:p>
        </w:tc>
      </w:tr>
      <w:tr w:rsidR="00751C81" w:rsidRPr="00A40D31">
        <w:trPr>
          <w:tblHeader/>
          <w:jc w:val="center"/>
        </w:trPr>
        <w:tc>
          <w:tcPr>
            <w:tcW w:w="2396" w:type="dxa"/>
            <w:tcBorders>
              <w:top w:val="single" w:sz="4" w:space="0" w:color="000000"/>
              <w:left w:val="single" w:sz="4" w:space="0" w:color="000000"/>
              <w:bottom w:val="single" w:sz="4" w:space="0" w:color="000000"/>
            </w:tcBorders>
            <w:shd w:val="clear" w:color="auto" w:fill="auto"/>
          </w:tcPr>
          <w:p w:rsidR="00751C81" w:rsidRPr="00DF6162" w:rsidRDefault="00751C81"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Коммунальное обслуживание</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751C81" w:rsidRPr="00DF6162" w:rsidRDefault="00751C81"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64" w:type="dxa"/>
            <w:tcBorders>
              <w:top w:val="single" w:sz="4" w:space="0" w:color="000000"/>
              <w:left w:val="single" w:sz="4" w:space="0" w:color="000000"/>
              <w:bottom w:val="single" w:sz="4" w:space="0" w:color="000000"/>
              <w:right w:val="single" w:sz="4" w:space="0" w:color="000000"/>
            </w:tcBorders>
          </w:tcPr>
          <w:p w:rsidR="00751C81" w:rsidRPr="00DF6162" w:rsidRDefault="00751C81"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3.1</w:t>
            </w:r>
          </w:p>
        </w:tc>
      </w:tr>
    </w:tbl>
    <w:p w:rsidR="00C77CEE" w:rsidRPr="006C6748"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для данной зоны не предусмотрен.  </w:t>
      </w:r>
      <w:r w:rsidRPr="006C6748">
        <w:rPr>
          <w:noProof/>
          <w:color w:val="FF0000"/>
          <w:sz w:val="24"/>
        </w:rPr>
        <w:t xml:space="preserve"> </w:t>
      </w:r>
    </w:p>
    <w:p w:rsidR="00DF6162" w:rsidRDefault="00DF6162" w:rsidP="00DF6162"/>
    <w:p w:rsidR="007666E3" w:rsidRPr="006643B4" w:rsidRDefault="007666E3" w:rsidP="007666E3">
      <w:pPr>
        <w:pStyle w:val="13"/>
        <w:ind w:left="720" w:firstLine="0"/>
        <w:rPr>
          <w:b/>
        </w:rPr>
      </w:pPr>
      <w:r w:rsidRPr="006643B4">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jc w:val="center"/>
        <w:tblLayout w:type="fixed"/>
        <w:tblLook w:val="0000"/>
      </w:tblPr>
      <w:tblGrid>
        <w:gridCol w:w="711"/>
        <w:gridCol w:w="5386"/>
        <w:gridCol w:w="3826"/>
      </w:tblGrid>
      <w:tr w:rsidR="007666E3"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5"/>
              <w:jc w:val="both"/>
              <w:rPr>
                <w:sz w:val="20"/>
              </w:rPr>
            </w:pPr>
            <w:r w:rsidRPr="00A40D31">
              <w:rPr>
                <w:sz w:val="20"/>
              </w:rPr>
              <w:t>№</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5"/>
              <w:jc w:val="both"/>
              <w:rPr>
                <w:sz w:val="20"/>
              </w:rPr>
            </w:pPr>
            <w:r w:rsidRPr="00A40D31">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5"/>
              <w:jc w:val="both"/>
              <w:rPr>
                <w:sz w:val="20"/>
              </w:rPr>
            </w:pPr>
            <w:r w:rsidRPr="00A40D31">
              <w:rPr>
                <w:sz w:val="20"/>
              </w:rPr>
              <w:t>Значения предельных размеров и п</w:t>
            </w:r>
            <w:r w:rsidRPr="00A40D31">
              <w:rPr>
                <w:sz w:val="20"/>
              </w:rPr>
              <w:t>а</w:t>
            </w:r>
            <w:r w:rsidRPr="00A40D31">
              <w:rPr>
                <w:sz w:val="20"/>
              </w:rPr>
              <w:t>раметров</w:t>
            </w: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r w:rsidRPr="00A40D31">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r w:rsidRPr="00A40D31">
              <w:rPr>
                <w:b w:val="0"/>
                <w:sz w:val="20"/>
                <w:szCs w:val="20"/>
                <w:lang w:val="ru-RU"/>
              </w:rPr>
              <w:t>С видом использования  «Связь»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20 м2"/>
              </w:smartTagPr>
              <w:r w:rsidRPr="00A40D31">
                <w:rPr>
                  <w:sz w:val="20"/>
                  <w:szCs w:val="20"/>
                  <w:lang w:val="ru-RU"/>
                </w:rPr>
                <w:t>20 м2</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r w:rsidRPr="00A40D31">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7666E3">
            <w:pPr>
              <w:pStyle w:val="af6"/>
              <w:jc w:val="both"/>
              <w:rPr>
                <w:b w:val="0"/>
                <w:sz w:val="20"/>
                <w:szCs w:val="20"/>
                <w:lang w:val="ru-RU"/>
              </w:rPr>
            </w:pPr>
            <w:r w:rsidRPr="00A40D31">
              <w:rPr>
                <w:b w:val="0"/>
                <w:sz w:val="20"/>
                <w:szCs w:val="20"/>
                <w:lang w:val="ru-RU"/>
              </w:rPr>
              <w:t>С видами использования «</w:t>
            </w:r>
            <w:r>
              <w:rPr>
                <w:b w:val="0"/>
                <w:sz w:val="20"/>
                <w:szCs w:val="20"/>
                <w:lang w:val="ru-RU"/>
              </w:rPr>
              <w:t>Жилая застройка</w:t>
            </w:r>
            <w:r w:rsidRPr="00A40D31">
              <w:rPr>
                <w:b w:val="0"/>
                <w:sz w:val="20"/>
                <w:szCs w:val="20"/>
                <w:lang w:val="ru-RU"/>
              </w:rPr>
              <w:t>»</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600 м2"/>
              </w:smartTagPr>
              <w:r w:rsidRPr="00A40D31">
                <w:rPr>
                  <w:sz w:val="20"/>
                  <w:szCs w:val="20"/>
                  <w:lang w:val="ru-RU"/>
                </w:rPr>
                <w:t>600 м2</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r w:rsidRPr="00A40D31">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r w:rsidRPr="00A40D31">
              <w:rPr>
                <w:b w:val="0"/>
                <w:sz w:val="20"/>
                <w:szCs w:val="20"/>
                <w:lang w:val="ru-RU"/>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 xml:space="preserve">Не подлежит ограничению </w:t>
            </w: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 xml:space="preserve">Не подлежит ограничению </w:t>
            </w: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 xml:space="preserve">Минимальные отступы от границ земельных участков в </w:t>
            </w:r>
            <w:r w:rsidRPr="00A40D31">
              <w:rPr>
                <w:sz w:val="20"/>
                <w:szCs w:val="20"/>
                <w:lang w:val="ru-RU"/>
              </w:rPr>
              <w:lastRenderedPageBreak/>
              <w:t>целях определения мест допустимого размещения зданий, строений, сооружений, за пред</w:t>
            </w:r>
            <w:r w:rsidRPr="00A40D31">
              <w:rPr>
                <w:sz w:val="20"/>
                <w:szCs w:val="20"/>
                <w:lang w:val="ru-RU"/>
              </w:rPr>
              <w:t>е</w:t>
            </w:r>
            <w:r w:rsidRPr="00A40D31">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lastRenderedPageBreak/>
              <w:t>3.1</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 объектов, н</w:t>
            </w:r>
            <w:r w:rsidRPr="00A40D31">
              <w:rPr>
                <w:sz w:val="20"/>
                <w:szCs w:val="20"/>
                <w:lang w:val="ru-RU"/>
              </w:rPr>
              <w:t>е</w:t>
            </w:r>
            <w:r w:rsidRPr="00A40D31">
              <w:rPr>
                <w:sz w:val="20"/>
                <w:szCs w:val="20"/>
                <w:lang w:val="ru-RU"/>
              </w:rPr>
              <w:t>обходимых для обеспечения автомобильного движ</w:t>
            </w:r>
            <w:r w:rsidRPr="00A40D31">
              <w:rPr>
                <w:sz w:val="20"/>
                <w:szCs w:val="20"/>
                <w:lang w:val="ru-RU"/>
              </w:rPr>
              <w:t>е</w:t>
            </w:r>
            <w:r w:rsidRPr="00A40D31">
              <w:rPr>
                <w:sz w:val="20"/>
                <w:szCs w:val="20"/>
                <w:lang w:val="ru-RU"/>
              </w:rPr>
              <w:t>ния, посадки пассажиров и их сопутствующего о</w:t>
            </w:r>
            <w:r w:rsidRPr="00A40D31">
              <w:rPr>
                <w:sz w:val="20"/>
                <w:szCs w:val="20"/>
                <w:lang w:val="ru-RU"/>
              </w:rPr>
              <w:t>б</w:t>
            </w:r>
            <w:r w:rsidRPr="00A40D31">
              <w:rPr>
                <w:sz w:val="20"/>
                <w:szCs w:val="20"/>
                <w:lang w:val="ru-RU"/>
              </w:rPr>
              <w:t>служивания, объектов электросетевого хозяйства, об</w:t>
            </w:r>
            <w:r w:rsidRPr="00A40D31">
              <w:rPr>
                <w:sz w:val="20"/>
                <w:szCs w:val="20"/>
                <w:lang w:val="ru-RU"/>
              </w:rPr>
              <w:t>ъ</w:t>
            </w:r>
            <w:r w:rsidRPr="00A40D31">
              <w:rPr>
                <w:sz w:val="20"/>
                <w:szCs w:val="20"/>
                <w:lang w:val="ru-RU"/>
              </w:rPr>
              <w:t>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1 м"/>
              </w:smartTagPr>
              <w:r w:rsidRPr="00A40D31">
                <w:rPr>
                  <w:sz w:val="20"/>
                  <w:szCs w:val="20"/>
                  <w:lang w:val="ru-RU"/>
                </w:rPr>
                <w:t>1 м</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3 м"/>
              </w:smartTagPr>
              <w:r w:rsidRPr="00A40D31">
                <w:rPr>
                  <w:sz w:val="20"/>
                  <w:szCs w:val="20"/>
                  <w:lang w:val="ru-RU"/>
                </w:rPr>
                <w:t>3 м</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Минимальный отступ от красной линии в целях определения мест допустимого размещения зд</w:t>
            </w:r>
            <w:r w:rsidRPr="00A40D31">
              <w:rPr>
                <w:sz w:val="20"/>
                <w:szCs w:val="20"/>
                <w:lang w:val="ru-RU"/>
              </w:rPr>
              <w:t>а</w:t>
            </w:r>
            <w:r w:rsidRPr="00A40D31">
              <w:rPr>
                <w:sz w:val="20"/>
                <w:szCs w:val="20"/>
                <w:lang w:val="ru-RU"/>
              </w:rPr>
              <w:t>ний, строений, сооружений, за пределами которых запрещено строительство зданий, строений, соор</w:t>
            </w:r>
            <w:r w:rsidRPr="00A40D31">
              <w:rPr>
                <w:sz w:val="20"/>
                <w:szCs w:val="20"/>
                <w:lang w:val="ru-RU"/>
              </w:rPr>
              <w:t>у</w:t>
            </w:r>
            <w:r w:rsidRPr="00A40D31">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 объектов, н</w:t>
            </w:r>
            <w:r w:rsidRPr="00A40D31">
              <w:rPr>
                <w:sz w:val="20"/>
                <w:szCs w:val="20"/>
                <w:lang w:val="ru-RU"/>
              </w:rPr>
              <w:t>е</w:t>
            </w:r>
            <w:r w:rsidRPr="00A40D31">
              <w:rPr>
                <w:sz w:val="20"/>
                <w:szCs w:val="20"/>
                <w:lang w:val="ru-RU"/>
              </w:rPr>
              <w:t>обходимых для обеспечения автомобильного движ</w:t>
            </w:r>
            <w:r w:rsidRPr="00A40D31">
              <w:rPr>
                <w:sz w:val="20"/>
                <w:szCs w:val="20"/>
                <w:lang w:val="ru-RU"/>
              </w:rPr>
              <w:t>е</w:t>
            </w:r>
            <w:r w:rsidRPr="00A40D31">
              <w:rPr>
                <w:sz w:val="20"/>
                <w:szCs w:val="20"/>
                <w:lang w:val="ru-RU"/>
              </w:rPr>
              <w:t>ния, посадки пассажиров и их сопутствующего о</w:t>
            </w:r>
            <w:r w:rsidRPr="00A40D31">
              <w:rPr>
                <w:sz w:val="20"/>
                <w:szCs w:val="20"/>
                <w:lang w:val="ru-RU"/>
              </w:rPr>
              <w:t>б</w:t>
            </w:r>
            <w:r w:rsidRPr="00A40D31">
              <w:rPr>
                <w:sz w:val="20"/>
                <w:szCs w:val="20"/>
                <w:lang w:val="ru-RU"/>
              </w:rPr>
              <w:t>служивания, объектов электросетевого хозяйства, об</w:t>
            </w:r>
            <w:r w:rsidRPr="00A40D31">
              <w:rPr>
                <w:sz w:val="20"/>
                <w:szCs w:val="20"/>
                <w:lang w:val="ru-RU"/>
              </w:rPr>
              <w:t>ъ</w:t>
            </w:r>
            <w:r w:rsidRPr="00A40D31">
              <w:rPr>
                <w:sz w:val="20"/>
                <w:szCs w:val="20"/>
                <w:lang w:val="ru-RU"/>
              </w:rPr>
              <w:t>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5 м"/>
              </w:smartTagPr>
              <w:r w:rsidRPr="00A40D31">
                <w:rPr>
                  <w:sz w:val="20"/>
                  <w:szCs w:val="20"/>
                  <w:lang w:val="ru-RU"/>
                </w:rPr>
                <w:t>5 м</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Предельная (максимальная) высота объектов капитального стро</w:t>
            </w:r>
            <w:r w:rsidRPr="00A40D31">
              <w:rPr>
                <w:sz w:val="20"/>
                <w:szCs w:val="20"/>
                <w:lang w:val="ru-RU"/>
              </w:rPr>
              <w:t>и</w:t>
            </w:r>
            <w:r w:rsidRPr="00A40D31">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25 м"/>
              </w:smartTagPr>
              <w:r w:rsidRPr="00A40D31">
                <w:rPr>
                  <w:sz w:val="20"/>
                  <w:szCs w:val="20"/>
                  <w:lang w:val="ru-RU"/>
                </w:rPr>
                <w:t>25 м</w:t>
              </w:r>
            </w:smartTag>
            <w:r>
              <w:rPr>
                <w:sz w:val="20"/>
                <w:szCs w:val="20"/>
                <w:lang w:val="ru-RU"/>
              </w:rPr>
              <w:t>, за исключением шпилей, антенно-мачтовых сооружений, по которым высота не подлежит ограничению</w:t>
            </w: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Максимальный процент застройки в границах з</w:t>
            </w:r>
            <w:r w:rsidRPr="00A40D31">
              <w:rPr>
                <w:sz w:val="20"/>
                <w:szCs w:val="20"/>
                <w:lang w:val="ru-RU"/>
              </w:rPr>
              <w:t>е</w:t>
            </w:r>
            <w:r w:rsidRPr="00A40D31">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80 %</w:t>
            </w:r>
          </w:p>
        </w:tc>
      </w:tr>
    </w:tbl>
    <w:p w:rsidR="007666E3" w:rsidRPr="007666E3" w:rsidRDefault="007666E3" w:rsidP="00DF6162"/>
    <w:p w:rsidR="007666E3" w:rsidRDefault="007666E3" w:rsidP="007666E3">
      <w:pPr>
        <w:pStyle w:val="ConsNormal"/>
        <w:widowControl/>
        <w:tabs>
          <w:tab w:val="left" w:pos="720"/>
          <w:tab w:val="left" w:pos="800"/>
        </w:tabs>
        <w:ind w:left="1134" w:hanging="1134"/>
        <w:jc w:val="both"/>
        <w:rPr>
          <w:rFonts w:ascii="Times New Roman" w:hAnsi="Times New Roman" w:cs="Times New Roman"/>
          <w:b/>
          <w:sz w:val="24"/>
        </w:rPr>
      </w:pPr>
      <w:r w:rsidRPr="007D19BF">
        <w:rPr>
          <w:rFonts w:ascii="Times New Roman" w:hAnsi="Times New Roman" w:cs="Times New Roman"/>
          <w:b/>
          <w:sz w:val="24"/>
        </w:rPr>
        <w:t>Зона транспортной инфраструктуры</w:t>
      </w:r>
      <w:r>
        <w:rPr>
          <w:rFonts w:ascii="Times New Roman" w:hAnsi="Times New Roman" w:cs="Times New Roman"/>
          <w:b/>
          <w:sz w:val="24"/>
        </w:rPr>
        <w:t>:</w:t>
      </w:r>
    </w:p>
    <w:p w:rsidR="007666E3" w:rsidRPr="007D19BF" w:rsidRDefault="007666E3" w:rsidP="007666E3">
      <w:pPr>
        <w:pStyle w:val="ConsNormal"/>
        <w:widowControl/>
        <w:tabs>
          <w:tab w:val="left" w:pos="720"/>
          <w:tab w:val="left" w:pos="800"/>
        </w:tabs>
        <w:ind w:left="1134" w:hanging="1134"/>
        <w:jc w:val="both"/>
        <w:rPr>
          <w:rFonts w:ascii="Times New Roman" w:hAnsi="Times New Roman" w:cs="Times New Roman"/>
          <w:b/>
          <w:sz w:val="24"/>
        </w:rPr>
      </w:pPr>
      <w:r>
        <w:rPr>
          <w:rFonts w:ascii="Times New Roman" w:hAnsi="Times New Roman" w:cs="Times New Roman"/>
          <w:b/>
          <w:sz w:val="24"/>
        </w:rPr>
        <w:tab/>
      </w:r>
      <w:r w:rsidRPr="007D19BF">
        <w:rPr>
          <w:rFonts w:ascii="Times New Roman" w:hAnsi="Times New Roman" w:cs="Times New Roman"/>
          <w:b/>
          <w:sz w:val="24"/>
        </w:rPr>
        <w:t>ВТ.</w:t>
      </w:r>
      <w:r w:rsidRPr="007D19BF">
        <w:rPr>
          <w:rFonts w:ascii="Times New Roman" w:hAnsi="Times New Roman" w:cs="Times New Roman"/>
          <w:b/>
          <w:sz w:val="24"/>
        </w:rPr>
        <w:tab/>
        <w:t>ЗОНА ВОЗДУШНОГО ТРАНСПОРТА</w:t>
      </w:r>
    </w:p>
    <w:p w:rsidR="007666E3" w:rsidRDefault="007666E3" w:rsidP="007666E3">
      <w:pPr>
        <w:pStyle w:val="ConsNormal"/>
        <w:widowControl/>
        <w:ind w:firstLine="709"/>
        <w:jc w:val="both"/>
        <w:rPr>
          <w:rFonts w:ascii="Times New Roman" w:hAnsi="Times New Roman" w:cs="Times New Roman"/>
          <w:b/>
          <w:sz w:val="24"/>
        </w:rPr>
      </w:pPr>
      <w:r>
        <w:rPr>
          <w:rFonts w:ascii="Times New Roman" w:hAnsi="Times New Roman" w:cs="Times New Roman"/>
          <w:b/>
          <w:sz w:val="24"/>
        </w:rPr>
        <w:t>Основные виды разрешенного использования:</w:t>
      </w:r>
    </w:p>
    <w:p w:rsidR="007666E3" w:rsidRPr="0026464D" w:rsidRDefault="007666E3" w:rsidP="007666E3">
      <w:pPr>
        <w:pStyle w:val="ConsPlusNormal"/>
        <w:tabs>
          <w:tab w:val="num" w:pos="-993"/>
        </w:tabs>
        <w:spacing w:line="200" w:lineRule="atLeast"/>
        <w:ind w:firstLine="0"/>
        <w:jc w:val="both"/>
        <w:rPr>
          <w:rFonts w:ascii="Times New Roman" w:hAnsi="Times New Roman" w:cs="Times New Roman"/>
          <w:b/>
          <w:sz w:val="24"/>
          <w:szCs w:val="24"/>
        </w:rPr>
      </w:pPr>
      <w:r w:rsidRPr="0026464D">
        <w:rPr>
          <w:rFonts w:ascii="Times New Roman" w:hAnsi="Times New Roman" w:cs="Times New Roman"/>
          <w:b/>
          <w:sz w:val="24"/>
          <w:szCs w:val="24"/>
        </w:rPr>
        <w:t>Основные виды разрешенного использования:</w:t>
      </w:r>
    </w:p>
    <w:tbl>
      <w:tblPr>
        <w:tblW w:w="10261" w:type="dxa"/>
        <w:jc w:val="center"/>
        <w:tblLayout w:type="fixed"/>
        <w:tblLook w:val="0000"/>
      </w:tblPr>
      <w:tblGrid>
        <w:gridCol w:w="2396"/>
        <w:gridCol w:w="5001"/>
        <w:gridCol w:w="2864"/>
      </w:tblGrid>
      <w:tr w:rsidR="007666E3" w:rsidRPr="00A40D31">
        <w:trPr>
          <w:tblHeader/>
          <w:jc w:val="center"/>
        </w:trPr>
        <w:tc>
          <w:tcPr>
            <w:tcW w:w="2396" w:type="dxa"/>
            <w:tcBorders>
              <w:top w:val="single" w:sz="4" w:space="0" w:color="000000"/>
              <w:left w:val="single" w:sz="4" w:space="0" w:color="000000"/>
              <w:bottom w:val="single" w:sz="4" w:space="0" w:color="000000"/>
            </w:tcBorders>
            <w:shd w:val="clear" w:color="auto" w:fill="auto"/>
            <w:vAlign w:val="center"/>
          </w:tcPr>
          <w:p w:rsidR="007666E3" w:rsidRPr="00A40D31" w:rsidRDefault="007666E3" w:rsidP="00B43448">
            <w:pPr>
              <w:pStyle w:val="af5"/>
              <w:jc w:val="both"/>
              <w:rPr>
                <w:sz w:val="20"/>
              </w:rPr>
            </w:pPr>
            <w:r w:rsidRPr="00A40D31">
              <w:rPr>
                <w:sz w:val="20"/>
              </w:rPr>
              <w:t>Виды разрешенного использования земельных участков и объектов капитал</w:t>
            </w:r>
            <w:r w:rsidRPr="00A40D31">
              <w:rPr>
                <w:sz w:val="20"/>
              </w:rPr>
              <w:t>ь</w:t>
            </w:r>
            <w:r w:rsidRPr="00A40D31">
              <w:rPr>
                <w:sz w:val="20"/>
              </w:rPr>
              <w:t>ного строительства, код согласно класс</w:t>
            </w:r>
            <w:r w:rsidRPr="00A40D31">
              <w:rPr>
                <w:sz w:val="20"/>
              </w:rPr>
              <w:t>и</w:t>
            </w:r>
            <w:r w:rsidRPr="00A40D31">
              <w:rPr>
                <w:sz w:val="20"/>
              </w:rPr>
              <w:t>фикатору</w:t>
            </w:r>
          </w:p>
        </w:tc>
        <w:tc>
          <w:tcPr>
            <w:tcW w:w="5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6E3" w:rsidRPr="00A40D31" w:rsidRDefault="007666E3" w:rsidP="00B43448">
            <w:pPr>
              <w:pStyle w:val="af5"/>
              <w:jc w:val="both"/>
              <w:rPr>
                <w:sz w:val="20"/>
              </w:rPr>
            </w:pPr>
            <w:r w:rsidRPr="00A40D31">
              <w:rPr>
                <w:sz w:val="20"/>
              </w:rPr>
              <w:t>Объекты капитального строительства, ра</w:t>
            </w:r>
            <w:r w:rsidRPr="00A40D31">
              <w:rPr>
                <w:sz w:val="20"/>
              </w:rPr>
              <w:t>з</w:t>
            </w:r>
            <w:r w:rsidRPr="00A40D31">
              <w:rPr>
                <w:sz w:val="20"/>
              </w:rPr>
              <w:t>решенные для размещения на земельных участках</w:t>
            </w:r>
          </w:p>
        </w:tc>
        <w:tc>
          <w:tcPr>
            <w:tcW w:w="2864" w:type="dxa"/>
            <w:tcBorders>
              <w:top w:val="single" w:sz="4" w:space="0" w:color="000000"/>
              <w:left w:val="single" w:sz="4" w:space="0" w:color="000000"/>
              <w:bottom w:val="single" w:sz="4" w:space="0" w:color="000000"/>
              <w:right w:val="single" w:sz="4" w:space="0" w:color="000000"/>
            </w:tcBorders>
          </w:tcPr>
          <w:p w:rsidR="007666E3" w:rsidRPr="00A40D31" w:rsidRDefault="007666E3" w:rsidP="00B43448">
            <w:pPr>
              <w:pStyle w:val="af5"/>
              <w:jc w:val="both"/>
              <w:rPr>
                <w:sz w:val="20"/>
              </w:rPr>
            </w:pPr>
            <w:r w:rsidRPr="00A40D31">
              <w:rPr>
                <w:sz w:val="20"/>
                <w:lang w:eastAsia="ru-RU"/>
              </w:rPr>
              <w:t>Код (числовое обозначение) вида разрешенного использования земельного участка</w:t>
            </w:r>
          </w:p>
        </w:tc>
      </w:tr>
      <w:tr w:rsidR="007666E3" w:rsidRPr="00A40D31">
        <w:trPr>
          <w:tblHeader/>
          <w:jc w:val="center"/>
        </w:trPr>
        <w:tc>
          <w:tcPr>
            <w:tcW w:w="239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Связь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A40D31">
              <w:rPr>
                <w:rFonts w:ascii="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0" w:history="1">
              <w:r w:rsidRPr="00A40D31">
                <w:rPr>
                  <w:rFonts w:ascii="Times New Roman" w:hAnsi="Times New Roman" w:cs="Times New Roman"/>
                  <w:color w:val="0000FF"/>
                  <w:sz w:val="20"/>
                  <w:szCs w:val="20"/>
                  <w:lang w:eastAsia="ru-RU"/>
                </w:rPr>
                <w:t>кодом 3.1</w:t>
              </w:r>
            </w:hyperlink>
          </w:p>
          <w:p w:rsidR="007666E3" w:rsidRPr="00A40D31" w:rsidRDefault="007666E3" w:rsidP="00B43448">
            <w:pPr>
              <w:pStyle w:val="ConsPlusNormal"/>
              <w:ind w:firstLine="0"/>
              <w:jc w:val="both"/>
              <w:rPr>
                <w:rFonts w:ascii="Times New Roman" w:hAnsi="Times New Roman" w:cs="Times New Roman"/>
                <w:lang w:eastAsia="ru-RU"/>
              </w:rPr>
            </w:pPr>
          </w:p>
        </w:tc>
        <w:tc>
          <w:tcPr>
            <w:tcW w:w="2864" w:type="dxa"/>
            <w:tcBorders>
              <w:top w:val="single" w:sz="4" w:space="0" w:color="000000"/>
              <w:left w:val="single" w:sz="4" w:space="0" w:color="000000"/>
              <w:bottom w:val="single" w:sz="4" w:space="0" w:color="000000"/>
              <w:right w:val="single" w:sz="4" w:space="0" w:color="000000"/>
            </w:tcBorders>
          </w:tcPr>
          <w:p w:rsidR="007666E3" w:rsidRPr="00A40D31" w:rsidRDefault="007666E3" w:rsidP="00B43448">
            <w:pPr>
              <w:pStyle w:val="ConsPlusNormal"/>
              <w:ind w:firstLine="0"/>
              <w:jc w:val="both"/>
              <w:rPr>
                <w:rFonts w:ascii="Times New Roman" w:hAnsi="Times New Roman" w:cs="Times New Roman"/>
                <w:lang w:eastAsia="ru-RU"/>
              </w:rPr>
            </w:pPr>
            <w:r w:rsidRPr="00A40D31">
              <w:rPr>
                <w:rFonts w:ascii="Times New Roman" w:hAnsi="Times New Roman" w:cs="Times New Roman"/>
                <w:lang w:eastAsia="ru-RU"/>
              </w:rPr>
              <w:t>6.8.</w:t>
            </w:r>
          </w:p>
        </w:tc>
      </w:tr>
      <w:tr w:rsidR="007666E3" w:rsidRPr="00A40D31">
        <w:trPr>
          <w:trHeight w:val="3343"/>
          <w:tblHeader/>
          <w:jc w:val="center"/>
        </w:trPr>
        <w:tc>
          <w:tcPr>
            <w:tcW w:w="239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7666E3">
              <w:rPr>
                <w:rFonts w:ascii="Times New Roman" w:hAnsi="Times New Roman" w:cs="Times New Roman"/>
                <w:sz w:val="20"/>
                <w:szCs w:val="20"/>
                <w:lang w:eastAsia="ru-RU"/>
              </w:rPr>
              <w:lastRenderedPageBreak/>
              <w:t>Воздушный транспорт</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7666E3">
              <w:rPr>
                <w:rFonts w:ascii="Times New Roman" w:hAnsi="Times New Roman" w:cs="Times New Roman"/>
                <w:sz w:val="20"/>
                <w:szCs w:val="20"/>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64" w:type="dxa"/>
            <w:tcBorders>
              <w:top w:val="single" w:sz="4" w:space="0" w:color="000000"/>
              <w:left w:val="single" w:sz="4" w:space="0" w:color="000000"/>
              <w:bottom w:val="single" w:sz="4" w:space="0" w:color="000000"/>
              <w:right w:val="single" w:sz="4" w:space="0" w:color="000000"/>
            </w:tcBorders>
          </w:tcPr>
          <w:p w:rsidR="007666E3" w:rsidRPr="007666E3"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7666E3">
              <w:rPr>
                <w:rFonts w:ascii="Times New Roman" w:hAnsi="Times New Roman" w:cs="Times New Roman"/>
                <w:sz w:val="20"/>
                <w:szCs w:val="20"/>
                <w:lang w:eastAsia="ru-RU"/>
              </w:rPr>
              <w:t>7</w:t>
            </w:r>
            <w:r>
              <w:rPr>
                <w:rFonts w:ascii="Times New Roman" w:hAnsi="Times New Roman" w:cs="Times New Roman"/>
                <w:sz w:val="20"/>
                <w:szCs w:val="20"/>
                <w:lang w:eastAsia="ru-RU"/>
              </w:rPr>
              <w:t>.4.</w:t>
            </w:r>
          </w:p>
        </w:tc>
      </w:tr>
      <w:tr w:rsidR="007666E3" w:rsidRPr="00A40D31">
        <w:trPr>
          <w:tblHeader/>
          <w:jc w:val="center"/>
        </w:trPr>
        <w:tc>
          <w:tcPr>
            <w:tcW w:w="2396" w:type="dxa"/>
            <w:tcBorders>
              <w:top w:val="single" w:sz="4" w:space="0" w:color="000000"/>
              <w:left w:val="single" w:sz="4" w:space="0" w:color="000000"/>
              <w:bottom w:val="single" w:sz="4" w:space="0" w:color="000000"/>
            </w:tcBorders>
            <w:shd w:val="clear" w:color="auto" w:fill="auto"/>
          </w:tcPr>
          <w:p w:rsidR="007666E3" w:rsidRPr="00DF6162"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Коммунальное обслуживание</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7666E3" w:rsidRPr="00DF6162"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64" w:type="dxa"/>
            <w:tcBorders>
              <w:top w:val="single" w:sz="4" w:space="0" w:color="000000"/>
              <w:left w:val="single" w:sz="4" w:space="0" w:color="000000"/>
              <w:bottom w:val="single" w:sz="4" w:space="0" w:color="000000"/>
              <w:right w:val="single" w:sz="4" w:space="0" w:color="000000"/>
            </w:tcBorders>
          </w:tcPr>
          <w:p w:rsidR="007666E3" w:rsidRPr="00DF6162"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3.1</w:t>
            </w:r>
          </w:p>
        </w:tc>
      </w:tr>
    </w:tbl>
    <w:p w:rsidR="007666E3" w:rsidRDefault="007666E3" w:rsidP="007666E3">
      <w:pPr>
        <w:pStyle w:val="ConsNormal"/>
        <w:widowControl/>
        <w:ind w:firstLine="709"/>
        <w:jc w:val="both"/>
        <w:rPr>
          <w:rFonts w:ascii="Times New Roman" w:hAnsi="Times New Roman" w:cs="Times New Roman"/>
          <w:b/>
          <w:sz w:val="24"/>
        </w:rPr>
      </w:pPr>
    </w:p>
    <w:p w:rsidR="007666E3" w:rsidRDefault="007666E3" w:rsidP="007666E3">
      <w:pPr>
        <w:pStyle w:val="ConsNormal"/>
        <w:widowControl/>
        <w:ind w:firstLine="709"/>
        <w:jc w:val="both"/>
        <w:rPr>
          <w:rFonts w:ascii="Times New Roman" w:hAnsi="Times New Roman" w:cs="Times New Roman"/>
          <w:b/>
          <w:sz w:val="24"/>
        </w:rPr>
      </w:pPr>
      <w:r>
        <w:rPr>
          <w:rFonts w:ascii="Times New Roman" w:hAnsi="Times New Roman" w:cs="Times New Roman"/>
          <w:b/>
          <w:sz w:val="24"/>
        </w:rPr>
        <w:t>Вспомогательные виды разрешенного использования:</w:t>
      </w:r>
    </w:p>
    <w:tbl>
      <w:tblPr>
        <w:tblW w:w="10261" w:type="dxa"/>
        <w:jc w:val="center"/>
        <w:tblLayout w:type="fixed"/>
        <w:tblLook w:val="0000"/>
      </w:tblPr>
      <w:tblGrid>
        <w:gridCol w:w="2396"/>
        <w:gridCol w:w="5001"/>
        <w:gridCol w:w="2864"/>
      </w:tblGrid>
      <w:tr w:rsidR="007666E3" w:rsidRPr="00A40D31">
        <w:trPr>
          <w:tblHeader/>
          <w:jc w:val="center"/>
        </w:trPr>
        <w:tc>
          <w:tcPr>
            <w:tcW w:w="2396" w:type="dxa"/>
            <w:tcBorders>
              <w:top w:val="single" w:sz="4" w:space="0" w:color="000000"/>
              <w:left w:val="single" w:sz="4" w:space="0" w:color="000000"/>
              <w:bottom w:val="single" w:sz="4" w:space="0" w:color="000000"/>
            </w:tcBorders>
            <w:shd w:val="clear" w:color="auto" w:fill="auto"/>
            <w:vAlign w:val="center"/>
          </w:tcPr>
          <w:p w:rsidR="007666E3" w:rsidRPr="00A40D31" w:rsidRDefault="007666E3" w:rsidP="00B43448">
            <w:pPr>
              <w:pStyle w:val="af5"/>
              <w:jc w:val="both"/>
              <w:rPr>
                <w:sz w:val="20"/>
              </w:rPr>
            </w:pPr>
            <w:r w:rsidRPr="00A40D31">
              <w:rPr>
                <w:sz w:val="20"/>
              </w:rPr>
              <w:t>Виды разрешенного использования земельных участков и объектов капитал</w:t>
            </w:r>
            <w:r w:rsidRPr="00A40D31">
              <w:rPr>
                <w:sz w:val="20"/>
              </w:rPr>
              <w:t>ь</w:t>
            </w:r>
            <w:r w:rsidRPr="00A40D31">
              <w:rPr>
                <w:sz w:val="20"/>
              </w:rPr>
              <w:t>ного строительства, код согласно класс</w:t>
            </w:r>
            <w:r w:rsidRPr="00A40D31">
              <w:rPr>
                <w:sz w:val="20"/>
              </w:rPr>
              <w:t>и</w:t>
            </w:r>
            <w:r w:rsidRPr="00A40D31">
              <w:rPr>
                <w:sz w:val="20"/>
              </w:rPr>
              <w:t>фикатору</w:t>
            </w:r>
          </w:p>
        </w:tc>
        <w:tc>
          <w:tcPr>
            <w:tcW w:w="5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6E3" w:rsidRPr="00A40D31" w:rsidRDefault="007666E3" w:rsidP="00B43448">
            <w:pPr>
              <w:pStyle w:val="af5"/>
              <w:jc w:val="both"/>
              <w:rPr>
                <w:sz w:val="20"/>
              </w:rPr>
            </w:pPr>
            <w:r w:rsidRPr="00A40D31">
              <w:rPr>
                <w:sz w:val="20"/>
              </w:rPr>
              <w:t>Объекты капитального строительства, ра</w:t>
            </w:r>
            <w:r w:rsidRPr="00A40D31">
              <w:rPr>
                <w:sz w:val="20"/>
              </w:rPr>
              <w:t>з</w:t>
            </w:r>
            <w:r w:rsidRPr="00A40D31">
              <w:rPr>
                <w:sz w:val="20"/>
              </w:rPr>
              <w:t>решенные для размещения на земельных участках</w:t>
            </w:r>
          </w:p>
        </w:tc>
        <w:tc>
          <w:tcPr>
            <w:tcW w:w="2864" w:type="dxa"/>
            <w:tcBorders>
              <w:top w:val="single" w:sz="4" w:space="0" w:color="000000"/>
              <w:left w:val="single" w:sz="4" w:space="0" w:color="000000"/>
              <w:bottom w:val="single" w:sz="4" w:space="0" w:color="000000"/>
              <w:right w:val="single" w:sz="4" w:space="0" w:color="000000"/>
            </w:tcBorders>
          </w:tcPr>
          <w:p w:rsidR="007666E3" w:rsidRPr="00A40D31" w:rsidRDefault="007666E3" w:rsidP="00B43448">
            <w:pPr>
              <w:pStyle w:val="af5"/>
              <w:jc w:val="both"/>
              <w:rPr>
                <w:sz w:val="20"/>
              </w:rPr>
            </w:pPr>
            <w:r w:rsidRPr="00A40D31">
              <w:rPr>
                <w:sz w:val="20"/>
                <w:lang w:eastAsia="ru-RU"/>
              </w:rPr>
              <w:t>Код (числовое обозначение) вида разрешенного использования земельного участка</w:t>
            </w:r>
          </w:p>
        </w:tc>
      </w:tr>
      <w:tr w:rsidR="007666E3" w:rsidRPr="00A40D31">
        <w:trPr>
          <w:tblHeader/>
          <w:jc w:val="center"/>
        </w:trPr>
        <w:tc>
          <w:tcPr>
            <w:tcW w:w="2396" w:type="dxa"/>
            <w:tcBorders>
              <w:top w:val="single" w:sz="4" w:space="0" w:color="000000"/>
              <w:left w:val="single" w:sz="4" w:space="0" w:color="000000"/>
              <w:bottom w:val="single" w:sz="4" w:space="0" w:color="000000"/>
            </w:tcBorders>
            <w:shd w:val="clear" w:color="auto" w:fill="auto"/>
          </w:tcPr>
          <w:p w:rsidR="007666E3" w:rsidRPr="00DF6162"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Коммунальное обслуживание</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7666E3" w:rsidRPr="00DF6162"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64" w:type="dxa"/>
            <w:tcBorders>
              <w:top w:val="single" w:sz="4" w:space="0" w:color="000000"/>
              <w:left w:val="single" w:sz="4" w:space="0" w:color="000000"/>
              <w:bottom w:val="single" w:sz="4" w:space="0" w:color="000000"/>
              <w:right w:val="single" w:sz="4" w:space="0" w:color="000000"/>
            </w:tcBorders>
          </w:tcPr>
          <w:p w:rsidR="007666E3" w:rsidRPr="00DF6162"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sidRPr="00DF6162">
              <w:rPr>
                <w:rFonts w:ascii="Times New Roman" w:hAnsi="Times New Roman" w:cs="Times New Roman"/>
                <w:sz w:val="20"/>
                <w:szCs w:val="20"/>
                <w:lang w:eastAsia="ru-RU"/>
              </w:rPr>
              <w:t>3.1</w:t>
            </w:r>
          </w:p>
        </w:tc>
      </w:tr>
      <w:tr w:rsidR="007666E3" w:rsidRPr="00A40D31">
        <w:trPr>
          <w:tblHeader/>
          <w:jc w:val="center"/>
        </w:trPr>
        <w:tc>
          <w:tcPr>
            <w:tcW w:w="2396" w:type="dxa"/>
            <w:tcBorders>
              <w:top w:val="single" w:sz="4" w:space="0" w:color="000000"/>
              <w:left w:val="single" w:sz="4" w:space="0" w:color="000000"/>
              <w:bottom w:val="single" w:sz="4" w:space="0" w:color="000000"/>
            </w:tcBorders>
            <w:shd w:val="clear" w:color="auto" w:fill="auto"/>
          </w:tcPr>
          <w:p w:rsidR="007666E3"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Объекты гаражного назначения</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7666E3"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64" w:type="dxa"/>
            <w:tcBorders>
              <w:top w:val="single" w:sz="4" w:space="0" w:color="000000"/>
              <w:left w:val="single" w:sz="4" w:space="0" w:color="000000"/>
              <w:bottom w:val="single" w:sz="4" w:space="0" w:color="000000"/>
              <w:right w:val="single" w:sz="4" w:space="0" w:color="000000"/>
            </w:tcBorders>
          </w:tcPr>
          <w:p w:rsidR="007666E3" w:rsidRDefault="007666E3" w:rsidP="00B43448">
            <w:pPr>
              <w:widowControl/>
              <w:suppressAutoHyphens w:val="0"/>
              <w:autoSpaceDN w:val="0"/>
              <w:adjustRightInd w:val="0"/>
              <w:spacing w:line="240" w:lineRule="auto"/>
              <w:ind w:firstLine="0"/>
              <w:rPr>
                <w:rFonts w:ascii="Times New Roman" w:hAnsi="Times New Roman" w:cs="Times New Roman"/>
                <w:sz w:val="20"/>
                <w:szCs w:val="20"/>
                <w:lang w:eastAsia="ru-RU"/>
              </w:rPr>
            </w:pPr>
            <w:r>
              <w:rPr>
                <w:rFonts w:ascii="Times New Roman" w:hAnsi="Times New Roman" w:cs="Times New Roman"/>
                <w:sz w:val="20"/>
                <w:szCs w:val="20"/>
                <w:lang w:eastAsia="ru-RU"/>
              </w:rPr>
              <w:t>2.7.1</w:t>
            </w:r>
          </w:p>
        </w:tc>
      </w:tr>
    </w:tbl>
    <w:p w:rsidR="00C77CEE" w:rsidRPr="006C6748" w:rsidRDefault="00C77CEE" w:rsidP="00C77CEE">
      <w:pPr>
        <w:autoSpaceDN w:val="0"/>
        <w:adjustRightInd w:val="0"/>
        <w:ind w:firstLine="0"/>
        <w:rPr>
          <w:noProof/>
          <w:color w:val="FF0000"/>
          <w:sz w:val="24"/>
        </w:rPr>
      </w:pPr>
      <w:r>
        <w:rPr>
          <w:rFonts w:ascii="Times New Roman" w:hAnsi="Times New Roman" w:cs="Times New Roman"/>
          <w:noProof/>
          <w:color w:val="FF0000"/>
          <w:sz w:val="24"/>
        </w:rPr>
        <w:t>У</w:t>
      </w:r>
      <w:r w:rsidRPr="006C6748">
        <w:rPr>
          <w:rFonts w:ascii="Times New Roman" w:hAnsi="Times New Roman" w:cs="Times New Roman"/>
          <w:noProof/>
          <w:color w:val="FF0000"/>
          <w:sz w:val="24"/>
        </w:rPr>
        <w:t xml:space="preserve">словно разрешенный вид использования для данной зоны не предусмотрен.  </w:t>
      </w:r>
      <w:r w:rsidRPr="006C6748">
        <w:rPr>
          <w:noProof/>
          <w:color w:val="FF0000"/>
          <w:sz w:val="24"/>
        </w:rPr>
        <w:t xml:space="preserve"> </w:t>
      </w:r>
    </w:p>
    <w:p w:rsidR="007666E3" w:rsidRDefault="007666E3" w:rsidP="00DF6162"/>
    <w:p w:rsidR="007666E3" w:rsidRPr="006643B4" w:rsidRDefault="007666E3" w:rsidP="007666E3">
      <w:pPr>
        <w:pStyle w:val="13"/>
        <w:ind w:left="720" w:firstLine="0"/>
        <w:rPr>
          <w:b/>
        </w:rPr>
      </w:pPr>
      <w:r w:rsidRPr="006643B4">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jc w:val="center"/>
        <w:tblLayout w:type="fixed"/>
        <w:tblLook w:val="0000"/>
      </w:tblPr>
      <w:tblGrid>
        <w:gridCol w:w="711"/>
        <w:gridCol w:w="5386"/>
        <w:gridCol w:w="3826"/>
      </w:tblGrid>
      <w:tr w:rsidR="007666E3" w:rsidRPr="00A40D31">
        <w:trPr>
          <w:tblHeade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5"/>
              <w:jc w:val="both"/>
              <w:rPr>
                <w:sz w:val="20"/>
              </w:rPr>
            </w:pPr>
            <w:r w:rsidRPr="00A40D31">
              <w:rPr>
                <w:sz w:val="20"/>
              </w:rPr>
              <w:t>№</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5"/>
              <w:jc w:val="both"/>
              <w:rPr>
                <w:sz w:val="20"/>
              </w:rPr>
            </w:pPr>
            <w:r w:rsidRPr="00A40D31">
              <w:rPr>
                <w:sz w:val="20"/>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5"/>
              <w:jc w:val="both"/>
              <w:rPr>
                <w:sz w:val="20"/>
              </w:rPr>
            </w:pPr>
            <w:r w:rsidRPr="00A40D31">
              <w:rPr>
                <w:sz w:val="20"/>
              </w:rPr>
              <w:t>Значения предельных размеров и п</w:t>
            </w:r>
            <w:r w:rsidRPr="00A40D31">
              <w:rPr>
                <w:sz w:val="20"/>
              </w:rPr>
              <w:t>а</w:t>
            </w:r>
            <w:r w:rsidRPr="00A40D31">
              <w:rPr>
                <w:sz w:val="20"/>
              </w:rPr>
              <w:t>раметров</w:t>
            </w: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r w:rsidRPr="00A40D31">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r w:rsidRPr="00A40D31">
              <w:rPr>
                <w:b w:val="0"/>
                <w:sz w:val="20"/>
                <w:szCs w:val="20"/>
                <w:lang w:val="ru-RU"/>
              </w:rPr>
              <w:t>С видом использования  «Связь»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20 м2"/>
              </w:smartTagPr>
              <w:r w:rsidRPr="00A40D31">
                <w:rPr>
                  <w:sz w:val="20"/>
                  <w:szCs w:val="20"/>
                  <w:lang w:val="ru-RU"/>
                </w:rPr>
                <w:t>20 м2</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r w:rsidRPr="00A40D31">
              <w:rPr>
                <w:b w:val="0"/>
                <w:sz w:val="20"/>
                <w:szCs w:val="20"/>
                <w:lang w:val="ru-RU"/>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7666E3">
            <w:pPr>
              <w:pStyle w:val="af3"/>
              <w:jc w:val="both"/>
              <w:rPr>
                <w:sz w:val="20"/>
                <w:szCs w:val="20"/>
                <w:lang w:val="ru-RU"/>
              </w:rPr>
            </w:pPr>
            <w:r w:rsidRPr="00A40D31">
              <w:rPr>
                <w:sz w:val="20"/>
                <w:szCs w:val="20"/>
                <w:lang w:val="ru-RU"/>
              </w:rPr>
              <w:t>Не подлежит ограничению</w:t>
            </w: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b w:val="0"/>
                <w:sz w:val="20"/>
                <w:szCs w:val="20"/>
                <w:lang w:val="ru-RU"/>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 xml:space="preserve">Не подлежит ограничению </w:t>
            </w: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w:t>
            </w:r>
            <w:r w:rsidRPr="00A40D31">
              <w:rPr>
                <w:sz w:val="20"/>
                <w:szCs w:val="20"/>
                <w:lang w:val="ru-RU"/>
              </w:rPr>
              <w:t>е</w:t>
            </w:r>
            <w:r w:rsidRPr="00A40D31">
              <w:rPr>
                <w:sz w:val="20"/>
                <w:szCs w:val="20"/>
                <w:lang w:val="ru-RU"/>
              </w:rPr>
              <w:t>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 объектов, н</w:t>
            </w:r>
            <w:r w:rsidRPr="00A40D31">
              <w:rPr>
                <w:sz w:val="20"/>
                <w:szCs w:val="20"/>
                <w:lang w:val="ru-RU"/>
              </w:rPr>
              <w:t>е</w:t>
            </w:r>
            <w:r w:rsidRPr="00A40D31">
              <w:rPr>
                <w:sz w:val="20"/>
                <w:szCs w:val="20"/>
                <w:lang w:val="ru-RU"/>
              </w:rPr>
              <w:t>обходимых для обеспечения автомобильного движ</w:t>
            </w:r>
            <w:r w:rsidRPr="00A40D31">
              <w:rPr>
                <w:sz w:val="20"/>
                <w:szCs w:val="20"/>
                <w:lang w:val="ru-RU"/>
              </w:rPr>
              <w:t>е</w:t>
            </w:r>
            <w:r w:rsidRPr="00A40D31">
              <w:rPr>
                <w:sz w:val="20"/>
                <w:szCs w:val="20"/>
                <w:lang w:val="ru-RU"/>
              </w:rPr>
              <w:t>ния, посадки пассажиров и их сопутствующего о</w:t>
            </w:r>
            <w:r w:rsidRPr="00A40D31">
              <w:rPr>
                <w:sz w:val="20"/>
                <w:szCs w:val="20"/>
                <w:lang w:val="ru-RU"/>
              </w:rPr>
              <w:t>б</w:t>
            </w:r>
            <w:r w:rsidRPr="00A40D31">
              <w:rPr>
                <w:sz w:val="20"/>
                <w:szCs w:val="20"/>
                <w:lang w:val="ru-RU"/>
              </w:rPr>
              <w:t>служивания, объектов электросетевого хозяйства, об</w:t>
            </w:r>
            <w:r w:rsidRPr="00A40D31">
              <w:rPr>
                <w:sz w:val="20"/>
                <w:szCs w:val="20"/>
                <w:lang w:val="ru-RU"/>
              </w:rPr>
              <w:t>ъ</w:t>
            </w:r>
            <w:r w:rsidRPr="00A40D31">
              <w:rPr>
                <w:sz w:val="20"/>
                <w:szCs w:val="20"/>
                <w:lang w:val="ru-RU"/>
              </w:rPr>
              <w:t>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1 м"/>
              </w:smartTagPr>
              <w:r w:rsidRPr="00A40D31">
                <w:rPr>
                  <w:sz w:val="20"/>
                  <w:szCs w:val="20"/>
                  <w:lang w:val="ru-RU"/>
                </w:rPr>
                <w:t>1 м</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3 м"/>
              </w:smartTagPr>
              <w:r w:rsidRPr="00A40D31">
                <w:rPr>
                  <w:sz w:val="20"/>
                  <w:szCs w:val="20"/>
                  <w:lang w:val="ru-RU"/>
                </w:rPr>
                <w:t>3 м</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Минимальный отступ от красной линии в целях определения мест допустимого размещения зд</w:t>
            </w:r>
            <w:r w:rsidRPr="00A40D31">
              <w:rPr>
                <w:sz w:val="20"/>
                <w:szCs w:val="20"/>
                <w:lang w:val="ru-RU"/>
              </w:rPr>
              <w:t>а</w:t>
            </w:r>
            <w:r w:rsidRPr="00A40D31">
              <w:rPr>
                <w:sz w:val="20"/>
                <w:szCs w:val="20"/>
                <w:lang w:val="ru-RU"/>
              </w:rPr>
              <w:t>ний, строений, сооружений, за пределами которых запрещено строительство зданий, строений, соор</w:t>
            </w:r>
            <w:r w:rsidRPr="00A40D31">
              <w:rPr>
                <w:sz w:val="20"/>
                <w:szCs w:val="20"/>
                <w:lang w:val="ru-RU"/>
              </w:rPr>
              <w:t>у</w:t>
            </w:r>
            <w:r w:rsidRPr="00A40D31">
              <w:rPr>
                <w:sz w:val="20"/>
                <w:szCs w:val="20"/>
                <w:lang w:val="ru-RU"/>
              </w:rPr>
              <w:t>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w:t>
            </w:r>
            <w:r w:rsidRPr="00A40D31">
              <w:rPr>
                <w:sz w:val="20"/>
                <w:szCs w:val="20"/>
                <w:lang w:val="ru-RU"/>
              </w:rPr>
              <w:t>д</w:t>
            </w:r>
            <w:r w:rsidRPr="00A40D31">
              <w:rPr>
                <w:sz w:val="20"/>
                <w:szCs w:val="20"/>
                <w:lang w:val="ru-RU"/>
              </w:rPr>
              <w:t>ных переходов, мостовых сооружений, объектов, н</w:t>
            </w:r>
            <w:r w:rsidRPr="00A40D31">
              <w:rPr>
                <w:sz w:val="20"/>
                <w:szCs w:val="20"/>
                <w:lang w:val="ru-RU"/>
              </w:rPr>
              <w:t>е</w:t>
            </w:r>
            <w:r w:rsidRPr="00A40D31">
              <w:rPr>
                <w:sz w:val="20"/>
                <w:szCs w:val="20"/>
                <w:lang w:val="ru-RU"/>
              </w:rPr>
              <w:t>обходимых для обеспечения автомобильного движ</w:t>
            </w:r>
            <w:r w:rsidRPr="00A40D31">
              <w:rPr>
                <w:sz w:val="20"/>
                <w:szCs w:val="20"/>
                <w:lang w:val="ru-RU"/>
              </w:rPr>
              <w:t>е</w:t>
            </w:r>
            <w:r w:rsidRPr="00A40D31">
              <w:rPr>
                <w:sz w:val="20"/>
                <w:szCs w:val="20"/>
                <w:lang w:val="ru-RU"/>
              </w:rPr>
              <w:t>ния, посадки пассажиров и их сопутствующего о</w:t>
            </w:r>
            <w:r w:rsidRPr="00A40D31">
              <w:rPr>
                <w:sz w:val="20"/>
                <w:szCs w:val="20"/>
                <w:lang w:val="ru-RU"/>
              </w:rPr>
              <w:t>б</w:t>
            </w:r>
            <w:r w:rsidRPr="00A40D31">
              <w:rPr>
                <w:sz w:val="20"/>
                <w:szCs w:val="20"/>
                <w:lang w:val="ru-RU"/>
              </w:rPr>
              <w:t>служивания, объектов электросетевого хозяйства, об</w:t>
            </w:r>
            <w:r w:rsidRPr="00A40D31">
              <w:rPr>
                <w:sz w:val="20"/>
                <w:szCs w:val="20"/>
                <w:lang w:val="ru-RU"/>
              </w:rPr>
              <w:t>ъ</w:t>
            </w:r>
            <w:r w:rsidRPr="00A40D31">
              <w:rPr>
                <w:sz w:val="20"/>
                <w:szCs w:val="20"/>
                <w:lang w:val="ru-RU"/>
              </w:rPr>
              <w:t>ектов связи, радиовещания, телевидения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0 м"/>
              </w:smartTagPr>
              <w:r w:rsidRPr="00A40D31">
                <w:rPr>
                  <w:sz w:val="20"/>
                  <w:szCs w:val="20"/>
                  <w:lang w:val="ru-RU"/>
                </w:rPr>
                <w:t>0 м</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5 м"/>
              </w:smartTagPr>
              <w:r w:rsidRPr="00A40D31">
                <w:rPr>
                  <w:sz w:val="20"/>
                  <w:szCs w:val="20"/>
                  <w:lang w:val="ru-RU"/>
                </w:rPr>
                <w:t>5 м</w:t>
              </w:r>
            </w:smartTag>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Предельная (максимальная) высота объектов капитального стро</w:t>
            </w:r>
            <w:r w:rsidRPr="00A40D31">
              <w:rPr>
                <w:sz w:val="20"/>
                <w:szCs w:val="20"/>
                <w:lang w:val="ru-RU"/>
              </w:rPr>
              <w:t>и</w:t>
            </w:r>
            <w:r w:rsidRPr="00A40D31">
              <w:rPr>
                <w:sz w:val="20"/>
                <w:szCs w:val="20"/>
                <w:lang w:val="ru-RU"/>
              </w:rPr>
              <w:t>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smartTag w:uri="urn:schemas-microsoft-com:office:smarttags" w:element="metricconverter">
              <w:smartTagPr>
                <w:attr w:name="ProductID" w:val="25 м"/>
              </w:smartTagPr>
              <w:r w:rsidRPr="00A40D31">
                <w:rPr>
                  <w:sz w:val="20"/>
                  <w:szCs w:val="20"/>
                  <w:lang w:val="ru-RU"/>
                </w:rPr>
                <w:t>25 м</w:t>
              </w:r>
            </w:smartTag>
            <w:r>
              <w:rPr>
                <w:sz w:val="20"/>
                <w:szCs w:val="20"/>
                <w:lang w:val="ru-RU"/>
              </w:rPr>
              <w:t>, за исключением шпилей, антенно-мачтовых сооружений, по которым высота не подлежит ограничению</w:t>
            </w:r>
          </w:p>
        </w:tc>
      </w:tr>
      <w:tr w:rsidR="007666E3" w:rsidRPr="00A40D31">
        <w:trPr>
          <w:jc w:val="center"/>
        </w:trPr>
        <w:tc>
          <w:tcPr>
            <w:tcW w:w="711"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7666E3" w:rsidRPr="00A40D31" w:rsidRDefault="007666E3" w:rsidP="00B43448">
            <w:pPr>
              <w:pStyle w:val="af6"/>
              <w:jc w:val="both"/>
              <w:rPr>
                <w:sz w:val="20"/>
                <w:szCs w:val="20"/>
                <w:lang w:val="ru-RU"/>
              </w:rPr>
            </w:pPr>
            <w:r w:rsidRPr="00A40D31">
              <w:rPr>
                <w:sz w:val="20"/>
                <w:szCs w:val="20"/>
                <w:lang w:val="ru-RU"/>
              </w:rPr>
              <w:t>Максимальный процент застройки в границах з</w:t>
            </w:r>
            <w:r w:rsidRPr="00A40D31">
              <w:rPr>
                <w:sz w:val="20"/>
                <w:szCs w:val="20"/>
                <w:lang w:val="ru-RU"/>
              </w:rPr>
              <w:t>е</w:t>
            </w:r>
            <w:r w:rsidRPr="00A40D31">
              <w:rPr>
                <w:sz w:val="20"/>
                <w:szCs w:val="20"/>
                <w:lang w:val="ru-RU"/>
              </w:rPr>
              <w:t>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7666E3" w:rsidRPr="00A40D31" w:rsidRDefault="007666E3" w:rsidP="00B43448">
            <w:pPr>
              <w:pStyle w:val="af3"/>
              <w:jc w:val="both"/>
              <w:rPr>
                <w:sz w:val="20"/>
                <w:szCs w:val="20"/>
                <w:lang w:val="ru-RU"/>
              </w:rPr>
            </w:pPr>
            <w:r w:rsidRPr="00A40D31">
              <w:rPr>
                <w:sz w:val="20"/>
                <w:szCs w:val="20"/>
                <w:lang w:val="ru-RU"/>
              </w:rPr>
              <w:t>80 %</w:t>
            </w:r>
          </w:p>
        </w:tc>
      </w:tr>
    </w:tbl>
    <w:p w:rsidR="007666E3" w:rsidRPr="007666E3" w:rsidRDefault="007666E3" w:rsidP="00DF6162"/>
    <w:p w:rsidR="005857B2" w:rsidRDefault="005857B2" w:rsidP="00F444F6">
      <w:pPr>
        <w:pStyle w:val="1"/>
        <w:tabs>
          <w:tab w:val="left" w:pos="708"/>
        </w:tabs>
        <w:spacing w:line="23" w:lineRule="atLeast"/>
        <w:ind w:firstLine="709"/>
        <w:jc w:val="both"/>
        <w:rPr>
          <w:sz w:val="24"/>
          <w:szCs w:val="24"/>
        </w:rPr>
      </w:pPr>
    </w:p>
    <w:p w:rsidR="00FF0ED2" w:rsidRPr="00631F70" w:rsidRDefault="00FF0ED2" w:rsidP="00F444F6">
      <w:pPr>
        <w:pStyle w:val="1"/>
        <w:tabs>
          <w:tab w:val="left" w:pos="708"/>
        </w:tabs>
        <w:spacing w:line="23" w:lineRule="atLeast"/>
        <w:ind w:firstLine="709"/>
        <w:jc w:val="both"/>
        <w:rPr>
          <w:sz w:val="24"/>
          <w:szCs w:val="24"/>
        </w:rPr>
      </w:pPr>
      <w:bookmarkStart w:id="52" w:name="_Toc470865559"/>
      <w:r w:rsidRPr="00631F70">
        <w:rPr>
          <w:sz w:val="24"/>
          <w:szCs w:val="24"/>
        </w:rPr>
        <w:t>Статья 2</w:t>
      </w:r>
      <w:r w:rsidR="00C67867">
        <w:rPr>
          <w:sz w:val="24"/>
          <w:szCs w:val="24"/>
        </w:rPr>
        <w:t>9</w:t>
      </w:r>
      <w:r w:rsidRPr="00631F70">
        <w:rPr>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2"/>
    </w:p>
    <w:p w:rsidR="005857B2" w:rsidRDefault="005857B2" w:rsidP="005857B2">
      <w:pPr>
        <w:tabs>
          <w:tab w:val="left" w:pos="900"/>
          <w:tab w:val="left" w:pos="1040"/>
        </w:tabs>
        <w:spacing w:line="240" w:lineRule="auto"/>
        <w:ind w:firstLine="902"/>
        <w:rPr>
          <w:rFonts w:ascii="Times New Roman" w:hAnsi="Times New Roman" w:cs="Times New Roman"/>
          <w:color w:val="000000"/>
          <w:sz w:val="24"/>
        </w:rPr>
      </w:pPr>
    </w:p>
    <w:p w:rsidR="005857B2" w:rsidRDefault="005857B2" w:rsidP="005857B2">
      <w:pPr>
        <w:tabs>
          <w:tab w:val="left" w:pos="900"/>
          <w:tab w:val="left" w:pos="1040"/>
        </w:tabs>
        <w:spacing w:line="240" w:lineRule="auto"/>
        <w:ind w:firstLine="902"/>
        <w:rPr>
          <w:rFonts w:ascii="Times New Roman" w:hAnsi="Times New Roman" w:cs="Times New Roman"/>
          <w:color w:val="000000"/>
          <w:sz w:val="24"/>
        </w:rPr>
      </w:pPr>
      <w:r w:rsidRPr="009C2933">
        <w:rPr>
          <w:rFonts w:ascii="Times New Roman" w:hAnsi="Times New Roman" w:cs="Times New Roman"/>
          <w:color w:val="000000"/>
          <w:sz w:val="24"/>
        </w:rPr>
        <w:t xml:space="preserve">На территории муниципального образования </w:t>
      </w:r>
      <w:r w:rsidR="004A4B95">
        <w:rPr>
          <w:rFonts w:ascii="Times New Roman" w:hAnsi="Times New Roman" w:cs="Times New Roman"/>
          <w:color w:val="000000"/>
          <w:sz w:val="24"/>
        </w:rPr>
        <w:t>Муниципальное образование «Старосахчинское сельское поселение»</w:t>
      </w:r>
      <w:r w:rsidRPr="00F22866">
        <w:rPr>
          <w:rFonts w:ascii="Times New Roman" w:hAnsi="Times New Roman" w:cs="Times New Roman"/>
          <w:color w:val="000000"/>
          <w:sz w:val="24"/>
        </w:rPr>
        <w:t xml:space="preserve"> </w:t>
      </w:r>
      <w:r w:rsidRPr="009C2933">
        <w:rPr>
          <w:rFonts w:ascii="Times New Roman" w:hAnsi="Times New Roman" w:cs="Times New Roman"/>
          <w:color w:val="000000"/>
          <w:sz w:val="24"/>
        </w:rPr>
        <w:t>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896701" w:rsidRPr="00401542" w:rsidRDefault="00896701" w:rsidP="00896701">
      <w:pPr>
        <w:pStyle w:val="ConsNormal"/>
        <w:widowControl/>
        <w:numPr>
          <w:ilvl w:val="2"/>
          <w:numId w:val="7"/>
        </w:numPr>
        <w:tabs>
          <w:tab w:val="clear" w:pos="2160"/>
          <w:tab w:val="num" w:pos="-1276"/>
        </w:tabs>
        <w:ind w:left="0" w:firstLine="709"/>
        <w:jc w:val="both"/>
        <w:rPr>
          <w:rFonts w:ascii="Times New Roman" w:hAnsi="Times New Roman" w:cs="Times New Roman"/>
          <w:color w:val="000000"/>
          <w:sz w:val="24"/>
        </w:rPr>
      </w:pPr>
      <w:r w:rsidRPr="00401542">
        <w:rPr>
          <w:rFonts w:ascii="Times New Roman" w:hAnsi="Times New Roman" w:cs="Times New Roman"/>
          <w:color w:val="000000"/>
          <w:sz w:val="24"/>
        </w:rPr>
        <w:lastRenderedPageBreak/>
        <w:t>Прибрежная защитная полоса.</w:t>
      </w:r>
    </w:p>
    <w:p w:rsidR="00896701" w:rsidRPr="00401542" w:rsidRDefault="00896701" w:rsidP="00896701">
      <w:pPr>
        <w:pStyle w:val="ConsNormal"/>
        <w:widowControl/>
        <w:numPr>
          <w:ilvl w:val="2"/>
          <w:numId w:val="7"/>
        </w:numPr>
        <w:tabs>
          <w:tab w:val="clear" w:pos="2160"/>
          <w:tab w:val="num" w:pos="-1276"/>
          <w:tab w:val="num" w:pos="1560"/>
        </w:tabs>
        <w:ind w:left="0" w:firstLine="709"/>
        <w:jc w:val="both"/>
        <w:rPr>
          <w:rFonts w:ascii="Times New Roman" w:hAnsi="Times New Roman" w:cs="Times New Roman"/>
          <w:color w:val="000000"/>
          <w:sz w:val="24"/>
          <w:szCs w:val="24"/>
        </w:rPr>
      </w:pPr>
      <w:r w:rsidRPr="00401542">
        <w:rPr>
          <w:rFonts w:ascii="Times New Roman" w:hAnsi="Times New Roman" w:cs="Times New Roman"/>
          <w:color w:val="000000"/>
          <w:sz w:val="24"/>
          <w:szCs w:val="24"/>
        </w:rPr>
        <w:t>Водоохранная зона.</w:t>
      </w:r>
    </w:p>
    <w:p w:rsidR="00896701" w:rsidRPr="00401542" w:rsidRDefault="00896701" w:rsidP="00896701">
      <w:pPr>
        <w:widowControl/>
        <w:numPr>
          <w:ilvl w:val="2"/>
          <w:numId w:val="7"/>
        </w:numPr>
        <w:tabs>
          <w:tab w:val="clear" w:pos="2160"/>
          <w:tab w:val="num" w:pos="-1276"/>
        </w:tabs>
        <w:spacing w:line="240" w:lineRule="auto"/>
        <w:ind w:left="0" w:firstLine="709"/>
        <w:rPr>
          <w:rFonts w:ascii="Times New Roman" w:hAnsi="Times New Roman" w:cs="Times New Roman"/>
          <w:bCs/>
          <w:sz w:val="24"/>
        </w:rPr>
      </w:pPr>
      <w:r w:rsidRPr="00401542">
        <w:rPr>
          <w:rFonts w:ascii="Times New Roman" w:hAnsi="Times New Roman" w:cs="Times New Roman"/>
          <w:bCs/>
          <w:sz w:val="24"/>
        </w:rPr>
        <w:t>Санитарно-защитная зона.</w:t>
      </w:r>
    </w:p>
    <w:p w:rsidR="00896701" w:rsidRPr="00401542" w:rsidRDefault="00896701" w:rsidP="00896701">
      <w:pPr>
        <w:pStyle w:val="ConsNormal"/>
        <w:widowControl/>
        <w:numPr>
          <w:ilvl w:val="2"/>
          <w:numId w:val="7"/>
        </w:numPr>
        <w:tabs>
          <w:tab w:val="clear" w:pos="2160"/>
          <w:tab w:val="num" w:pos="-1276"/>
          <w:tab w:val="num" w:pos="1560"/>
        </w:tabs>
        <w:ind w:left="0" w:firstLine="709"/>
        <w:jc w:val="both"/>
        <w:rPr>
          <w:rFonts w:ascii="Times New Roman" w:hAnsi="Times New Roman" w:cs="Times New Roman"/>
          <w:color w:val="000000"/>
          <w:sz w:val="24"/>
          <w:szCs w:val="24"/>
        </w:rPr>
      </w:pPr>
      <w:r w:rsidRPr="00401542">
        <w:rPr>
          <w:rFonts w:ascii="Times New Roman" w:hAnsi="Times New Roman" w:cs="Times New Roman"/>
          <w:color w:val="000000"/>
          <w:sz w:val="24"/>
          <w:szCs w:val="24"/>
        </w:rPr>
        <w:t>Санитарно-защитная зона кладбищ.</w:t>
      </w:r>
    </w:p>
    <w:p w:rsidR="00896701" w:rsidRPr="00401542" w:rsidRDefault="00896701" w:rsidP="00896701">
      <w:pPr>
        <w:pStyle w:val="ConsNormal"/>
        <w:widowControl/>
        <w:numPr>
          <w:ilvl w:val="2"/>
          <w:numId w:val="7"/>
        </w:numPr>
        <w:tabs>
          <w:tab w:val="clear" w:pos="2160"/>
          <w:tab w:val="num" w:pos="-1276"/>
          <w:tab w:val="num" w:pos="1560"/>
        </w:tabs>
        <w:ind w:left="0" w:firstLine="709"/>
        <w:jc w:val="both"/>
        <w:rPr>
          <w:rFonts w:ascii="Times New Roman" w:hAnsi="Times New Roman" w:cs="Times New Roman"/>
          <w:color w:val="000000"/>
          <w:sz w:val="24"/>
          <w:szCs w:val="24"/>
        </w:rPr>
      </w:pPr>
      <w:r w:rsidRPr="00401542">
        <w:rPr>
          <w:rFonts w:ascii="Times New Roman" w:hAnsi="Times New Roman" w:cs="Times New Roman"/>
          <w:color w:val="000000"/>
          <w:sz w:val="24"/>
          <w:szCs w:val="24"/>
        </w:rPr>
        <w:t>Охранная зона линий электропередачи.</w:t>
      </w:r>
    </w:p>
    <w:p w:rsidR="00896701" w:rsidRPr="00401542" w:rsidRDefault="00896701" w:rsidP="00896701">
      <w:pPr>
        <w:pStyle w:val="ConsNormal"/>
        <w:widowControl/>
        <w:numPr>
          <w:ilvl w:val="2"/>
          <w:numId w:val="7"/>
        </w:numPr>
        <w:tabs>
          <w:tab w:val="clear" w:pos="2160"/>
          <w:tab w:val="num" w:pos="-1276"/>
          <w:tab w:val="num" w:pos="1560"/>
        </w:tabs>
        <w:ind w:left="0" w:firstLine="709"/>
        <w:jc w:val="both"/>
        <w:rPr>
          <w:rFonts w:ascii="Times New Roman" w:hAnsi="Times New Roman" w:cs="Times New Roman"/>
          <w:sz w:val="24"/>
          <w:szCs w:val="24"/>
        </w:rPr>
      </w:pPr>
      <w:r w:rsidRPr="00401542">
        <w:rPr>
          <w:rFonts w:ascii="Times New Roman" w:hAnsi="Times New Roman" w:cs="Times New Roman"/>
          <w:color w:val="000000"/>
          <w:sz w:val="24"/>
          <w:szCs w:val="24"/>
        </w:rPr>
        <w:t>Охранная зона магистрального газопровода</w:t>
      </w:r>
    </w:p>
    <w:p w:rsidR="00896701" w:rsidRPr="00401542" w:rsidRDefault="00896701" w:rsidP="00896701">
      <w:pPr>
        <w:pStyle w:val="ConsNormal"/>
        <w:widowControl/>
        <w:numPr>
          <w:ilvl w:val="2"/>
          <w:numId w:val="7"/>
        </w:numPr>
        <w:tabs>
          <w:tab w:val="clear" w:pos="2160"/>
          <w:tab w:val="num" w:pos="-1276"/>
          <w:tab w:val="num" w:pos="1560"/>
        </w:tabs>
        <w:ind w:left="0" w:firstLine="709"/>
        <w:jc w:val="both"/>
        <w:rPr>
          <w:rFonts w:ascii="Times New Roman" w:hAnsi="Times New Roman" w:cs="Times New Roman"/>
          <w:color w:val="000000"/>
          <w:sz w:val="24"/>
          <w:szCs w:val="24"/>
        </w:rPr>
      </w:pPr>
      <w:r w:rsidRPr="00401542">
        <w:rPr>
          <w:rFonts w:ascii="Times New Roman" w:hAnsi="Times New Roman" w:cs="Times New Roman"/>
          <w:color w:val="000000"/>
          <w:sz w:val="24"/>
          <w:szCs w:val="24"/>
        </w:rPr>
        <w:t>Охранная зона газораспределительных сетей.</w:t>
      </w:r>
    </w:p>
    <w:p w:rsidR="00896701" w:rsidRPr="00401542" w:rsidRDefault="00896701" w:rsidP="00896701">
      <w:pPr>
        <w:pStyle w:val="ConsNormal"/>
        <w:widowControl/>
        <w:numPr>
          <w:ilvl w:val="2"/>
          <w:numId w:val="7"/>
        </w:numPr>
        <w:tabs>
          <w:tab w:val="clear" w:pos="2160"/>
          <w:tab w:val="num" w:pos="-1276"/>
          <w:tab w:val="num" w:pos="1560"/>
        </w:tabs>
        <w:ind w:left="0" w:firstLine="709"/>
        <w:jc w:val="both"/>
        <w:rPr>
          <w:rFonts w:ascii="Times New Roman" w:hAnsi="Times New Roman" w:cs="Times New Roman"/>
          <w:color w:val="000000"/>
          <w:sz w:val="24"/>
          <w:szCs w:val="24"/>
        </w:rPr>
      </w:pPr>
      <w:r w:rsidRPr="00401542">
        <w:rPr>
          <w:rFonts w:ascii="Times New Roman" w:hAnsi="Times New Roman" w:cs="Times New Roman"/>
          <w:color w:val="000000"/>
          <w:sz w:val="24"/>
          <w:szCs w:val="24"/>
        </w:rPr>
        <w:t>Зона санитарной охраны источников водоснабжения (1 пояс).</w:t>
      </w:r>
    </w:p>
    <w:p w:rsidR="00896701" w:rsidRPr="00401542" w:rsidRDefault="00896701" w:rsidP="00896701">
      <w:pPr>
        <w:widowControl/>
        <w:numPr>
          <w:ilvl w:val="2"/>
          <w:numId w:val="7"/>
        </w:numPr>
        <w:tabs>
          <w:tab w:val="clear" w:pos="2160"/>
          <w:tab w:val="num" w:pos="-1276"/>
          <w:tab w:val="num" w:pos="1560"/>
        </w:tabs>
        <w:ind w:left="0" w:firstLine="709"/>
        <w:rPr>
          <w:rFonts w:ascii="Times New Roman" w:hAnsi="Times New Roman" w:cs="Times New Roman"/>
          <w:color w:val="000000"/>
          <w:sz w:val="24"/>
          <w:szCs w:val="24"/>
        </w:rPr>
      </w:pPr>
      <w:r w:rsidRPr="00401542">
        <w:rPr>
          <w:rFonts w:ascii="Times New Roman" w:hAnsi="Times New Roman" w:cs="Times New Roman"/>
          <w:color w:val="000000"/>
          <w:sz w:val="24"/>
          <w:szCs w:val="24"/>
        </w:rPr>
        <w:t>Зона санитарной охраны источников водоснабжения (2 пояс).</w:t>
      </w:r>
    </w:p>
    <w:p w:rsidR="00896701" w:rsidRPr="00401542" w:rsidRDefault="00896701" w:rsidP="00896701">
      <w:pPr>
        <w:widowControl/>
        <w:numPr>
          <w:ilvl w:val="2"/>
          <w:numId w:val="7"/>
        </w:numPr>
        <w:tabs>
          <w:tab w:val="clear" w:pos="2160"/>
          <w:tab w:val="num" w:pos="-1276"/>
          <w:tab w:val="num" w:pos="1560"/>
        </w:tabs>
        <w:ind w:left="0" w:firstLine="709"/>
        <w:rPr>
          <w:rFonts w:ascii="Times New Roman" w:hAnsi="Times New Roman" w:cs="Times New Roman"/>
          <w:color w:val="000000"/>
          <w:sz w:val="24"/>
          <w:szCs w:val="24"/>
        </w:rPr>
      </w:pPr>
      <w:r w:rsidRPr="00401542">
        <w:rPr>
          <w:rFonts w:ascii="Times New Roman" w:hAnsi="Times New Roman" w:cs="Times New Roman"/>
          <w:color w:val="000000"/>
          <w:sz w:val="24"/>
          <w:szCs w:val="24"/>
        </w:rPr>
        <w:t>Границы территорий объектов культурного наследия.</w:t>
      </w:r>
    </w:p>
    <w:p w:rsidR="00896701" w:rsidRPr="00AB284E" w:rsidRDefault="00D26376" w:rsidP="00AB284E">
      <w:pPr>
        <w:widowControl/>
        <w:numPr>
          <w:ilvl w:val="2"/>
          <w:numId w:val="7"/>
        </w:numPr>
        <w:tabs>
          <w:tab w:val="clear" w:pos="2160"/>
          <w:tab w:val="num" w:pos="-1276"/>
          <w:tab w:val="num" w:pos="1560"/>
        </w:tabs>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w:t>
      </w:r>
      <w:r w:rsidR="00896701" w:rsidRPr="00401542">
        <w:rPr>
          <w:rFonts w:ascii="Times New Roman" w:hAnsi="Times New Roman" w:cs="Times New Roman"/>
          <w:color w:val="000000"/>
          <w:sz w:val="24"/>
          <w:szCs w:val="24"/>
        </w:rPr>
        <w:t>аказник ре</w:t>
      </w:r>
      <w:r>
        <w:rPr>
          <w:rFonts w:ascii="Times New Roman" w:hAnsi="Times New Roman" w:cs="Times New Roman"/>
          <w:color w:val="000000"/>
          <w:sz w:val="24"/>
          <w:szCs w:val="24"/>
        </w:rPr>
        <w:t>гионального значения «Новочеремшанский».</w:t>
      </w:r>
    </w:p>
    <w:p w:rsidR="005857B2" w:rsidRPr="006374FF" w:rsidRDefault="005857B2" w:rsidP="005857B2">
      <w:pPr>
        <w:pStyle w:val="ConsNormal"/>
        <w:widowControl/>
        <w:tabs>
          <w:tab w:val="left" w:pos="900"/>
          <w:tab w:val="left" w:pos="1040"/>
        </w:tabs>
        <w:ind w:left="540" w:firstLine="902"/>
        <w:rPr>
          <w:rFonts w:ascii="Times New Roman" w:hAnsi="Times New Roman" w:cs="Times New Roman"/>
          <w:sz w:val="24"/>
          <w:szCs w:val="24"/>
        </w:rPr>
      </w:pPr>
    </w:p>
    <w:p w:rsidR="00896701" w:rsidRDefault="00896701" w:rsidP="00896701">
      <w:pPr>
        <w:pStyle w:val="ConsNormal"/>
        <w:widowControl/>
        <w:numPr>
          <w:ilvl w:val="0"/>
          <w:numId w:val="23"/>
        </w:numPr>
        <w:jc w:val="both"/>
        <w:rPr>
          <w:rFonts w:ascii="Times New Roman" w:hAnsi="Times New Roman" w:cs="Times New Roman"/>
          <w:b/>
          <w:color w:val="000000"/>
          <w:sz w:val="24"/>
        </w:rPr>
      </w:pPr>
      <w:r w:rsidRPr="009C2933">
        <w:rPr>
          <w:rFonts w:ascii="Times New Roman" w:hAnsi="Times New Roman" w:cs="Times New Roman"/>
          <w:b/>
          <w:color w:val="000000"/>
          <w:sz w:val="24"/>
        </w:rPr>
        <w:t>Прибрежная защитная полоса.</w:t>
      </w:r>
    </w:p>
    <w:p w:rsidR="00896701" w:rsidRPr="009C2933" w:rsidRDefault="00896701" w:rsidP="00896701">
      <w:pPr>
        <w:pStyle w:val="ConsNormal"/>
        <w:widowControl/>
        <w:ind w:firstLine="902"/>
        <w:jc w:val="both"/>
        <w:rPr>
          <w:rFonts w:ascii="Times New Roman" w:hAnsi="Times New Roman" w:cs="Times New Roman"/>
          <w:bCs/>
          <w:color w:val="000000"/>
          <w:sz w:val="24"/>
          <w:szCs w:val="24"/>
        </w:rPr>
      </w:pPr>
      <w:r w:rsidRPr="009C2933">
        <w:rPr>
          <w:rFonts w:ascii="Times New Roman" w:hAnsi="Times New Roman" w:cs="Times New Roman"/>
          <w:bCs/>
          <w:color w:val="000000"/>
          <w:sz w:val="24"/>
          <w:szCs w:val="24"/>
        </w:rPr>
        <w:t xml:space="preserve">В соответствии с </w:t>
      </w:r>
      <w:r>
        <w:rPr>
          <w:rFonts w:ascii="Times New Roman" w:hAnsi="Times New Roman" w:cs="Times New Roman"/>
          <w:b/>
          <w:bCs/>
          <w:color w:val="000000"/>
          <w:sz w:val="24"/>
          <w:szCs w:val="24"/>
        </w:rPr>
        <w:t xml:space="preserve">частью 17 </w:t>
      </w:r>
      <w:r w:rsidRPr="009C2933">
        <w:rPr>
          <w:rFonts w:ascii="Times New Roman" w:hAnsi="Times New Roman" w:cs="Times New Roman"/>
          <w:b/>
          <w:bCs/>
          <w:color w:val="000000"/>
          <w:sz w:val="24"/>
          <w:szCs w:val="24"/>
        </w:rPr>
        <w:t xml:space="preserve">ст. 65 Водного кодекса </w:t>
      </w:r>
      <w:r>
        <w:rPr>
          <w:rFonts w:ascii="Times New Roman" w:hAnsi="Times New Roman" w:cs="Times New Roman"/>
          <w:b/>
          <w:bCs/>
          <w:color w:val="000000"/>
          <w:sz w:val="24"/>
          <w:szCs w:val="24"/>
        </w:rPr>
        <w:t>Российской Федерации</w:t>
      </w:r>
      <w:r w:rsidRPr="009C2933">
        <w:rPr>
          <w:rFonts w:ascii="Times New Roman" w:hAnsi="Times New Roman" w:cs="Times New Roman"/>
          <w:color w:val="000000"/>
          <w:sz w:val="24"/>
          <w:szCs w:val="24"/>
        </w:rPr>
        <w:t xml:space="preserve"> </w:t>
      </w:r>
      <w:r w:rsidRPr="009C2933">
        <w:rPr>
          <w:rFonts w:ascii="Times New Roman" w:hAnsi="Times New Roman" w:cs="Times New Roman"/>
          <w:bCs/>
          <w:color w:val="000000"/>
          <w:sz w:val="24"/>
          <w:szCs w:val="24"/>
        </w:rPr>
        <w:t>в границах прибрежной защитной полосы запрещаются:</w:t>
      </w:r>
    </w:p>
    <w:p w:rsidR="00896701" w:rsidRPr="009C2933" w:rsidRDefault="00896701" w:rsidP="00896701">
      <w:pPr>
        <w:pStyle w:val="ConsNormal"/>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1) использование сточных вод для удобрения почв;</w:t>
      </w:r>
    </w:p>
    <w:p w:rsidR="00896701" w:rsidRPr="009C2933" w:rsidRDefault="00896701" w:rsidP="00896701">
      <w:pPr>
        <w:pStyle w:val="ConsNormal"/>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96701" w:rsidRPr="009C2933" w:rsidRDefault="00896701" w:rsidP="00896701">
      <w:pPr>
        <w:pStyle w:val="ConsNormal"/>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3) осуществление авиационных мер по борьбе с вредителями и болезнями растений;</w:t>
      </w:r>
    </w:p>
    <w:p w:rsidR="00896701" w:rsidRPr="009C2933" w:rsidRDefault="00896701" w:rsidP="00896701">
      <w:pPr>
        <w:pStyle w:val="ConsNormal"/>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6701" w:rsidRPr="009C2933" w:rsidRDefault="00896701" w:rsidP="00896701">
      <w:pPr>
        <w:pStyle w:val="ConsNormal"/>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 xml:space="preserve">5) распашка земель; </w:t>
      </w:r>
    </w:p>
    <w:p w:rsidR="00896701" w:rsidRPr="009C2933" w:rsidRDefault="00896701" w:rsidP="00896701">
      <w:pPr>
        <w:pStyle w:val="ConsNormal"/>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 xml:space="preserve">6) размещение отвалов размываемых грунтов; </w:t>
      </w:r>
    </w:p>
    <w:p w:rsidR="00896701" w:rsidRPr="009C2933" w:rsidRDefault="00896701" w:rsidP="00896701">
      <w:pPr>
        <w:pStyle w:val="ConsNormal"/>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7) выпас сельскохозяйственных животных и организация для них летних лагерей, ванн.</w:t>
      </w:r>
    </w:p>
    <w:p w:rsidR="00896701" w:rsidRDefault="00896701" w:rsidP="00896701">
      <w:pPr>
        <w:pStyle w:val="ConsNormal"/>
        <w:widowControl/>
        <w:numPr>
          <w:ilvl w:val="0"/>
          <w:numId w:val="23"/>
        </w:numPr>
        <w:tabs>
          <w:tab w:val="left" w:pos="851"/>
        </w:tabs>
        <w:jc w:val="both"/>
        <w:rPr>
          <w:rFonts w:ascii="Times New Roman" w:hAnsi="Times New Roman" w:cs="Times New Roman"/>
          <w:b/>
          <w:color w:val="000000"/>
          <w:sz w:val="24"/>
          <w:szCs w:val="24"/>
        </w:rPr>
      </w:pPr>
      <w:r w:rsidRPr="009C2933">
        <w:rPr>
          <w:rFonts w:ascii="Times New Roman" w:hAnsi="Times New Roman" w:cs="Times New Roman"/>
          <w:b/>
          <w:color w:val="000000"/>
          <w:sz w:val="24"/>
          <w:szCs w:val="24"/>
        </w:rPr>
        <w:t>Водоохранная зона.</w:t>
      </w:r>
    </w:p>
    <w:p w:rsidR="00896701" w:rsidRPr="009C2933" w:rsidRDefault="00896701" w:rsidP="00896701">
      <w:pPr>
        <w:pStyle w:val="ConsNormal"/>
        <w:widowControl/>
        <w:tabs>
          <w:tab w:val="left" w:pos="1040"/>
        </w:tabs>
        <w:ind w:firstLine="902"/>
        <w:jc w:val="both"/>
        <w:rPr>
          <w:rFonts w:ascii="Times New Roman" w:hAnsi="Times New Roman" w:cs="Times New Roman"/>
          <w:bCs/>
          <w:color w:val="000000"/>
          <w:sz w:val="24"/>
          <w:szCs w:val="24"/>
        </w:rPr>
      </w:pPr>
      <w:r w:rsidRPr="009C2933">
        <w:rPr>
          <w:rFonts w:ascii="Times New Roman" w:hAnsi="Times New Roman" w:cs="Times New Roman"/>
          <w:bCs/>
          <w:color w:val="000000"/>
          <w:sz w:val="24"/>
          <w:szCs w:val="24"/>
        </w:rPr>
        <w:t xml:space="preserve">В соответствии с </w:t>
      </w:r>
      <w:r w:rsidRPr="009C2933">
        <w:rPr>
          <w:rFonts w:ascii="Times New Roman" w:hAnsi="Times New Roman" w:cs="Times New Roman"/>
          <w:b/>
          <w:bCs/>
          <w:color w:val="000000"/>
          <w:sz w:val="24"/>
          <w:szCs w:val="24"/>
        </w:rPr>
        <w:t>частью 15 ст. 65 Водного кодекса Российской Федерации</w:t>
      </w:r>
      <w:r w:rsidRPr="009C2933">
        <w:rPr>
          <w:rFonts w:ascii="Times New Roman" w:hAnsi="Times New Roman" w:cs="Times New Roman"/>
          <w:color w:val="000000"/>
          <w:sz w:val="24"/>
          <w:szCs w:val="24"/>
        </w:rPr>
        <w:t xml:space="preserve"> </w:t>
      </w:r>
      <w:r w:rsidRPr="009C2933">
        <w:rPr>
          <w:rFonts w:ascii="Times New Roman" w:hAnsi="Times New Roman" w:cs="Times New Roman"/>
          <w:bCs/>
          <w:color w:val="000000"/>
          <w:sz w:val="24"/>
          <w:szCs w:val="24"/>
        </w:rPr>
        <w:t>в границах водоохранных зон запрещаются:</w:t>
      </w:r>
    </w:p>
    <w:p w:rsidR="00896701" w:rsidRPr="009C2933" w:rsidRDefault="00896701" w:rsidP="00896701">
      <w:pPr>
        <w:pStyle w:val="ConsNormal"/>
        <w:tabs>
          <w:tab w:val="left" w:pos="1040"/>
        </w:tabs>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1) использование сточных вод для удобрения почв;</w:t>
      </w:r>
    </w:p>
    <w:p w:rsidR="00896701" w:rsidRPr="009C2933" w:rsidRDefault="00896701" w:rsidP="00896701">
      <w:pPr>
        <w:pStyle w:val="ConsNormal"/>
        <w:tabs>
          <w:tab w:val="left" w:pos="1040"/>
        </w:tabs>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96701" w:rsidRPr="009C2933" w:rsidRDefault="00896701" w:rsidP="00896701">
      <w:pPr>
        <w:pStyle w:val="ConsNormal"/>
        <w:tabs>
          <w:tab w:val="left" w:pos="1040"/>
        </w:tabs>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3) осуществление авиационных мер по борьбе с вредителями и болезнями растений;</w:t>
      </w:r>
    </w:p>
    <w:p w:rsidR="00896701" w:rsidRDefault="00896701" w:rsidP="00896701">
      <w:pPr>
        <w:pStyle w:val="ConsNormal"/>
        <w:tabs>
          <w:tab w:val="left" w:pos="1040"/>
        </w:tabs>
        <w:ind w:firstLine="902"/>
        <w:rPr>
          <w:rFonts w:ascii="Times New Roman" w:hAnsi="Times New Roman" w:cs="Times New Roman"/>
          <w:color w:val="000000"/>
          <w:sz w:val="24"/>
          <w:szCs w:val="24"/>
        </w:rPr>
      </w:pPr>
      <w:r w:rsidRPr="009C2933">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6701" w:rsidRPr="006B4E26" w:rsidRDefault="00896701" w:rsidP="00896701">
      <w:pPr>
        <w:pStyle w:val="ConsNormal"/>
        <w:widowControl/>
        <w:numPr>
          <w:ilvl w:val="0"/>
          <w:numId w:val="23"/>
        </w:numPr>
        <w:tabs>
          <w:tab w:val="left" w:pos="851"/>
        </w:tabs>
        <w:jc w:val="both"/>
        <w:rPr>
          <w:rFonts w:ascii="Times New Roman" w:hAnsi="Times New Roman" w:cs="Times New Roman"/>
          <w:b/>
          <w:color w:val="000000"/>
          <w:sz w:val="24"/>
          <w:szCs w:val="24"/>
        </w:rPr>
      </w:pPr>
      <w:r w:rsidRPr="006B4E26">
        <w:rPr>
          <w:rFonts w:ascii="Times New Roman" w:hAnsi="Times New Roman" w:cs="Times New Roman"/>
          <w:b/>
          <w:color w:val="000000"/>
          <w:sz w:val="24"/>
          <w:szCs w:val="24"/>
        </w:rPr>
        <w:t>Санитарно-защитная зона.</w:t>
      </w:r>
    </w:p>
    <w:p w:rsidR="00896701" w:rsidRPr="009C2933" w:rsidRDefault="00896701" w:rsidP="00896701">
      <w:pPr>
        <w:widowControl/>
        <w:spacing w:line="240" w:lineRule="auto"/>
        <w:ind w:firstLine="902"/>
        <w:rPr>
          <w:rFonts w:ascii="Times New Roman" w:hAnsi="Times New Roman" w:cs="Times New Roman"/>
          <w:sz w:val="24"/>
          <w:szCs w:val="24"/>
        </w:rPr>
      </w:pPr>
      <w:r w:rsidRPr="009C2933">
        <w:rPr>
          <w:rFonts w:ascii="Times New Roman" w:hAnsi="Times New Roman" w:cs="Times New Roman"/>
          <w:sz w:val="24"/>
          <w:szCs w:val="24"/>
        </w:rPr>
        <w:t xml:space="preserve">В соответствии с </w:t>
      </w:r>
      <w:r w:rsidRPr="009C2933">
        <w:rPr>
          <w:rFonts w:ascii="Times New Roman" w:hAnsi="Times New Roman" w:cs="Times New Roman"/>
          <w:b/>
          <w:sz w:val="24"/>
          <w:szCs w:val="24"/>
        </w:rPr>
        <w:t>СанПиН 2.2.1/2.1.1.1200-03</w:t>
      </w:r>
      <w:r w:rsidRPr="009C2933">
        <w:rPr>
          <w:rFonts w:ascii="Times New Roman" w:hAnsi="Times New Roman" w:cs="Times New Roman"/>
          <w:sz w:val="24"/>
          <w:szCs w:val="24"/>
        </w:rPr>
        <w:t xml:space="preserve">, </w:t>
      </w:r>
      <w:r w:rsidRPr="00E616DB">
        <w:rPr>
          <w:rFonts w:ascii="Times New Roman" w:hAnsi="Times New Roman" w:cs="Times New Roman"/>
          <w:b/>
          <w:sz w:val="24"/>
          <w:szCs w:val="24"/>
        </w:rPr>
        <w:t xml:space="preserve">утвержденным Постановлением Главного государственного санитарного врача </w:t>
      </w:r>
      <w:r>
        <w:rPr>
          <w:rFonts w:ascii="Times New Roman" w:hAnsi="Times New Roman" w:cs="Times New Roman"/>
          <w:b/>
          <w:sz w:val="24"/>
          <w:szCs w:val="24"/>
        </w:rPr>
        <w:t>Российской Федерации</w:t>
      </w:r>
      <w:r w:rsidRPr="00E616DB">
        <w:rPr>
          <w:rFonts w:ascii="Times New Roman" w:hAnsi="Times New Roman" w:cs="Times New Roman"/>
          <w:b/>
          <w:sz w:val="24"/>
          <w:szCs w:val="24"/>
        </w:rPr>
        <w:t xml:space="preserve"> «О введении в действие СанПиН 2.2.1/2.1.1.1200-03», от 25 сентября </w:t>
      </w:r>
      <w:smartTag w:uri="urn:schemas-microsoft-com:office:smarttags" w:element="metricconverter">
        <w:smartTagPr>
          <w:attr w:name="ProductID" w:val="2007 г"/>
        </w:smartTagPr>
        <w:r w:rsidRPr="00E616DB">
          <w:rPr>
            <w:rFonts w:ascii="Times New Roman" w:hAnsi="Times New Roman" w:cs="Times New Roman"/>
            <w:b/>
            <w:sz w:val="24"/>
            <w:szCs w:val="24"/>
          </w:rPr>
          <w:t>2007 г</w:t>
        </w:r>
      </w:smartTag>
      <w:r w:rsidRPr="00E616DB">
        <w:rPr>
          <w:rFonts w:ascii="Times New Roman" w:hAnsi="Times New Roman" w:cs="Times New Roman"/>
          <w:b/>
          <w:sz w:val="24"/>
          <w:szCs w:val="24"/>
        </w:rPr>
        <w:t xml:space="preserve">. N 74 зарегистрированным в Минюсте </w:t>
      </w:r>
      <w:r>
        <w:rPr>
          <w:rFonts w:ascii="Times New Roman" w:hAnsi="Times New Roman" w:cs="Times New Roman"/>
          <w:b/>
          <w:sz w:val="24"/>
          <w:szCs w:val="24"/>
        </w:rPr>
        <w:t>Российской Федерации</w:t>
      </w:r>
      <w:r w:rsidRPr="00E616DB">
        <w:rPr>
          <w:rFonts w:ascii="Times New Roman" w:hAnsi="Times New Roman" w:cs="Times New Roman"/>
          <w:b/>
          <w:sz w:val="24"/>
          <w:szCs w:val="24"/>
        </w:rPr>
        <w:t xml:space="preserve"> 25 января </w:t>
      </w:r>
      <w:smartTag w:uri="urn:schemas-microsoft-com:office:smarttags" w:element="metricconverter">
        <w:smartTagPr>
          <w:attr w:name="ProductID" w:val="2008 г"/>
        </w:smartTagPr>
        <w:r w:rsidRPr="00E616DB">
          <w:rPr>
            <w:rFonts w:ascii="Times New Roman" w:hAnsi="Times New Roman" w:cs="Times New Roman"/>
            <w:b/>
            <w:sz w:val="24"/>
            <w:szCs w:val="24"/>
          </w:rPr>
          <w:t>2008 г</w:t>
        </w:r>
      </w:smartTag>
      <w:r w:rsidRPr="00E616DB">
        <w:rPr>
          <w:rFonts w:ascii="Times New Roman" w:hAnsi="Times New Roman" w:cs="Times New Roman"/>
          <w:b/>
          <w:sz w:val="24"/>
          <w:szCs w:val="24"/>
        </w:rPr>
        <w:t xml:space="preserve">. N 10995 , </w:t>
      </w:r>
      <w:r w:rsidRPr="00E616DB">
        <w:rPr>
          <w:rFonts w:ascii="Times New Roman" w:hAnsi="Times New Roman" w:cs="Times New Roman"/>
          <w:sz w:val="24"/>
          <w:szCs w:val="24"/>
        </w:rPr>
        <w:t>в</w:t>
      </w:r>
      <w:r w:rsidRPr="009C2933">
        <w:rPr>
          <w:rFonts w:ascii="Times New Roman" w:hAnsi="Times New Roman" w:cs="Times New Roman"/>
          <w:sz w:val="24"/>
          <w:szCs w:val="24"/>
        </w:rPr>
        <w:t xml:space="preserve"> санитарно-защитной</w:t>
      </w:r>
      <w:r>
        <w:rPr>
          <w:rFonts w:ascii="Times New Roman" w:hAnsi="Times New Roman" w:cs="Times New Roman"/>
          <w:sz w:val="24"/>
          <w:szCs w:val="24"/>
        </w:rPr>
        <w:t xml:space="preserve"> зоне не допускается размещать:</w:t>
      </w:r>
    </w:p>
    <w:p w:rsidR="00896701" w:rsidRDefault="00896701" w:rsidP="00896701">
      <w:pPr>
        <w:widowControl/>
        <w:suppressAutoHyphens w:val="0"/>
        <w:autoSpaceDN w:val="0"/>
        <w:adjustRightInd w:val="0"/>
        <w:spacing w:line="240" w:lineRule="auto"/>
        <w:ind w:firstLine="902"/>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96701" w:rsidRDefault="00896701" w:rsidP="00896701">
      <w:pPr>
        <w:widowControl/>
        <w:suppressAutoHyphens w:val="0"/>
        <w:autoSpaceDN w:val="0"/>
        <w:adjustRightInd w:val="0"/>
        <w:spacing w:line="240" w:lineRule="auto"/>
        <w:ind w:firstLine="902"/>
        <w:outlineLvl w:val="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96701" w:rsidRDefault="00896701" w:rsidP="00896701">
      <w:pPr>
        <w:widowControl/>
        <w:spacing w:line="240" w:lineRule="auto"/>
        <w:ind w:firstLine="902"/>
        <w:rPr>
          <w:rFonts w:ascii="Times New Roman" w:hAnsi="Times New Roman" w:cs="Times New Roman"/>
          <w:sz w:val="24"/>
          <w:szCs w:val="24"/>
        </w:rPr>
      </w:pPr>
      <w:r>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96701" w:rsidRDefault="00896701" w:rsidP="00896701">
      <w:pPr>
        <w:widowControl/>
        <w:spacing w:line="240" w:lineRule="auto"/>
        <w:ind w:firstLine="902"/>
        <w:rPr>
          <w:rFonts w:ascii="Times New Roman" w:hAnsi="Times New Roman" w:cs="Times New Roman"/>
          <w:sz w:val="24"/>
          <w:szCs w:val="24"/>
        </w:rPr>
      </w:pPr>
      <w:r>
        <w:rPr>
          <w:rFonts w:ascii="Times New Roman" w:hAnsi="Times New Roman" w:cs="Times New Roman"/>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96701" w:rsidRPr="005967C0" w:rsidRDefault="00896701" w:rsidP="00896701">
      <w:pPr>
        <w:pStyle w:val="ConsNormal"/>
        <w:widowControl/>
        <w:numPr>
          <w:ilvl w:val="0"/>
          <w:numId w:val="23"/>
        </w:numPr>
        <w:tabs>
          <w:tab w:val="left" w:pos="851"/>
        </w:tabs>
        <w:jc w:val="both"/>
        <w:rPr>
          <w:rFonts w:ascii="Times New Roman" w:hAnsi="Times New Roman" w:cs="Times New Roman"/>
          <w:b/>
          <w:color w:val="000000"/>
          <w:sz w:val="24"/>
          <w:szCs w:val="24"/>
        </w:rPr>
      </w:pPr>
      <w:r w:rsidRPr="005967C0">
        <w:rPr>
          <w:rFonts w:ascii="Times New Roman" w:hAnsi="Times New Roman" w:cs="Times New Roman"/>
          <w:b/>
          <w:color w:val="000000"/>
          <w:sz w:val="24"/>
          <w:szCs w:val="24"/>
        </w:rPr>
        <w:t>Санитарно-защитная зона кладбищ.</w:t>
      </w:r>
    </w:p>
    <w:p w:rsidR="00896701" w:rsidRDefault="00896701" w:rsidP="00896701">
      <w:pPr>
        <w:spacing w:line="240" w:lineRule="auto"/>
        <w:ind w:firstLine="902"/>
        <w:rPr>
          <w:rFonts w:ascii="Times New Roman" w:hAnsi="Times New Roman" w:cs="Times New Roman"/>
          <w:bCs/>
          <w:sz w:val="24"/>
        </w:rPr>
      </w:pPr>
      <w:r w:rsidRPr="009C2933">
        <w:rPr>
          <w:rFonts w:ascii="Times New Roman" w:hAnsi="Times New Roman" w:cs="Times New Roman"/>
          <w:bCs/>
          <w:sz w:val="24"/>
        </w:rPr>
        <w:t xml:space="preserve">В соответствии </w:t>
      </w:r>
      <w:r w:rsidRPr="00E616DB">
        <w:rPr>
          <w:rFonts w:ascii="Times New Roman" w:hAnsi="Times New Roman" w:cs="Times New Roman"/>
          <w:b/>
          <w:bCs/>
          <w:sz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Pr>
          <w:rFonts w:ascii="Times New Roman" w:hAnsi="Times New Roman" w:cs="Times New Roman"/>
          <w:b/>
          <w:sz w:val="24"/>
          <w:szCs w:val="24"/>
        </w:rPr>
        <w:t>2.1.2882-11</w:t>
      </w:r>
      <w:r w:rsidRPr="00E616DB">
        <w:rPr>
          <w:rFonts w:ascii="Times New Roman" w:hAnsi="Times New Roman" w:cs="Times New Roman"/>
          <w:b/>
          <w:bCs/>
          <w:sz w:val="24"/>
        </w:rPr>
        <w:t xml:space="preserve">» </w:t>
      </w:r>
      <w:r w:rsidRPr="009C2933">
        <w:rPr>
          <w:rFonts w:ascii="Times New Roman" w:hAnsi="Times New Roman" w:cs="Times New Roman"/>
          <w:bCs/>
          <w:sz w:val="24"/>
        </w:rPr>
        <w:t>в санитарно-защитной зоне кладбища запрещается:</w:t>
      </w:r>
    </w:p>
    <w:p w:rsidR="00896701" w:rsidRDefault="00896701" w:rsidP="00896701">
      <w:pPr>
        <w:widowControl/>
        <w:spacing w:line="240" w:lineRule="auto"/>
        <w:ind w:firstLine="902"/>
        <w:rPr>
          <w:rFonts w:ascii="Times New Roman" w:hAnsi="Times New Roman" w:cs="Times New Roman"/>
          <w:sz w:val="24"/>
        </w:rPr>
      </w:pPr>
      <w:r>
        <w:rPr>
          <w:rFonts w:ascii="Times New Roman" w:hAnsi="Times New Roman" w:cs="Times New Roman"/>
          <w:bCs/>
          <w:sz w:val="24"/>
        </w:rPr>
        <w:t xml:space="preserve">- </w:t>
      </w:r>
      <w:r w:rsidRPr="009C2933">
        <w:rPr>
          <w:rFonts w:ascii="Times New Roman" w:hAnsi="Times New Roman" w:cs="Times New Roman"/>
          <w:sz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r>
        <w:rPr>
          <w:rFonts w:ascii="Times New Roman" w:hAnsi="Times New Roman" w:cs="Times New Roman"/>
          <w:sz w:val="24"/>
        </w:rPr>
        <w:t>.</w:t>
      </w:r>
    </w:p>
    <w:p w:rsidR="00896701" w:rsidRPr="005967C0" w:rsidRDefault="00896701" w:rsidP="00896701">
      <w:pPr>
        <w:pStyle w:val="ConsNormal"/>
        <w:widowControl/>
        <w:numPr>
          <w:ilvl w:val="0"/>
          <w:numId w:val="23"/>
        </w:numPr>
        <w:tabs>
          <w:tab w:val="left" w:pos="851"/>
        </w:tabs>
        <w:jc w:val="both"/>
        <w:rPr>
          <w:rFonts w:ascii="Times New Roman" w:hAnsi="Times New Roman" w:cs="Times New Roman"/>
          <w:b/>
          <w:color w:val="000000"/>
          <w:sz w:val="24"/>
          <w:szCs w:val="24"/>
        </w:rPr>
      </w:pPr>
      <w:r w:rsidRPr="002343BA">
        <w:rPr>
          <w:rFonts w:ascii="Times New Roman" w:hAnsi="Times New Roman" w:cs="Times New Roman"/>
          <w:b/>
          <w:color w:val="000000"/>
          <w:sz w:val="24"/>
          <w:szCs w:val="24"/>
        </w:rPr>
        <w:t>Охранная зона линий электропередачи</w:t>
      </w:r>
      <w:r w:rsidRPr="005967C0">
        <w:rPr>
          <w:rFonts w:ascii="Times New Roman" w:hAnsi="Times New Roman" w:cs="Times New Roman"/>
          <w:b/>
          <w:color w:val="000000"/>
          <w:sz w:val="24"/>
          <w:szCs w:val="24"/>
        </w:rPr>
        <w:t>.</w:t>
      </w:r>
    </w:p>
    <w:p w:rsidR="00896701" w:rsidRDefault="00896701" w:rsidP="00896701">
      <w:pPr>
        <w:widowControl/>
        <w:spacing w:line="240" w:lineRule="auto"/>
        <w:ind w:firstLine="902"/>
        <w:rPr>
          <w:rFonts w:ascii="Times New Roman" w:hAnsi="Times New Roman" w:cs="Times New Roman"/>
          <w:sz w:val="24"/>
          <w:szCs w:val="24"/>
        </w:rPr>
      </w:pPr>
      <w:r>
        <w:rPr>
          <w:rFonts w:ascii="Times New Roman" w:hAnsi="Times New Roman" w:cs="Times New Roman"/>
          <w:sz w:val="24"/>
          <w:szCs w:val="24"/>
        </w:rPr>
        <w:t xml:space="preserve">В </w:t>
      </w:r>
      <w:r w:rsidRPr="009C2933">
        <w:rPr>
          <w:rFonts w:ascii="Times New Roman" w:hAnsi="Times New Roman" w:cs="Times New Roman"/>
          <w:sz w:val="24"/>
          <w:szCs w:val="24"/>
        </w:rPr>
        <w:t xml:space="preserve">соответствии с </w:t>
      </w:r>
      <w:r w:rsidRPr="002343BA">
        <w:rPr>
          <w:rFonts w:ascii="Times New Roman" w:hAnsi="Times New Roman" w:cs="Times New Roman"/>
          <w:b/>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2343BA">
        <w:rPr>
          <w:rFonts w:ascii="Times New Roman" w:hAnsi="Times New Roman" w:cs="Times New Roman"/>
          <w:sz w:val="24"/>
          <w:szCs w:val="24"/>
        </w:rPr>
        <w:t xml:space="preserve">утвержденными Постановлением Правительства РФ № 160 от 24 февраля 2009 года, </w:t>
      </w:r>
      <w:r>
        <w:rPr>
          <w:rFonts w:ascii="Times New Roman" w:hAnsi="Times New Roman" w:cs="Times New Roman"/>
          <w:sz w:val="24"/>
          <w:szCs w:val="24"/>
        </w:rPr>
        <w:t>в</w:t>
      </w:r>
      <w:r w:rsidRPr="009C2933">
        <w:rPr>
          <w:rFonts w:ascii="Times New Roman" w:hAnsi="Times New Roman" w:cs="Times New Roman"/>
          <w:sz w:val="24"/>
          <w:szCs w:val="24"/>
        </w:rPr>
        <w:t xml:space="preserve"> охранных зонах линий электропередачи</w:t>
      </w:r>
      <w:r>
        <w:rPr>
          <w:rFonts w:ascii="Times New Roman" w:hAnsi="Times New Roman" w:cs="Times New Roman"/>
          <w:sz w:val="24"/>
          <w:szCs w:val="24"/>
        </w:rPr>
        <w:t xml:space="preserve"> напряжением свыше 1000 вольт, </w:t>
      </w:r>
      <w:r w:rsidRPr="009C2933">
        <w:rPr>
          <w:rFonts w:ascii="Times New Roman" w:hAnsi="Times New Roman" w:cs="Times New Roman"/>
          <w:sz w:val="24"/>
          <w:szCs w:val="24"/>
        </w:rPr>
        <w:t>запрещается:</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8A66AF">
        <w:rPr>
          <w:rFonts w:ascii="Times New Roman" w:hAnsi="Times New Roman" w:cs="Times New Roman"/>
          <w:bCs/>
          <w:sz w:val="24"/>
          <w:szCs w:val="24"/>
          <w:lang w:eastAsia="ru-RU"/>
        </w:rPr>
        <w:t xml:space="preserve"> складировать или размещать хранилища любых, в том числе горюче-смазочных, материалов;</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8A66AF">
        <w:rPr>
          <w:rFonts w:ascii="Times New Roman" w:hAnsi="Times New Roman" w:cs="Times New Roman"/>
          <w:bCs/>
          <w:sz w:val="24"/>
          <w:szCs w:val="24"/>
          <w:lang w:eastAsia="ru-RU"/>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8A66AF">
        <w:rPr>
          <w:rFonts w:ascii="Times New Roman" w:hAnsi="Times New Roman" w:cs="Times New Roman"/>
          <w:bCs/>
          <w:sz w:val="24"/>
          <w:szCs w:val="24"/>
          <w:lang w:eastAsia="ru-RU"/>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8A66AF">
        <w:rPr>
          <w:rFonts w:ascii="Times New Roman" w:hAnsi="Times New Roman" w:cs="Times New Roman"/>
          <w:bCs/>
          <w:sz w:val="24"/>
          <w:szCs w:val="24"/>
          <w:lang w:eastAsia="ru-RU"/>
        </w:rPr>
        <w:t xml:space="preserve">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8A66AF">
        <w:rPr>
          <w:rFonts w:ascii="Times New Roman" w:hAnsi="Times New Roman" w:cs="Times New Roman"/>
          <w:bCs/>
          <w:sz w:val="24"/>
          <w:szCs w:val="24"/>
          <w:lang w:eastAsia="ru-RU"/>
        </w:rPr>
        <w:t xml:space="preserve"> осуществлять проход судов с поднятыми стрелами кранов и других механизмов (в охранных зонах воздушных линий электропередачи).</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sidRPr="008A66AF">
        <w:rPr>
          <w:rFonts w:ascii="Times New Roman" w:hAnsi="Times New Roman" w:cs="Times New Roman"/>
          <w:bCs/>
          <w:sz w:val="24"/>
          <w:szCs w:val="24"/>
          <w:lang w:eastAsia="ru-RU"/>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8A66AF">
        <w:rPr>
          <w:rFonts w:ascii="Times New Roman" w:hAnsi="Times New Roman" w:cs="Times New Roman"/>
          <w:bCs/>
          <w:sz w:val="24"/>
          <w:szCs w:val="24"/>
          <w:lang w:eastAsia="ru-RU"/>
        </w:rPr>
        <w:t>строительство, капитальный ремонт, реконструкция или снос зданий и сооружений;</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8A66AF">
        <w:rPr>
          <w:rFonts w:ascii="Times New Roman" w:hAnsi="Times New Roman" w:cs="Times New Roman"/>
          <w:bCs/>
          <w:sz w:val="24"/>
          <w:szCs w:val="24"/>
          <w:lang w:eastAsia="ru-RU"/>
        </w:rPr>
        <w:t>горные, взрывные, мелиоративные работы, в том числе связанные с временным затоплением земель;</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 </w:t>
      </w:r>
      <w:r w:rsidRPr="008A66AF">
        <w:rPr>
          <w:rFonts w:ascii="Times New Roman" w:hAnsi="Times New Roman" w:cs="Times New Roman"/>
          <w:bCs/>
          <w:sz w:val="24"/>
          <w:szCs w:val="24"/>
          <w:lang w:eastAsia="ru-RU"/>
        </w:rPr>
        <w:t xml:space="preserve"> посадка и вырубка деревьев и кустарников;</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8A66AF">
        <w:rPr>
          <w:rFonts w:ascii="Times New Roman" w:hAnsi="Times New Roman" w:cs="Times New Roman"/>
          <w:bCs/>
          <w:sz w:val="24"/>
          <w:szCs w:val="24"/>
          <w:lang w:eastAsia="ru-RU"/>
        </w:rPr>
        <w:t xml:space="preserve">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8A66AF">
        <w:rPr>
          <w:rFonts w:ascii="Times New Roman" w:hAnsi="Times New Roman" w:cs="Times New Roman"/>
          <w:bCs/>
          <w:sz w:val="24"/>
          <w:szCs w:val="24"/>
          <w:lang w:eastAsia="ru-RU"/>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8A66AF">
        <w:rPr>
          <w:rFonts w:ascii="Times New Roman" w:hAnsi="Times New Roman" w:cs="Times New Roman"/>
          <w:bCs/>
          <w:sz w:val="24"/>
          <w:szCs w:val="24"/>
          <w:lang w:eastAsia="ru-RU"/>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A66AF">
          <w:rPr>
            <w:rFonts w:ascii="Times New Roman" w:hAnsi="Times New Roman" w:cs="Times New Roman"/>
            <w:bCs/>
            <w:sz w:val="24"/>
            <w:szCs w:val="24"/>
            <w:lang w:eastAsia="ru-RU"/>
          </w:rPr>
          <w:t>4,5 метра</w:t>
        </w:r>
      </w:smartTag>
      <w:r w:rsidRPr="008A66AF">
        <w:rPr>
          <w:rFonts w:ascii="Times New Roman" w:hAnsi="Times New Roman" w:cs="Times New Roman"/>
          <w:bCs/>
          <w:sz w:val="24"/>
          <w:szCs w:val="24"/>
          <w:lang w:eastAsia="ru-RU"/>
        </w:rPr>
        <w:t xml:space="preserve"> (в охранных зонах воздушных линий электропередачи);</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8A66AF">
        <w:rPr>
          <w:rFonts w:ascii="Times New Roman" w:hAnsi="Times New Roman" w:cs="Times New Roman"/>
          <w:bCs/>
          <w:sz w:val="24"/>
          <w:szCs w:val="24"/>
          <w:lang w:eastAsia="ru-RU"/>
        </w:rPr>
        <w:t xml:space="preserve"> земляные работы на глубине более </w:t>
      </w:r>
      <w:smartTag w:uri="urn:schemas-microsoft-com:office:smarttags" w:element="metricconverter">
        <w:smartTagPr>
          <w:attr w:name="ProductID" w:val="0,3 метра"/>
        </w:smartTagPr>
        <w:r w:rsidRPr="008A66AF">
          <w:rPr>
            <w:rFonts w:ascii="Times New Roman" w:hAnsi="Times New Roman" w:cs="Times New Roman"/>
            <w:bCs/>
            <w:sz w:val="24"/>
            <w:szCs w:val="24"/>
            <w:lang w:eastAsia="ru-RU"/>
          </w:rPr>
          <w:t>0,3 метра</w:t>
        </w:r>
      </w:smartTag>
      <w:r w:rsidRPr="008A66AF">
        <w:rPr>
          <w:rFonts w:ascii="Times New Roman" w:hAnsi="Times New Roman" w:cs="Times New Roman"/>
          <w:bCs/>
          <w:sz w:val="24"/>
          <w:szCs w:val="24"/>
          <w:lang w:eastAsia="ru-RU"/>
        </w:rPr>
        <w:t xml:space="preserve"> (на вспахиваемых землях на глубине более </w:t>
      </w:r>
      <w:smartTag w:uri="urn:schemas-microsoft-com:office:smarttags" w:element="metricconverter">
        <w:smartTagPr>
          <w:attr w:name="ProductID" w:val="0,45 метра"/>
        </w:smartTagPr>
        <w:r w:rsidRPr="008A66AF">
          <w:rPr>
            <w:rFonts w:ascii="Times New Roman" w:hAnsi="Times New Roman" w:cs="Times New Roman"/>
            <w:bCs/>
            <w:sz w:val="24"/>
            <w:szCs w:val="24"/>
            <w:lang w:eastAsia="ru-RU"/>
          </w:rPr>
          <w:t>0,45 метра</w:t>
        </w:r>
      </w:smartTag>
      <w:r w:rsidRPr="008A66AF">
        <w:rPr>
          <w:rFonts w:ascii="Times New Roman" w:hAnsi="Times New Roman" w:cs="Times New Roman"/>
          <w:bCs/>
          <w:sz w:val="24"/>
          <w:szCs w:val="24"/>
          <w:lang w:eastAsia="ru-RU"/>
        </w:rPr>
        <w:t>), а также планировка грунта (в охранных зонах подземных кабельных линий электропередачи);</w:t>
      </w:r>
    </w:p>
    <w:p w:rsidR="00896701" w:rsidRPr="008A66AF"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8A66AF">
        <w:rPr>
          <w:rFonts w:ascii="Times New Roman" w:hAnsi="Times New Roman" w:cs="Times New Roman"/>
          <w:bCs/>
          <w:sz w:val="24"/>
          <w:szCs w:val="24"/>
          <w:lang w:eastAsia="ru-RU"/>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A66AF">
          <w:rPr>
            <w:rFonts w:ascii="Times New Roman" w:hAnsi="Times New Roman" w:cs="Times New Roman"/>
            <w:bCs/>
            <w:sz w:val="24"/>
            <w:szCs w:val="24"/>
            <w:lang w:eastAsia="ru-RU"/>
          </w:rPr>
          <w:t>3 метров</w:t>
        </w:r>
      </w:smartTag>
      <w:r w:rsidRPr="008A66AF">
        <w:rPr>
          <w:rFonts w:ascii="Times New Roman" w:hAnsi="Times New Roman" w:cs="Times New Roman"/>
          <w:bCs/>
          <w:sz w:val="24"/>
          <w:szCs w:val="24"/>
          <w:lang w:eastAsia="ru-RU"/>
        </w:rPr>
        <w:t xml:space="preserve"> (в охранных зонах воздушных линий электропередачи);</w:t>
      </w:r>
    </w:p>
    <w:p w:rsidR="00896701" w:rsidRDefault="00896701" w:rsidP="00896701">
      <w:pPr>
        <w:widowControl/>
        <w:tabs>
          <w:tab w:val="left" w:pos="1040"/>
        </w:tabs>
        <w:suppressAutoHyphens w:val="0"/>
        <w:autoSpaceDN w:val="0"/>
        <w:adjustRightInd w:val="0"/>
        <w:spacing w:line="240" w:lineRule="auto"/>
        <w:ind w:firstLine="90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8A66AF">
        <w:rPr>
          <w:rFonts w:ascii="Times New Roman" w:hAnsi="Times New Roman" w:cs="Times New Roman"/>
          <w:bCs/>
          <w:sz w:val="24"/>
          <w:szCs w:val="24"/>
          <w:lang w:eastAsia="ru-RU"/>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A66AF">
          <w:rPr>
            <w:rFonts w:ascii="Times New Roman" w:hAnsi="Times New Roman" w:cs="Times New Roman"/>
            <w:bCs/>
            <w:sz w:val="24"/>
            <w:szCs w:val="24"/>
            <w:lang w:eastAsia="ru-RU"/>
          </w:rPr>
          <w:t>4 метров</w:t>
        </w:r>
      </w:smartTag>
      <w:r w:rsidRPr="008A66AF">
        <w:rPr>
          <w:rFonts w:ascii="Times New Roman" w:hAnsi="Times New Roman" w:cs="Times New Roman"/>
          <w:bCs/>
          <w:sz w:val="24"/>
          <w:szCs w:val="24"/>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96701" w:rsidRPr="00245A3C" w:rsidRDefault="00896701" w:rsidP="00896701">
      <w:pPr>
        <w:pStyle w:val="ConsNormal"/>
        <w:widowControl/>
        <w:numPr>
          <w:ilvl w:val="0"/>
          <w:numId w:val="23"/>
        </w:numPr>
        <w:tabs>
          <w:tab w:val="left" w:pos="851"/>
        </w:tabs>
        <w:jc w:val="both"/>
        <w:rPr>
          <w:rFonts w:ascii="Times New Roman" w:hAnsi="Times New Roman" w:cs="Times New Roman"/>
          <w:b/>
          <w:sz w:val="24"/>
          <w:szCs w:val="24"/>
        </w:rPr>
      </w:pPr>
      <w:r w:rsidRPr="00245A3C">
        <w:rPr>
          <w:rFonts w:ascii="Times New Roman" w:hAnsi="Times New Roman" w:cs="Times New Roman"/>
          <w:b/>
          <w:color w:val="000000"/>
          <w:sz w:val="24"/>
          <w:szCs w:val="24"/>
        </w:rPr>
        <w:t>Охранная зона магистрального газопровода</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sidRPr="00BD1598">
        <w:rPr>
          <w:rFonts w:ascii="Times New Roman" w:hAnsi="Times New Roman" w:cs="Times New Roman"/>
          <w:b/>
          <w:sz w:val="24"/>
          <w:szCs w:val="24"/>
          <w:lang w:eastAsia="ru-RU"/>
        </w:rPr>
        <w:t>"Правила охраны магистральных трубопроводов"</w:t>
      </w:r>
      <w:r>
        <w:rPr>
          <w:rFonts w:ascii="Times New Roman" w:hAnsi="Times New Roman" w:cs="Times New Roman"/>
          <w:sz w:val="24"/>
          <w:szCs w:val="24"/>
          <w:lang w:eastAsia="ru-RU"/>
        </w:rPr>
        <w:t xml:space="preserve"> (утв. Минтопэнерго РФ 29.04.1992, Постановлением Госгортехнадзора РФ от 22.04.1992 N 9) устанавливают следующие ограничения.</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а) перемещать, засыпать и ломать опознавательные и сигнальные знаки, контрольно - измерительные пункты;</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в) устраивать всякого рода свалки, выливать растворы кислот, солей и щелочей;</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е) разводить огонь и размещать какие-либо открытые или закрытые источники огня.</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а) возводить любые постройки и сооружения;</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 производить мелиоративные земляные работы, сооружать оросительные и осушительные системы;</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896701" w:rsidRDefault="00896701" w:rsidP="00896701">
      <w:pPr>
        <w:widowControl/>
        <w:suppressAutoHyphens w:val="0"/>
        <w:autoSpaceDN w:val="0"/>
        <w:adjustRightInd w:val="0"/>
        <w:spacing w:line="240" w:lineRule="auto"/>
        <w:ind w:firstLine="902"/>
        <w:rPr>
          <w:rFonts w:ascii="Times New Roman" w:hAnsi="Times New Roman" w:cs="Times New Roman"/>
          <w:sz w:val="24"/>
          <w:szCs w:val="24"/>
          <w:lang w:eastAsia="ru-RU"/>
        </w:rPr>
      </w:pPr>
      <w:r>
        <w:rPr>
          <w:rFonts w:ascii="Times New Roman" w:hAnsi="Times New Roman" w:cs="Times New Roman"/>
          <w:sz w:val="24"/>
          <w:szCs w:val="24"/>
          <w:lang w:eastAsia="ru-RU"/>
        </w:rPr>
        <w:t>Любые работы и действия, производимые в охранных зонах трубопроводов, кроме ремонтно - 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896701" w:rsidRPr="00A5073D" w:rsidRDefault="00896701" w:rsidP="00896701">
      <w:pPr>
        <w:pStyle w:val="ConsNormal"/>
        <w:widowControl/>
        <w:numPr>
          <w:ilvl w:val="0"/>
          <w:numId w:val="23"/>
        </w:numPr>
        <w:tabs>
          <w:tab w:val="left" w:pos="851"/>
        </w:tabs>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 xml:space="preserve">Охранная </w:t>
      </w:r>
      <w:r w:rsidRPr="00A5073D">
        <w:rPr>
          <w:rFonts w:ascii="Times New Roman" w:hAnsi="Times New Roman" w:cs="Times New Roman"/>
          <w:b/>
          <w:color w:val="000000"/>
          <w:sz w:val="24"/>
          <w:szCs w:val="24"/>
        </w:rPr>
        <w:t>зона газораспределительных сетей.</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bookmarkStart w:id="53" w:name="Par0"/>
      <w:bookmarkEnd w:id="53"/>
      <w:r w:rsidRPr="00BD1C1F">
        <w:rPr>
          <w:rFonts w:ascii="Times New Roman" w:hAnsi="Times New Roman" w:cs="Times New Roman"/>
          <w:b/>
          <w:sz w:val="24"/>
          <w:szCs w:val="24"/>
          <w:lang w:eastAsia="ru-RU"/>
        </w:rPr>
        <w:t>Постановлением Правительства РФ от 20.11.2000 N 878 "Об утверждении Правил охраны газораспределительных сетей"</w:t>
      </w:r>
      <w:r>
        <w:rPr>
          <w:rFonts w:ascii="Times New Roman" w:hAnsi="Times New Roman" w:cs="Times New Roman"/>
          <w:sz w:val="24"/>
          <w:szCs w:val="24"/>
          <w:lang w:eastAsia="ru-RU"/>
        </w:rPr>
        <w:t xml:space="preserve"> установлено, что н</w:t>
      </w:r>
      <w:r w:rsidRPr="00C06213">
        <w:rPr>
          <w:rFonts w:ascii="Times New Roman" w:hAnsi="Times New Roman" w:cs="Times New Roman"/>
          <w:sz w:val="24"/>
          <w:szCs w:val="24"/>
          <w:lang w:eastAsia="ru-RU"/>
        </w:rPr>
        <w:t>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r>
        <w:rPr>
          <w:rFonts w:ascii="Times New Roman" w:hAnsi="Times New Roman" w:cs="Times New Roman"/>
          <w:sz w:val="24"/>
          <w:szCs w:val="24"/>
          <w:lang w:eastAsia="ru-RU"/>
        </w:rPr>
        <w:t>:</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а) строить объекты жилищно-гражданского и производственного назначения;</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д) устраивать свалки и склады, разливать растворы кислот, солей, щелочей и других химически активных веществ;</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ж) разводить огонь и размещать источники огня;</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C06213">
          <w:rPr>
            <w:rFonts w:ascii="Times New Roman" w:hAnsi="Times New Roman" w:cs="Times New Roman"/>
            <w:sz w:val="24"/>
            <w:szCs w:val="24"/>
            <w:lang w:eastAsia="ru-RU"/>
          </w:rPr>
          <w:t>0,3 метра</w:t>
        </w:r>
      </w:smartTag>
      <w:r w:rsidRPr="00C06213">
        <w:rPr>
          <w:rFonts w:ascii="Times New Roman" w:hAnsi="Times New Roman" w:cs="Times New Roman"/>
          <w:sz w:val="24"/>
          <w:szCs w:val="24"/>
          <w:lang w:eastAsia="ru-RU"/>
        </w:rPr>
        <w:t>;</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л) самовольно подключаться к газораспределительным сетям.</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bookmarkStart w:id="54" w:name="Par12"/>
      <w:bookmarkEnd w:id="54"/>
      <w:r w:rsidRPr="00C06213">
        <w:rPr>
          <w:rFonts w:ascii="Times New Roman" w:hAnsi="Times New Roman" w:cs="Times New Roman"/>
          <w:sz w:val="24"/>
          <w:szCs w:val="24"/>
          <w:lang w:eastAsia="ru-RU"/>
        </w:rPr>
        <w:t>Лесохозяйственные, сельскохозяйственные и другие работы, не подпадающие под ограничения, указанные в</w:t>
      </w:r>
      <w:r>
        <w:rPr>
          <w:rFonts w:ascii="Times New Roman" w:hAnsi="Times New Roman" w:cs="Times New Roman"/>
          <w:sz w:val="24"/>
          <w:szCs w:val="24"/>
          <w:lang w:eastAsia="ru-RU"/>
        </w:rPr>
        <w:t>ыше</w:t>
      </w:r>
      <w:r w:rsidRPr="00C06213">
        <w:rPr>
          <w:rFonts w:ascii="Times New Roman" w:hAnsi="Times New Roman" w:cs="Times New Roman"/>
          <w:sz w:val="24"/>
          <w:szCs w:val="24"/>
          <w:lang w:eastAsia="ru-RU"/>
        </w:rPr>
        <w:t xml:space="preserve">,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C06213">
          <w:rPr>
            <w:rFonts w:ascii="Times New Roman" w:hAnsi="Times New Roman" w:cs="Times New Roman"/>
            <w:sz w:val="24"/>
            <w:szCs w:val="24"/>
            <w:lang w:eastAsia="ru-RU"/>
          </w:rPr>
          <w:t>0,3 метра</w:t>
        </w:r>
      </w:smartTag>
      <w:r w:rsidRPr="00C06213">
        <w:rPr>
          <w:rFonts w:ascii="Times New Roman" w:hAnsi="Times New Roman" w:cs="Times New Roman"/>
          <w:sz w:val="24"/>
          <w:szCs w:val="24"/>
          <w:lang w:eastAsia="ru-RU"/>
        </w:rPr>
        <w:t xml:space="preserve">, производятся собственниками, владельцами или пользователями земельных участков в охранной зоне газораспределительной сети при </w:t>
      </w:r>
      <w:r w:rsidRPr="00C06213">
        <w:rPr>
          <w:rFonts w:ascii="Times New Roman" w:hAnsi="Times New Roman" w:cs="Times New Roman"/>
          <w:sz w:val="24"/>
          <w:szCs w:val="24"/>
          <w:lang w:eastAsia="ru-RU"/>
        </w:rPr>
        <w:lastRenderedPageBreak/>
        <w:t>условии предварительного письменного уведомления эксплуатационной организации не менее чем за 3 рабочих дня до начала работ.</w:t>
      </w:r>
    </w:p>
    <w:p w:rsidR="00896701" w:rsidRPr="00C06213" w:rsidRDefault="00896701" w:rsidP="00896701">
      <w:pPr>
        <w:widowControl/>
        <w:suppressAutoHyphens w:val="0"/>
        <w:autoSpaceDN w:val="0"/>
        <w:adjustRightInd w:val="0"/>
        <w:spacing w:line="240" w:lineRule="auto"/>
        <w:ind w:firstLine="709"/>
        <w:outlineLvl w:val="1"/>
        <w:rPr>
          <w:rFonts w:ascii="Times New Roman" w:hAnsi="Times New Roman" w:cs="Times New Roman"/>
          <w:sz w:val="24"/>
          <w:szCs w:val="24"/>
          <w:lang w:eastAsia="ru-RU"/>
        </w:rPr>
      </w:pPr>
      <w:r w:rsidRPr="00C06213">
        <w:rPr>
          <w:rFonts w:ascii="Times New Roman" w:hAnsi="Times New Roman" w:cs="Times New Roman"/>
          <w:sz w:val="24"/>
          <w:szCs w:val="24"/>
          <w:lang w:eastAsia="ru-RU"/>
        </w:rPr>
        <w:t>Хозяйственная деятельность в охранных зонах газораспределительных сетей</w:t>
      </w:r>
      <w:r>
        <w:rPr>
          <w:rFonts w:ascii="Times New Roman" w:hAnsi="Times New Roman" w:cs="Times New Roman"/>
          <w:sz w:val="24"/>
          <w:szCs w:val="24"/>
          <w:lang w:eastAsia="ru-RU"/>
        </w:rPr>
        <w:t xml:space="preserve"> не указанная выше</w:t>
      </w:r>
      <w:r w:rsidRPr="00C06213">
        <w:rPr>
          <w:rFonts w:ascii="Times New Roman" w:hAnsi="Times New Roman" w:cs="Times New Roman"/>
          <w:sz w:val="24"/>
          <w:szCs w:val="24"/>
          <w:lang w:eastAsia="ru-RU"/>
        </w:rPr>
        <w:t xml:space="preserve">,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C06213">
          <w:rPr>
            <w:rFonts w:ascii="Times New Roman" w:hAnsi="Times New Roman" w:cs="Times New Roman"/>
            <w:sz w:val="24"/>
            <w:szCs w:val="24"/>
            <w:lang w:eastAsia="ru-RU"/>
          </w:rPr>
          <w:t>0,3 метра</w:t>
        </w:r>
      </w:smartTag>
      <w:r w:rsidRPr="00C06213">
        <w:rPr>
          <w:rFonts w:ascii="Times New Roman" w:hAnsi="Times New Roman" w:cs="Times New Roman"/>
          <w:sz w:val="24"/>
          <w:szCs w:val="24"/>
          <w:lang w:eastAsia="ru-RU"/>
        </w:rPr>
        <w:t>, осуществляется на основании письменного разрешения эксплуатационной организации газораспределительных сетей.</w:t>
      </w:r>
    </w:p>
    <w:p w:rsidR="00896701" w:rsidRPr="005967C0" w:rsidRDefault="00896701" w:rsidP="00896701">
      <w:pPr>
        <w:pStyle w:val="ConsNormal"/>
        <w:widowControl/>
        <w:numPr>
          <w:ilvl w:val="0"/>
          <w:numId w:val="23"/>
        </w:numPr>
        <w:tabs>
          <w:tab w:val="left" w:pos="851"/>
        </w:tabs>
        <w:jc w:val="both"/>
        <w:rPr>
          <w:rFonts w:ascii="Times New Roman" w:hAnsi="Times New Roman" w:cs="Times New Roman"/>
          <w:b/>
          <w:color w:val="000000"/>
          <w:sz w:val="24"/>
          <w:szCs w:val="24"/>
        </w:rPr>
      </w:pPr>
      <w:r w:rsidRPr="005967C0">
        <w:rPr>
          <w:rFonts w:ascii="Times New Roman" w:hAnsi="Times New Roman" w:cs="Times New Roman"/>
          <w:b/>
          <w:color w:val="000000"/>
          <w:sz w:val="24"/>
          <w:szCs w:val="24"/>
        </w:rPr>
        <w:t>Зона санитарной охраны источников водоснабжения (1 пояс).</w:t>
      </w:r>
    </w:p>
    <w:p w:rsidR="00896701" w:rsidRPr="00F27900"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соответствии с </w:t>
      </w:r>
      <w:r w:rsidRPr="00F27900">
        <w:rPr>
          <w:rFonts w:ascii="Times New Roman" w:hAnsi="Times New Roman" w:cs="Times New Roman"/>
          <w:b/>
          <w:bCs/>
          <w:sz w:val="24"/>
          <w:szCs w:val="24"/>
          <w:lang w:eastAsia="ru-RU"/>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Pr="00F27900">
        <w:rPr>
          <w:rFonts w:ascii="Times New Roman" w:hAnsi="Times New Roman" w:cs="Times New Roman"/>
          <w:bCs/>
          <w:sz w:val="24"/>
          <w:szCs w:val="24"/>
          <w:lang w:eastAsia="ru-RU"/>
        </w:rPr>
        <w:t>, утвержденным Главным государственным санитарным врачом РФ 26.02.2002</w:t>
      </w:r>
      <w:r>
        <w:rPr>
          <w:rFonts w:ascii="Times New Roman" w:hAnsi="Times New Roman" w:cs="Times New Roman"/>
          <w:bCs/>
          <w:sz w:val="24"/>
          <w:szCs w:val="24"/>
          <w:lang w:eastAsia="ru-RU"/>
        </w:rPr>
        <w:t>, в первом поясе зон санитарной охраны устанавливаются следующие ограничения.</w:t>
      </w:r>
    </w:p>
    <w:p w:rsidR="00896701" w:rsidRPr="00F27900"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sidRPr="00F27900">
        <w:rPr>
          <w:rFonts w:ascii="Times New Roman" w:hAnsi="Times New Roman" w:cs="Times New Roman"/>
          <w:bCs/>
          <w:sz w:val="24"/>
          <w:szCs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96701" w:rsidRPr="00F27900"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sidRPr="00F27900">
        <w:rPr>
          <w:rFonts w:ascii="Times New Roman" w:hAnsi="Times New Roman" w:cs="Times New Roman"/>
          <w:bCs/>
          <w:sz w:val="24"/>
          <w:szCs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96701" w:rsidRPr="00F27900"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sidRPr="00F27900">
        <w:rPr>
          <w:rFonts w:ascii="Times New Roman" w:hAnsi="Times New Roman" w:cs="Times New Roman"/>
          <w:bCs/>
          <w:sz w:val="24"/>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96701" w:rsidRPr="00BD1598" w:rsidRDefault="00896701" w:rsidP="00896701">
      <w:pPr>
        <w:pStyle w:val="ConsNormal"/>
        <w:widowControl/>
        <w:numPr>
          <w:ilvl w:val="0"/>
          <w:numId w:val="23"/>
        </w:numPr>
        <w:tabs>
          <w:tab w:val="left" w:pos="851"/>
        </w:tabs>
        <w:jc w:val="both"/>
        <w:rPr>
          <w:rFonts w:ascii="Times New Roman" w:hAnsi="Times New Roman" w:cs="Times New Roman"/>
          <w:b/>
          <w:color w:val="000000"/>
          <w:sz w:val="24"/>
          <w:szCs w:val="24"/>
        </w:rPr>
      </w:pPr>
      <w:r w:rsidRPr="00BD1598">
        <w:rPr>
          <w:rFonts w:ascii="Times New Roman" w:hAnsi="Times New Roman" w:cs="Times New Roman"/>
          <w:b/>
          <w:color w:val="000000"/>
          <w:sz w:val="24"/>
          <w:szCs w:val="24"/>
        </w:rPr>
        <w:t>Зона санитарной охраны источников водоснабжения (2 пояс).</w:t>
      </w:r>
    </w:p>
    <w:p w:rsidR="00896701" w:rsidRPr="00F27900"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соответствии с </w:t>
      </w:r>
      <w:r w:rsidRPr="00F27900">
        <w:rPr>
          <w:rFonts w:ascii="Times New Roman" w:hAnsi="Times New Roman" w:cs="Times New Roman"/>
          <w:b/>
          <w:bCs/>
          <w:sz w:val="24"/>
          <w:szCs w:val="24"/>
          <w:lang w:eastAsia="ru-RU"/>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Pr="00F27900">
        <w:rPr>
          <w:rFonts w:ascii="Times New Roman" w:hAnsi="Times New Roman" w:cs="Times New Roman"/>
          <w:bCs/>
          <w:sz w:val="24"/>
          <w:szCs w:val="24"/>
          <w:lang w:eastAsia="ru-RU"/>
        </w:rPr>
        <w:t>, утвержденным Главным государственным санитарным врачом РФ 26.02.2002</w:t>
      </w:r>
      <w:r>
        <w:rPr>
          <w:rFonts w:ascii="Times New Roman" w:hAnsi="Times New Roman" w:cs="Times New Roman"/>
          <w:bCs/>
          <w:sz w:val="24"/>
          <w:szCs w:val="24"/>
          <w:lang w:eastAsia="ru-RU"/>
        </w:rPr>
        <w:t>, во втором поясе зон санитарной охраны устанавливаются следующие ограничения.</w:t>
      </w:r>
    </w:p>
    <w:p w:rsidR="00896701" w:rsidRPr="00F27900"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sidRPr="00F27900">
        <w:rPr>
          <w:rFonts w:ascii="Times New Roman" w:hAnsi="Times New Roman" w:cs="Times New Roman"/>
          <w:bCs/>
          <w:sz w:val="24"/>
          <w:szCs w:val="24"/>
          <w:lang w:eastAsia="ru-RU"/>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896701" w:rsidRPr="00F27900"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sidRPr="00F27900">
        <w:rPr>
          <w:rFonts w:ascii="Times New Roman" w:hAnsi="Times New Roman" w:cs="Times New Roman"/>
          <w:bCs/>
          <w:sz w:val="24"/>
          <w:szCs w:val="24"/>
          <w:lang w:eastAsia="ru-RU"/>
        </w:rPr>
        <w:t>Запрещение закачки отработанных вод в подземные горизонты, подземного складирования твердых отходов и разработки недр земли.</w:t>
      </w:r>
    </w:p>
    <w:p w:rsidR="00896701" w:rsidRPr="00F27900"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sidRPr="00F27900">
        <w:rPr>
          <w:rFonts w:ascii="Times New Roman" w:hAnsi="Times New Roman" w:cs="Times New Roman"/>
          <w:bCs/>
          <w:sz w:val="24"/>
          <w:szCs w:val="24"/>
          <w:lang w:eastAsia="ru-RU"/>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96701" w:rsidRPr="00F27900"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sidRPr="00F27900">
        <w:rPr>
          <w:rFonts w:ascii="Times New Roman" w:hAnsi="Times New Roman" w:cs="Times New Roman"/>
          <w:bCs/>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96701" w:rsidRPr="00F27900"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sidRPr="00F27900">
        <w:rPr>
          <w:rFonts w:ascii="Times New Roman" w:hAnsi="Times New Roman" w:cs="Times New Roman"/>
          <w:bCs/>
          <w:sz w:val="24"/>
          <w:szCs w:val="24"/>
          <w:lang w:eastAsia="ru-RU"/>
        </w:rPr>
        <w:t>применение удобрений и ядохимикатов;</w:t>
      </w:r>
    </w:p>
    <w:p w:rsidR="00896701" w:rsidRDefault="00896701" w:rsidP="00896701">
      <w:pPr>
        <w:widowControl/>
        <w:suppressAutoHyphens w:val="0"/>
        <w:autoSpaceDN w:val="0"/>
        <w:adjustRightInd w:val="0"/>
        <w:spacing w:line="240" w:lineRule="auto"/>
        <w:ind w:firstLine="902"/>
        <w:outlineLvl w:val="2"/>
        <w:rPr>
          <w:rFonts w:ascii="Times New Roman" w:hAnsi="Times New Roman" w:cs="Times New Roman"/>
          <w:bCs/>
          <w:sz w:val="24"/>
          <w:szCs w:val="24"/>
          <w:lang w:eastAsia="ru-RU"/>
        </w:rPr>
      </w:pPr>
      <w:r w:rsidRPr="00F27900">
        <w:rPr>
          <w:rFonts w:ascii="Times New Roman" w:hAnsi="Times New Roman" w:cs="Times New Roman"/>
          <w:bCs/>
          <w:sz w:val="24"/>
          <w:szCs w:val="24"/>
          <w:lang w:eastAsia="ru-RU"/>
        </w:rPr>
        <w:t>рубка леса главного пользования и реконструкции.</w:t>
      </w:r>
    </w:p>
    <w:p w:rsidR="00896701" w:rsidRPr="00BD1598" w:rsidRDefault="00896701" w:rsidP="00896701">
      <w:pPr>
        <w:pStyle w:val="ConsNormal"/>
        <w:widowControl/>
        <w:numPr>
          <w:ilvl w:val="0"/>
          <w:numId w:val="23"/>
        </w:numPr>
        <w:tabs>
          <w:tab w:val="left" w:pos="851"/>
        </w:tabs>
        <w:jc w:val="both"/>
        <w:rPr>
          <w:rFonts w:ascii="Times New Roman" w:hAnsi="Times New Roman" w:cs="Times New Roman"/>
          <w:b/>
          <w:color w:val="000000"/>
          <w:sz w:val="24"/>
          <w:szCs w:val="24"/>
        </w:rPr>
      </w:pPr>
      <w:r w:rsidRPr="00BD1598">
        <w:rPr>
          <w:rFonts w:ascii="Times New Roman" w:hAnsi="Times New Roman" w:cs="Times New Roman"/>
          <w:b/>
          <w:color w:val="000000"/>
          <w:sz w:val="24"/>
          <w:szCs w:val="24"/>
        </w:rPr>
        <w:t>Границы территорий объектов культурного наследия.</w:t>
      </w:r>
    </w:p>
    <w:p w:rsidR="00896701" w:rsidRDefault="00896701" w:rsidP="00896701">
      <w:pPr>
        <w:widowControl/>
        <w:suppressAutoHyphens w:val="0"/>
        <w:autoSpaceDN w:val="0"/>
        <w:adjustRightInd w:val="0"/>
        <w:spacing w:line="240" w:lineRule="auto"/>
        <w:ind w:firstLine="902"/>
        <w:outlineLvl w:val="1"/>
        <w:rPr>
          <w:rFonts w:ascii="Times New Roman" w:hAnsi="Times New Roman" w:cs="Times New Roman"/>
          <w:sz w:val="24"/>
          <w:szCs w:val="24"/>
          <w:lang w:eastAsia="ru-RU"/>
        </w:rPr>
      </w:pPr>
      <w:r>
        <w:rPr>
          <w:rFonts w:ascii="Times New Roman" w:hAnsi="Times New Roman" w:cs="Times New Roman"/>
          <w:sz w:val="24"/>
          <w:szCs w:val="24"/>
        </w:rPr>
        <w:t xml:space="preserve">В соответствии c </w:t>
      </w:r>
      <w:r w:rsidRPr="00F002BF">
        <w:rPr>
          <w:rFonts w:ascii="Times New Roman" w:hAnsi="Times New Roman" w:cs="Times New Roman"/>
          <w:b/>
          <w:sz w:val="24"/>
          <w:szCs w:val="24"/>
        </w:rPr>
        <w:t>Федеральным Законом «Об объектах культурного наследия (памятниках истории и культуры) народов Российской Федерации» №73-ФЗ</w:t>
      </w:r>
      <w:r>
        <w:rPr>
          <w:rFonts w:ascii="Times New Roman" w:hAnsi="Times New Roman" w:cs="Times New Roman"/>
          <w:sz w:val="24"/>
          <w:szCs w:val="24"/>
        </w:rPr>
        <w:t xml:space="preserve"> от 25 июня 2002г.: «</w:t>
      </w:r>
      <w:r>
        <w:rPr>
          <w:rFonts w:ascii="Times New Roman" w:hAnsi="Times New Roman" w:cs="Times New Roman"/>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896701" w:rsidRDefault="00896701" w:rsidP="00896701">
      <w:pPr>
        <w:widowControl/>
        <w:suppressAutoHyphens w:val="0"/>
        <w:autoSpaceDN w:val="0"/>
        <w:adjustRightInd w:val="0"/>
        <w:spacing w:line="240" w:lineRule="auto"/>
        <w:ind w:firstLine="902"/>
        <w:outlineLvl w:val="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w:t>
      </w:r>
      <w:hyperlink r:id="rId71" w:history="1">
        <w:r w:rsidRPr="00A35F84">
          <w:rPr>
            <w:rFonts w:ascii="Times New Roman" w:hAnsi="Times New Roman" w:cs="Times New Roman"/>
            <w:color w:val="000000"/>
            <w:sz w:val="24"/>
            <w:szCs w:val="24"/>
            <w:lang w:eastAsia="ru-RU"/>
          </w:rPr>
          <w:t>федеральным органом</w:t>
        </w:r>
      </w:hyperlink>
      <w:r>
        <w:rPr>
          <w:rFonts w:ascii="Times New Roman" w:hAnsi="Times New Roman" w:cs="Times New Roman"/>
          <w:sz w:val="24"/>
          <w:szCs w:val="24"/>
          <w:lang w:eastAsia="ru-RU"/>
        </w:rPr>
        <w:t xml:space="preserve">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96701" w:rsidRDefault="00896701" w:rsidP="00896701">
      <w:pPr>
        <w:widowControl/>
        <w:suppressAutoHyphens w:val="0"/>
        <w:autoSpaceDN w:val="0"/>
        <w:adjustRightInd w:val="0"/>
        <w:spacing w:line="240" w:lineRule="auto"/>
        <w:ind w:firstLine="902"/>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w:t>
      </w:r>
      <w:r w:rsidRPr="009C0AD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целостности памятника или ансамбля и не создающей угрозы их повреждения, разрушения или уничтожения.</w:t>
      </w:r>
    </w:p>
    <w:p w:rsidR="00467081" w:rsidRDefault="00467081" w:rsidP="00084243">
      <w:pPr>
        <w:pStyle w:val="1"/>
        <w:rPr>
          <w:sz w:val="24"/>
          <w:szCs w:val="24"/>
          <w:lang w:eastAsia="ru-RU"/>
        </w:rPr>
      </w:pPr>
    </w:p>
    <w:sectPr w:rsidR="00467081" w:rsidSect="000671DE">
      <w:footerReference w:type="even" r:id="rId72"/>
      <w:footerReference w:type="default" r:id="rId73"/>
      <w:footerReference w:type="first" r:id="rId74"/>
      <w:footnotePr>
        <w:pos w:val="beneathText"/>
      </w:footnotePr>
      <w:pgSz w:w="11905" w:h="16837"/>
      <w:pgMar w:top="851" w:right="851" w:bottom="851" w:left="1418"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E4" w:rsidRDefault="00680EE4">
      <w:r>
        <w:separator/>
      </w:r>
    </w:p>
  </w:endnote>
  <w:endnote w:type="continuationSeparator" w:id="0">
    <w:p w:rsidR="00680EE4" w:rsidRDefault="00680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pPr>
      <w:pStyle w:val="a3"/>
      <w:jc w:val="center"/>
    </w:pPr>
    <w:fldSimple w:instr=" PAGE   \* MERGEFORMAT ">
      <w:r w:rsidR="004C7D69">
        <w:rPr>
          <w:noProof/>
        </w:rPr>
        <w:t>2</w:t>
      </w:r>
    </w:fldSimple>
  </w:p>
  <w:p w:rsidR="00B43448" w:rsidRPr="001D6411" w:rsidRDefault="00B43448" w:rsidP="00C2778B">
    <w:pPr>
      <w:pStyle w:val="a3"/>
      <w:ind w:firstLine="0"/>
      <w:rPr>
        <w:rFonts w:ascii="Times New Roman" w:hAnsi="Times New Roman" w:cs="Times New Roman"/>
        <w:sz w:val="20"/>
        <w:szCs w:val="20"/>
        <w:lang w:val="en-US"/>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pPr>
      <w:pStyle w:val="a3"/>
      <w:jc w:val="center"/>
    </w:pPr>
    <w:fldSimple w:instr=" PAGE   \* MERGEFORMAT ">
      <w:r w:rsidR="004C7D69">
        <w:rPr>
          <w:noProof/>
        </w:rPr>
        <w:t>85</w:t>
      </w:r>
    </w:fldSimple>
  </w:p>
  <w:p w:rsidR="00B43448" w:rsidRDefault="00B43448">
    <w:pP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pPr>
      <w:pStyle w:val="a3"/>
      <w:jc w:val="center"/>
    </w:pPr>
    <w:fldSimple w:instr=" PAGE   \* MERGEFORMAT ">
      <w:r w:rsidR="004C7D69">
        <w:rPr>
          <w:noProof/>
        </w:rPr>
        <w:t>4</w:t>
      </w:r>
    </w:fldSimple>
  </w:p>
  <w:p w:rsidR="00B43448" w:rsidRDefault="00B434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pPr>
      <w:pStyle w:val="a3"/>
      <w:jc w:val="center"/>
    </w:pPr>
  </w:p>
  <w:p w:rsidR="00B43448" w:rsidRDefault="00B4344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pPr>
      <w:pStyle w:val="a3"/>
      <w:jc w:val="center"/>
    </w:pPr>
    <w:fldSimple w:instr=" PAGE   \* MERGEFORMAT ">
      <w:r w:rsidR="004C7D69">
        <w:rPr>
          <w:noProof/>
        </w:rPr>
        <w:t>3</w:t>
      </w:r>
    </w:fldSimple>
  </w:p>
  <w:p w:rsidR="00B43448" w:rsidRPr="002957C2" w:rsidRDefault="00B43448" w:rsidP="00C2778B">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pPr>
      <w:pStyle w:val="a3"/>
      <w:jc w:val="center"/>
    </w:pPr>
    <w:fldSimple w:instr=" PAGE   \* MERGEFORMAT ">
      <w:r>
        <w:rPr>
          <w:noProof/>
        </w:rPr>
        <w:t>5</w:t>
      </w:r>
    </w:fldSimple>
  </w:p>
  <w:p w:rsidR="00B43448" w:rsidRDefault="00B4344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E4" w:rsidRDefault="00680EE4">
      <w:r>
        <w:separator/>
      </w:r>
    </w:p>
  </w:footnote>
  <w:footnote w:type="continuationSeparator" w:id="0">
    <w:p w:rsidR="00680EE4" w:rsidRDefault="00680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48" w:rsidRDefault="00B43448">
    <w:pPr>
      <w:pStyle w:val="ac"/>
      <w:jc w:val="center"/>
    </w:pPr>
  </w:p>
  <w:p w:rsidR="00B43448" w:rsidRDefault="00B4344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5">
    <w:nsid w:val="00000030"/>
    <w:multiLevelType w:val="singleLevel"/>
    <w:tmpl w:val="00000030"/>
    <w:name w:val="WW8Num48"/>
    <w:lvl w:ilvl="0">
      <w:start w:val="1"/>
      <w:numFmt w:val="decimal"/>
      <w:lvlText w:val="%1."/>
      <w:lvlJc w:val="left"/>
      <w:pPr>
        <w:tabs>
          <w:tab w:val="num" w:pos="360"/>
        </w:tabs>
        <w:ind w:left="360" w:hanging="360"/>
      </w:pPr>
    </w:lvl>
  </w:abstractNum>
  <w:abstractNum w:abstractNumId="6">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7">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8">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9">
    <w:nsid w:val="0000003A"/>
    <w:multiLevelType w:val="singleLevel"/>
    <w:tmpl w:val="0000003A"/>
    <w:name w:val="WW8Num58"/>
    <w:lvl w:ilvl="0">
      <w:start w:val="2"/>
      <w:numFmt w:val="bullet"/>
      <w:lvlText w:val="-"/>
      <w:lvlJc w:val="left"/>
      <w:pPr>
        <w:tabs>
          <w:tab w:val="num" w:pos="1080"/>
        </w:tabs>
        <w:ind w:left="1080" w:hanging="360"/>
      </w:pPr>
      <w:rPr>
        <w:rFonts w:ascii="Times New Roman" w:hAnsi="Times New Roman"/>
      </w:rPr>
    </w:lvl>
  </w:abstractNum>
  <w:abstractNum w:abstractNumId="1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12">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14">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15">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6">
    <w:nsid w:val="02680048"/>
    <w:multiLevelType w:val="multilevel"/>
    <w:tmpl w:val="F654BF08"/>
    <w:name w:val="WW8Num1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4805123"/>
    <w:multiLevelType w:val="hybridMultilevel"/>
    <w:tmpl w:val="38243ACA"/>
    <w:lvl w:ilvl="0" w:tplc="9FFACDC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F5C66EE"/>
    <w:multiLevelType w:val="hybridMultilevel"/>
    <w:tmpl w:val="23CA830C"/>
    <w:lvl w:ilvl="0" w:tplc="CD362F0C">
      <w:start w:val="1"/>
      <w:numFmt w:val="decimal"/>
      <w:lvlText w:val="%1."/>
      <w:lvlJc w:val="left"/>
      <w:pPr>
        <w:ind w:left="1622" w:hanging="360"/>
      </w:pPr>
      <w:rPr>
        <w:b/>
      </w:r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19">
    <w:nsid w:val="16E57326"/>
    <w:multiLevelType w:val="hybridMultilevel"/>
    <w:tmpl w:val="96804A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F111418"/>
    <w:multiLevelType w:val="hybridMultilevel"/>
    <w:tmpl w:val="3AB45ABE"/>
    <w:lvl w:ilvl="0" w:tplc="C70221FE">
      <w:start w:val="1"/>
      <w:numFmt w:val="bullet"/>
      <w:lvlText w:val="-"/>
      <w:lvlJc w:val="left"/>
      <w:pPr>
        <w:ind w:left="2520" w:hanging="360"/>
      </w:pPr>
      <w:rPr>
        <w:rFonts w:ascii="Times New Roman"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
    <w:nsid w:val="21207B91"/>
    <w:multiLevelType w:val="hybridMultilevel"/>
    <w:tmpl w:val="83CC8E8C"/>
    <w:lvl w:ilvl="0" w:tplc="A2041C6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3">
    <w:nsid w:val="21600DD3"/>
    <w:multiLevelType w:val="hybridMultilevel"/>
    <w:tmpl w:val="1F02F210"/>
    <w:name w:val="WW8Num50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1EE5F73"/>
    <w:multiLevelType w:val="hybridMultilevel"/>
    <w:tmpl w:val="EE4A1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2710003"/>
    <w:multiLevelType w:val="hybridMultilevel"/>
    <w:tmpl w:val="30E633B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27">
    <w:nsid w:val="3B7C505C"/>
    <w:multiLevelType w:val="singleLevel"/>
    <w:tmpl w:val="0419000F"/>
    <w:lvl w:ilvl="0">
      <w:start w:val="1"/>
      <w:numFmt w:val="decimal"/>
      <w:lvlText w:val="%1."/>
      <w:lvlJc w:val="left"/>
      <w:pPr>
        <w:tabs>
          <w:tab w:val="num" w:pos="360"/>
        </w:tabs>
        <w:ind w:left="360" w:hanging="360"/>
      </w:pPr>
    </w:lvl>
  </w:abstractNum>
  <w:abstractNum w:abstractNumId="28">
    <w:nsid w:val="3CE267B2"/>
    <w:multiLevelType w:val="hybridMultilevel"/>
    <w:tmpl w:val="A3B611F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9">
    <w:nsid w:val="434B46C9"/>
    <w:multiLevelType w:val="hybridMultilevel"/>
    <w:tmpl w:val="928EDAD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nsid w:val="53D021D5"/>
    <w:multiLevelType w:val="hybridMultilevel"/>
    <w:tmpl w:val="AD5E66E8"/>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3A10C930">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D0209D"/>
    <w:multiLevelType w:val="hybridMultilevel"/>
    <w:tmpl w:val="DA42B3C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2">
    <w:nsid w:val="5F6F678E"/>
    <w:multiLevelType w:val="hybridMultilevel"/>
    <w:tmpl w:val="F968AB4C"/>
    <w:lvl w:ilvl="0" w:tplc="ED78B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64955FE"/>
    <w:multiLevelType w:val="hybridMultilevel"/>
    <w:tmpl w:val="92E2815C"/>
    <w:name w:val="WW8Num5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8F7151F"/>
    <w:multiLevelType w:val="hybridMultilevel"/>
    <w:tmpl w:val="F2C28C88"/>
    <w:lvl w:ilvl="0" w:tplc="CB88C70C">
      <w:start w:val="1"/>
      <w:numFmt w:val="decimal"/>
      <w:lvlText w:val="%1."/>
      <w:lvlJc w:val="left"/>
      <w:pPr>
        <w:tabs>
          <w:tab w:val="num" w:pos="2160"/>
        </w:tabs>
        <w:ind w:left="21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038F9"/>
    <w:multiLevelType w:val="hybridMultilevel"/>
    <w:tmpl w:val="284EB66C"/>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160"/>
        </w:tabs>
        <w:ind w:left="2160" w:hanging="360"/>
      </w:pPr>
      <w:rPr>
        <w:rFonts w:hint="default"/>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926661"/>
    <w:multiLevelType w:val="hybridMultilevel"/>
    <w:tmpl w:val="D2A8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2"/>
  </w:num>
  <w:num w:numId="5">
    <w:abstractNumId w:val="15"/>
  </w:num>
  <w:num w:numId="6">
    <w:abstractNumId w:val="26"/>
  </w:num>
  <w:num w:numId="7">
    <w:abstractNumId w:val="30"/>
  </w:num>
  <w:num w:numId="8">
    <w:abstractNumId w:val="22"/>
  </w:num>
  <w:num w:numId="9">
    <w:abstractNumId w:val="28"/>
  </w:num>
  <w:num w:numId="10">
    <w:abstractNumId w:val="24"/>
  </w:num>
  <w:num w:numId="11">
    <w:abstractNumId w:val="36"/>
  </w:num>
  <w:num w:numId="12">
    <w:abstractNumId w:val="19"/>
  </w:num>
  <w:num w:numId="13">
    <w:abstractNumId w:val="27"/>
    <w:lvlOverride w:ilvl="0">
      <w:startOverride w:val="1"/>
    </w:lvlOverride>
  </w:num>
  <w:num w:numId="14">
    <w:abstractNumId w:val="20"/>
  </w:num>
  <w:num w:numId="15">
    <w:abstractNumId w:val="29"/>
  </w:num>
  <w:num w:numId="16">
    <w:abstractNumId w:val="25"/>
  </w:num>
  <w:num w:numId="17">
    <w:abstractNumId w:val="17"/>
  </w:num>
  <w:num w:numId="18">
    <w:abstractNumId w:val="34"/>
  </w:num>
  <w:num w:numId="19">
    <w:abstractNumId w:val="35"/>
  </w:num>
  <w:num w:numId="20">
    <w:abstractNumId w:val="31"/>
  </w:num>
  <w:num w:numId="21">
    <w:abstractNumId w:val="21"/>
  </w:num>
  <w:num w:numId="22">
    <w:abstractNumId w:val="32"/>
  </w:num>
  <w:num w:numId="23">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pos w:val="beneathText"/>
    <w:footnote w:id="-1"/>
    <w:footnote w:id="0"/>
  </w:footnotePr>
  <w:endnotePr>
    <w:endnote w:id="-1"/>
    <w:endnote w:id="0"/>
  </w:endnotePr>
  <w:compat/>
  <w:rsids>
    <w:rsidRoot w:val="009C0C15"/>
    <w:rsid w:val="00007B3F"/>
    <w:rsid w:val="0001034B"/>
    <w:rsid w:val="00010B40"/>
    <w:rsid w:val="00011DBF"/>
    <w:rsid w:val="00017AA8"/>
    <w:rsid w:val="00032235"/>
    <w:rsid w:val="00032B36"/>
    <w:rsid w:val="00032F73"/>
    <w:rsid w:val="0003456F"/>
    <w:rsid w:val="00034CD8"/>
    <w:rsid w:val="00036D0D"/>
    <w:rsid w:val="00037312"/>
    <w:rsid w:val="000428B6"/>
    <w:rsid w:val="000440DC"/>
    <w:rsid w:val="00044C1F"/>
    <w:rsid w:val="00050515"/>
    <w:rsid w:val="0005074A"/>
    <w:rsid w:val="00050CA5"/>
    <w:rsid w:val="00052532"/>
    <w:rsid w:val="000545CE"/>
    <w:rsid w:val="00062CC1"/>
    <w:rsid w:val="00063A4C"/>
    <w:rsid w:val="000671DE"/>
    <w:rsid w:val="0006751A"/>
    <w:rsid w:val="000676F9"/>
    <w:rsid w:val="0007124F"/>
    <w:rsid w:val="00073EF9"/>
    <w:rsid w:val="0007460E"/>
    <w:rsid w:val="0007541D"/>
    <w:rsid w:val="00076D11"/>
    <w:rsid w:val="00084243"/>
    <w:rsid w:val="00084250"/>
    <w:rsid w:val="00085860"/>
    <w:rsid w:val="000901F1"/>
    <w:rsid w:val="000A14F6"/>
    <w:rsid w:val="000A493C"/>
    <w:rsid w:val="000A4A52"/>
    <w:rsid w:val="000B0A65"/>
    <w:rsid w:val="000B0F9F"/>
    <w:rsid w:val="000B4C91"/>
    <w:rsid w:val="000C40A8"/>
    <w:rsid w:val="000C4788"/>
    <w:rsid w:val="000E1C8D"/>
    <w:rsid w:val="000E4036"/>
    <w:rsid w:val="000F0A8A"/>
    <w:rsid w:val="000F39AD"/>
    <w:rsid w:val="000F420E"/>
    <w:rsid w:val="000F626E"/>
    <w:rsid w:val="000F695C"/>
    <w:rsid w:val="000F76D6"/>
    <w:rsid w:val="00102836"/>
    <w:rsid w:val="00102F68"/>
    <w:rsid w:val="001035AF"/>
    <w:rsid w:val="00103A83"/>
    <w:rsid w:val="00103EDE"/>
    <w:rsid w:val="0010759E"/>
    <w:rsid w:val="0012103A"/>
    <w:rsid w:val="001230B5"/>
    <w:rsid w:val="00124D7E"/>
    <w:rsid w:val="00125D5D"/>
    <w:rsid w:val="00130550"/>
    <w:rsid w:val="00130938"/>
    <w:rsid w:val="001374FE"/>
    <w:rsid w:val="0014443D"/>
    <w:rsid w:val="001536D2"/>
    <w:rsid w:val="00162547"/>
    <w:rsid w:val="00165C42"/>
    <w:rsid w:val="0016725E"/>
    <w:rsid w:val="00170AA6"/>
    <w:rsid w:val="00170C8A"/>
    <w:rsid w:val="00171BCF"/>
    <w:rsid w:val="00173868"/>
    <w:rsid w:val="00175D76"/>
    <w:rsid w:val="00180EF4"/>
    <w:rsid w:val="00184A45"/>
    <w:rsid w:val="00186114"/>
    <w:rsid w:val="00190530"/>
    <w:rsid w:val="00192B61"/>
    <w:rsid w:val="00192CD1"/>
    <w:rsid w:val="0019549F"/>
    <w:rsid w:val="001A3BB9"/>
    <w:rsid w:val="001B0A8E"/>
    <w:rsid w:val="001B0EF1"/>
    <w:rsid w:val="001B2B4D"/>
    <w:rsid w:val="001B2DBF"/>
    <w:rsid w:val="001B3F62"/>
    <w:rsid w:val="001B4B86"/>
    <w:rsid w:val="001B7F60"/>
    <w:rsid w:val="001C1E6C"/>
    <w:rsid w:val="001D3203"/>
    <w:rsid w:val="001D7585"/>
    <w:rsid w:val="001E28DB"/>
    <w:rsid w:val="001E3CE0"/>
    <w:rsid w:val="001E66F1"/>
    <w:rsid w:val="001F0E2A"/>
    <w:rsid w:val="001F1E24"/>
    <w:rsid w:val="001F5106"/>
    <w:rsid w:val="001F7316"/>
    <w:rsid w:val="00201FA7"/>
    <w:rsid w:val="00202874"/>
    <w:rsid w:val="00204A13"/>
    <w:rsid w:val="00205B76"/>
    <w:rsid w:val="002118E8"/>
    <w:rsid w:val="00212494"/>
    <w:rsid w:val="00212C84"/>
    <w:rsid w:val="00216AE9"/>
    <w:rsid w:val="00217CF9"/>
    <w:rsid w:val="002263D8"/>
    <w:rsid w:val="002314E8"/>
    <w:rsid w:val="002343BA"/>
    <w:rsid w:val="00237D7D"/>
    <w:rsid w:val="00240DA7"/>
    <w:rsid w:val="0024150C"/>
    <w:rsid w:val="00241B16"/>
    <w:rsid w:val="00245247"/>
    <w:rsid w:val="002459AA"/>
    <w:rsid w:val="00245A3C"/>
    <w:rsid w:val="002472AC"/>
    <w:rsid w:val="002518FC"/>
    <w:rsid w:val="00255375"/>
    <w:rsid w:val="0025735A"/>
    <w:rsid w:val="0026464D"/>
    <w:rsid w:val="00265265"/>
    <w:rsid w:val="002669E8"/>
    <w:rsid w:val="00266D87"/>
    <w:rsid w:val="00267594"/>
    <w:rsid w:val="00271E48"/>
    <w:rsid w:val="00280AFC"/>
    <w:rsid w:val="00281B9F"/>
    <w:rsid w:val="002906E8"/>
    <w:rsid w:val="0029312C"/>
    <w:rsid w:val="002A1FDB"/>
    <w:rsid w:val="002A225F"/>
    <w:rsid w:val="002A7E34"/>
    <w:rsid w:val="002B4CFA"/>
    <w:rsid w:val="002C24F7"/>
    <w:rsid w:val="002C7EF5"/>
    <w:rsid w:val="002D02DA"/>
    <w:rsid w:val="002D5E5F"/>
    <w:rsid w:val="002D641D"/>
    <w:rsid w:val="002E1D3D"/>
    <w:rsid w:val="002E1F77"/>
    <w:rsid w:val="002F1D49"/>
    <w:rsid w:val="002F311D"/>
    <w:rsid w:val="002F78A1"/>
    <w:rsid w:val="00301588"/>
    <w:rsid w:val="003015A4"/>
    <w:rsid w:val="0030194F"/>
    <w:rsid w:val="00304D1D"/>
    <w:rsid w:val="00305802"/>
    <w:rsid w:val="00305CAC"/>
    <w:rsid w:val="00306C94"/>
    <w:rsid w:val="00310D2A"/>
    <w:rsid w:val="00311F4B"/>
    <w:rsid w:val="003121A2"/>
    <w:rsid w:val="0031224F"/>
    <w:rsid w:val="0031332C"/>
    <w:rsid w:val="00320752"/>
    <w:rsid w:val="003238E0"/>
    <w:rsid w:val="00323DF8"/>
    <w:rsid w:val="00326B0A"/>
    <w:rsid w:val="0032768E"/>
    <w:rsid w:val="00331A98"/>
    <w:rsid w:val="00335BCB"/>
    <w:rsid w:val="00336028"/>
    <w:rsid w:val="00336E93"/>
    <w:rsid w:val="00337B47"/>
    <w:rsid w:val="00337E55"/>
    <w:rsid w:val="003409AD"/>
    <w:rsid w:val="003440C7"/>
    <w:rsid w:val="00345DEB"/>
    <w:rsid w:val="00346CE6"/>
    <w:rsid w:val="00350320"/>
    <w:rsid w:val="00352987"/>
    <w:rsid w:val="00353954"/>
    <w:rsid w:val="00363D83"/>
    <w:rsid w:val="00364436"/>
    <w:rsid w:val="00367379"/>
    <w:rsid w:val="003714D4"/>
    <w:rsid w:val="00372EFC"/>
    <w:rsid w:val="00375A1D"/>
    <w:rsid w:val="00383C66"/>
    <w:rsid w:val="00386692"/>
    <w:rsid w:val="003950FB"/>
    <w:rsid w:val="003A1BFD"/>
    <w:rsid w:val="003B0E6C"/>
    <w:rsid w:val="003B3966"/>
    <w:rsid w:val="003B5650"/>
    <w:rsid w:val="003B6613"/>
    <w:rsid w:val="003B72B3"/>
    <w:rsid w:val="003C1884"/>
    <w:rsid w:val="003C47FF"/>
    <w:rsid w:val="003C5114"/>
    <w:rsid w:val="003C57D8"/>
    <w:rsid w:val="003C5DD6"/>
    <w:rsid w:val="003C5EC3"/>
    <w:rsid w:val="003C6084"/>
    <w:rsid w:val="003C6397"/>
    <w:rsid w:val="003D1EBB"/>
    <w:rsid w:val="003D3481"/>
    <w:rsid w:val="003D411D"/>
    <w:rsid w:val="003D5690"/>
    <w:rsid w:val="003E5C09"/>
    <w:rsid w:val="003F08DC"/>
    <w:rsid w:val="003F33E3"/>
    <w:rsid w:val="003F3F03"/>
    <w:rsid w:val="003F6721"/>
    <w:rsid w:val="003F68D1"/>
    <w:rsid w:val="003F7773"/>
    <w:rsid w:val="003F7A9C"/>
    <w:rsid w:val="00401584"/>
    <w:rsid w:val="004029F9"/>
    <w:rsid w:val="00403843"/>
    <w:rsid w:val="00404550"/>
    <w:rsid w:val="004076E0"/>
    <w:rsid w:val="00412573"/>
    <w:rsid w:val="004149A2"/>
    <w:rsid w:val="00421DC9"/>
    <w:rsid w:val="00421FAB"/>
    <w:rsid w:val="00422286"/>
    <w:rsid w:val="00423ED1"/>
    <w:rsid w:val="00424F56"/>
    <w:rsid w:val="0042568B"/>
    <w:rsid w:val="00427AC3"/>
    <w:rsid w:val="004338B7"/>
    <w:rsid w:val="0043562F"/>
    <w:rsid w:val="004449BB"/>
    <w:rsid w:val="00444E62"/>
    <w:rsid w:val="0044520D"/>
    <w:rsid w:val="00445B02"/>
    <w:rsid w:val="00446A4E"/>
    <w:rsid w:val="0044750D"/>
    <w:rsid w:val="0045023E"/>
    <w:rsid w:val="00450649"/>
    <w:rsid w:val="00451400"/>
    <w:rsid w:val="0045158A"/>
    <w:rsid w:val="00452643"/>
    <w:rsid w:val="00464583"/>
    <w:rsid w:val="00467081"/>
    <w:rsid w:val="004671AB"/>
    <w:rsid w:val="004726D6"/>
    <w:rsid w:val="0047327F"/>
    <w:rsid w:val="00474624"/>
    <w:rsid w:val="004765BD"/>
    <w:rsid w:val="00476D2D"/>
    <w:rsid w:val="004778C1"/>
    <w:rsid w:val="0048279E"/>
    <w:rsid w:val="00483420"/>
    <w:rsid w:val="00490C5F"/>
    <w:rsid w:val="0049253E"/>
    <w:rsid w:val="00492E7C"/>
    <w:rsid w:val="004A1411"/>
    <w:rsid w:val="004A2490"/>
    <w:rsid w:val="004A38B3"/>
    <w:rsid w:val="004A3F36"/>
    <w:rsid w:val="004A4B95"/>
    <w:rsid w:val="004A6E68"/>
    <w:rsid w:val="004A7052"/>
    <w:rsid w:val="004B02F0"/>
    <w:rsid w:val="004B2406"/>
    <w:rsid w:val="004C7D69"/>
    <w:rsid w:val="004D06A0"/>
    <w:rsid w:val="004D06D0"/>
    <w:rsid w:val="004D6BE4"/>
    <w:rsid w:val="004D6D44"/>
    <w:rsid w:val="004E09DB"/>
    <w:rsid w:val="004E21F3"/>
    <w:rsid w:val="004E395C"/>
    <w:rsid w:val="004F24F3"/>
    <w:rsid w:val="004F392C"/>
    <w:rsid w:val="004F7EAE"/>
    <w:rsid w:val="00503AA5"/>
    <w:rsid w:val="00531E57"/>
    <w:rsid w:val="00535A74"/>
    <w:rsid w:val="00535C82"/>
    <w:rsid w:val="00536AA7"/>
    <w:rsid w:val="0054537A"/>
    <w:rsid w:val="005454AB"/>
    <w:rsid w:val="00554198"/>
    <w:rsid w:val="005544E9"/>
    <w:rsid w:val="0056270D"/>
    <w:rsid w:val="005647AD"/>
    <w:rsid w:val="00570156"/>
    <w:rsid w:val="005725F8"/>
    <w:rsid w:val="005755D8"/>
    <w:rsid w:val="005807E4"/>
    <w:rsid w:val="005857B2"/>
    <w:rsid w:val="00591D7E"/>
    <w:rsid w:val="0059206D"/>
    <w:rsid w:val="00593E27"/>
    <w:rsid w:val="005946BC"/>
    <w:rsid w:val="005960BB"/>
    <w:rsid w:val="005967C0"/>
    <w:rsid w:val="005A4443"/>
    <w:rsid w:val="005B3F3D"/>
    <w:rsid w:val="005B70C8"/>
    <w:rsid w:val="005C7053"/>
    <w:rsid w:val="005C780F"/>
    <w:rsid w:val="005D148B"/>
    <w:rsid w:val="005D2755"/>
    <w:rsid w:val="005D5838"/>
    <w:rsid w:val="005E004C"/>
    <w:rsid w:val="005E3039"/>
    <w:rsid w:val="005E42BD"/>
    <w:rsid w:val="005E4A50"/>
    <w:rsid w:val="005E573A"/>
    <w:rsid w:val="005F7130"/>
    <w:rsid w:val="00601539"/>
    <w:rsid w:val="00602E27"/>
    <w:rsid w:val="00604B02"/>
    <w:rsid w:val="00605B5B"/>
    <w:rsid w:val="00612E5C"/>
    <w:rsid w:val="00613C7F"/>
    <w:rsid w:val="006165EA"/>
    <w:rsid w:val="0062102C"/>
    <w:rsid w:val="00622AE5"/>
    <w:rsid w:val="00631F70"/>
    <w:rsid w:val="006374FF"/>
    <w:rsid w:val="0064029E"/>
    <w:rsid w:val="00653A62"/>
    <w:rsid w:val="00654C53"/>
    <w:rsid w:val="0065523F"/>
    <w:rsid w:val="00657322"/>
    <w:rsid w:val="00657613"/>
    <w:rsid w:val="00662DEE"/>
    <w:rsid w:val="00664275"/>
    <w:rsid w:val="006643B4"/>
    <w:rsid w:val="00666B84"/>
    <w:rsid w:val="00667045"/>
    <w:rsid w:val="006756A4"/>
    <w:rsid w:val="00676B20"/>
    <w:rsid w:val="006770EE"/>
    <w:rsid w:val="00680EE4"/>
    <w:rsid w:val="006A3422"/>
    <w:rsid w:val="006A4FC6"/>
    <w:rsid w:val="006B02CF"/>
    <w:rsid w:val="006B0650"/>
    <w:rsid w:val="006B0768"/>
    <w:rsid w:val="006B1788"/>
    <w:rsid w:val="006B3C05"/>
    <w:rsid w:val="006B3C2E"/>
    <w:rsid w:val="006C62B6"/>
    <w:rsid w:val="006D036D"/>
    <w:rsid w:val="006D09E1"/>
    <w:rsid w:val="006D1511"/>
    <w:rsid w:val="006D5650"/>
    <w:rsid w:val="006E2AB7"/>
    <w:rsid w:val="006E3803"/>
    <w:rsid w:val="006E6F09"/>
    <w:rsid w:val="006F4E50"/>
    <w:rsid w:val="006F5EBA"/>
    <w:rsid w:val="006F604C"/>
    <w:rsid w:val="006F65DC"/>
    <w:rsid w:val="007047A8"/>
    <w:rsid w:val="00714F13"/>
    <w:rsid w:val="007175F8"/>
    <w:rsid w:val="00717936"/>
    <w:rsid w:val="00717A0C"/>
    <w:rsid w:val="00722B4B"/>
    <w:rsid w:val="00733EA1"/>
    <w:rsid w:val="007365F9"/>
    <w:rsid w:val="007407FA"/>
    <w:rsid w:val="00741B4E"/>
    <w:rsid w:val="00747A95"/>
    <w:rsid w:val="00751C81"/>
    <w:rsid w:val="0075200A"/>
    <w:rsid w:val="0076291F"/>
    <w:rsid w:val="007656F1"/>
    <w:rsid w:val="007666E3"/>
    <w:rsid w:val="00766C4A"/>
    <w:rsid w:val="00773F20"/>
    <w:rsid w:val="00781AED"/>
    <w:rsid w:val="00781FF2"/>
    <w:rsid w:val="007863F2"/>
    <w:rsid w:val="00787BC0"/>
    <w:rsid w:val="00791532"/>
    <w:rsid w:val="0079183F"/>
    <w:rsid w:val="007A1451"/>
    <w:rsid w:val="007A4109"/>
    <w:rsid w:val="007A4B60"/>
    <w:rsid w:val="007A6713"/>
    <w:rsid w:val="007B1CAE"/>
    <w:rsid w:val="007B6D93"/>
    <w:rsid w:val="007C319F"/>
    <w:rsid w:val="007C5106"/>
    <w:rsid w:val="007D0134"/>
    <w:rsid w:val="007D26B4"/>
    <w:rsid w:val="007E107E"/>
    <w:rsid w:val="007F3934"/>
    <w:rsid w:val="007F5458"/>
    <w:rsid w:val="008028BC"/>
    <w:rsid w:val="008067F3"/>
    <w:rsid w:val="00806B59"/>
    <w:rsid w:val="00812122"/>
    <w:rsid w:val="00820125"/>
    <w:rsid w:val="00822889"/>
    <w:rsid w:val="00825D65"/>
    <w:rsid w:val="0083718D"/>
    <w:rsid w:val="008376A6"/>
    <w:rsid w:val="00840D04"/>
    <w:rsid w:val="00840DF8"/>
    <w:rsid w:val="00852CA0"/>
    <w:rsid w:val="008534B0"/>
    <w:rsid w:val="00856DAD"/>
    <w:rsid w:val="008574A3"/>
    <w:rsid w:val="008611A2"/>
    <w:rsid w:val="00863A0C"/>
    <w:rsid w:val="008678B3"/>
    <w:rsid w:val="00870E8A"/>
    <w:rsid w:val="00876F5F"/>
    <w:rsid w:val="00880E03"/>
    <w:rsid w:val="00886F1E"/>
    <w:rsid w:val="00893C73"/>
    <w:rsid w:val="00896701"/>
    <w:rsid w:val="008A17F0"/>
    <w:rsid w:val="008A27A8"/>
    <w:rsid w:val="008A2A1F"/>
    <w:rsid w:val="008A39C7"/>
    <w:rsid w:val="008B010F"/>
    <w:rsid w:val="008B198C"/>
    <w:rsid w:val="008B3240"/>
    <w:rsid w:val="008B4A24"/>
    <w:rsid w:val="008B607C"/>
    <w:rsid w:val="008B6C28"/>
    <w:rsid w:val="008B7BA9"/>
    <w:rsid w:val="008C764D"/>
    <w:rsid w:val="008C7F5C"/>
    <w:rsid w:val="008D02A8"/>
    <w:rsid w:val="008D4A89"/>
    <w:rsid w:val="008D7A37"/>
    <w:rsid w:val="008E0425"/>
    <w:rsid w:val="008E30EF"/>
    <w:rsid w:val="008F5582"/>
    <w:rsid w:val="008F7ABC"/>
    <w:rsid w:val="00901465"/>
    <w:rsid w:val="00901898"/>
    <w:rsid w:val="00904EB4"/>
    <w:rsid w:val="00914752"/>
    <w:rsid w:val="009151B3"/>
    <w:rsid w:val="00915CD4"/>
    <w:rsid w:val="00916D8B"/>
    <w:rsid w:val="0092191B"/>
    <w:rsid w:val="00925B6A"/>
    <w:rsid w:val="00926831"/>
    <w:rsid w:val="00927316"/>
    <w:rsid w:val="00930ECB"/>
    <w:rsid w:val="00931A2E"/>
    <w:rsid w:val="009347C6"/>
    <w:rsid w:val="0093523B"/>
    <w:rsid w:val="00936EEC"/>
    <w:rsid w:val="0094343A"/>
    <w:rsid w:val="00945C20"/>
    <w:rsid w:val="009468CA"/>
    <w:rsid w:val="0095176B"/>
    <w:rsid w:val="0095421B"/>
    <w:rsid w:val="00955495"/>
    <w:rsid w:val="009604EF"/>
    <w:rsid w:val="00961D76"/>
    <w:rsid w:val="00962040"/>
    <w:rsid w:val="00962441"/>
    <w:rsid w:val="00965348"/>
    <w:rsid w:val="00966657"/>
    <w:rsid w:val="00972663"/>
    <w:rsid w:val="00982316"/>
    <w:rsid w:val="00984E36"/>
    <w:rsid w:val="0099113D"/>
    <w:rsid w:val="00991A72"/>
    <w:rsid w:val="00991F49"/>
    <w:rsid w:val="009923DE"/>
    <w:rsid w:val="0099305A"/>
    <w:rsid w:val="00995C8C"/>
    <w:rsid w:val="00996567"/>
    <w:rsid w:val="009A5AB8"/>
    <w:rsid w:val="009A5EFD"/>
    <w:rsid w:val="009A6107"/>
    <w:rsid w:val="009A7F52"/>
    <w:rsid w:val="009B3731"/>
    <w:rsid w:val="009B539C"/>
    <w:rsid w:val="009C0C15"/>
    <w:rsid w:val="009C5790"/>
    <w:rsid w:val="009C5C7A"/>
    <w:rsid w:val="009D2271"/>
    <w:rsid w:val="009D2B96"/>
    <w:rsid w:val="009D5040"/>
    <w:rsid w:val="009D5AC9"/>
    <w:rsid w:val="009E545A"/>
    <w:rsid w:val="009F1414"/>
    <w:rsid w:val="009F1C12"/>
    <w:rsid w:val="009F4727"/>
    <w:rsid w:val="009F4EED"/>
    <w:rsid w:val="009F5C7F"/>
    <w:rsid w:val="00A00022"/>
    <w:rsid w:val="00A02D74"/>
    <w:rsid w:val="00A077AB"/>
    <w:rsid w:val="00A128B1"/>
    <w:rsid w:val="00A15139"/>
    <w:rsid w:val="00A2093D"/>
    <w:rsid w:val="00A20C77"/>
    <w:rsid w:val="00A218BA"/>
    <w:rsid w:val="00A2239B"/>
    <w:rsid w:val="00A2266C"/>
    <w:rsid w:val="00A231E9"/>
    <w:rsid w:val="00A25786"/>
    <w:rsid w:val="00A40D31"/>
    <w:rsid w:val="00A432DE"/>
    <w:rsid w:val="00A44734"/>
    <w:rsid w:val="00A52345"/>
    <w:rsid w:val="00A6067B"/>
    <w:rsid w:val="00A60809"/>
    <w:rsid w:val="00A62B0F"/>
    <w:rsid w:val="00A62BC7"/>
    <w:rsid w:val="00A65449"/>
    <w:rsid w:val="00A66B7E"/>
    <w:rsid w:val="00A71066"/>
    <w:rsid w:val="00A72DB8"/>
    <w:rsid w:val="00A72EA1"/>
    <w:rsid w:val="00A80233"/>
    <w:rsid w:val="00A8612A"/>
    <w:rsid w:val="00A9075D"/>
    <w:rsid w:val="00A9364D"/>
    <w:rsid w:val="00A945E6"/>
    <w:rsid w:val="00A95465"/>
    <w:rsid w:val="00AA1107"/>
    <w:rsid w:val="00AA16C3"/>
    <w:rsid w:val="00AB012F"/>
    <w:rsid w:val="00AB2020"/>
    <w:rsid w:val="00AB284E"/>
    <w:rsid w:val="00AC1157"/>
    <w:rsid w:val="00AC1E6E"/>
    <w:rsid w:val="00AC24C0"/>
    <w:rsid w:val="00AC306B"/>
    <w:rsid w:val="00AC41D3"/>
    <w:rsid w:val="00AE1089"/>
    <w:rsid w:val="00AE4DB5"/>
    <w:rsid w:val="00AE6928"/>
    <w:rsid w:val="00AE6DBF"/>
    <w:rsid w:val="00AE7644"/>
    <w:rsid w:val="00AF2A6A"/>
    <w:rsid w:val="00B007D2"/>
    <w:rsid w:val="00B02C4C"/>
    <w:rsid w:val="00B03DA9"/>
    <w:rsid w:val="00B11008"/>
    <w:rsid w:val="00B11AE8"/>
    <w:rsid w:val="00B14F5A"/>
    <w:rsid w:val="00B176C4"/>
    <w:rsid w:val="00B17805"/>
    <w:rsid w:val="00B20EE9"/>
    <w:rsid w:val="00B22A72"/>
    <w:rsid w:val="00B24286"/>
    <w:rsid w:val="00B269E9"/>
    <w:rsid w:val="00B30246"/>
    <w:rsid w:val="00B30A51"/>
    <w:rsid w:val="00B31E44"/>
    <w:rsid w:val="00B328DD"/>
    <w:rsid w:val="00B37E33"/>
    <w:rsid w:val="00B41CE0"/>
    <w:rsid w:val="00B43448"/>
    <w:rsid w:val="00B43CCA"/>
    <w:rsid w:val="00B443CC"/>
    <w:rsid w:val="00B46B41"/>
    <w:rsid w:val="00B52C45"/>
    <w:rsid w:val="00B52D5C"/>
    <w:rsid w:val="00B53BB6"/>
    <w:rsid w:val="00B5444D"/>
    <w:rsid w:val="00B61991"/>
    <w:rsid w:val="00B63A98"/>
    <w:rsid w:val="00B667D0"/>
    <w:rsid w:val="00B67839"/>
    <w:rsid w:val="00B7375C"/>
    <w:rsid w:val="00B73DD5"/>
    <w:rsid w:val="00B766AE"/>
    <w:rsid w:val="00B76D9E"/>
    <w:rsid w:val="00B83392"/>
    <w:rsid w:val="00B85A20"/>
    <w:rsid w:val="00B9200E"/>
    <w:rsid w:val="00B93BEF"/>
    <w:rsid w:val="00B940E1"/>
    <w:rsid w:val="00B9774B"/>
    <w:rsid w:val="00B97BAE"/>
    <w:rsid w:val="00BA0F9E"/>
    <w:rsid w:val="00BA144F"/>
    <w:rsid w:val="00BA74E8"/>
    <w:rsid w:val="00BB2A01"/>
    <w:rsid w:val="00BB426B"/>
    <w:rsid w:val="00BB5E8A"/>
    <w:rsid w:val="00BC1938"/>
    <w:rsid w:val="00BC36A0"/>
    <w:rsid w:val="00BD1598"/>
    <w:rsid w:val="00BD1870"/>
    <w:rsid w:val="00BD4427"/>
    <w:rsid w:val="00BE67A4"/>
    <w:rsid w:val="00BF32E8"/>
    <w:rsid w:val="00BF76AC"/>
    <w:rsid w:val="00C013BF"/>
    <w:rsid w:val="00C025CB"/>
    <w:rsid w:val="00C02D87"/>
    <w:rsid w:val="00C0383C"/>
    <w:rsid w:val="00C054AC"/>
    <w:rsid w:val="00C079AD"/>
    <w:rsid w:val="00C12084"/>
    <w:rsid w:val="00C1390F"/>
    <w:rsid w:val="00C1498B"/>
    <w:rsid w:val="00C15334"/>
    <w:rsid w:val="00C17588"/>
    <w:rsid w:val="00C23BCF"/>
    <w:rsid w:val="00C2778B"/>
    <w:rsid w:val="00C36A88"/>
    <w:rsid w:val="00C371D2"/>
    <w:rsid w:val="00C41EF5"/>
    <w:rsid w:val="00C45E09"/>
    <w:rsid w:val="00C5278E"/>
    <w:rsid w:val="00C56C98"/>
    <w:rsid w:val="00C56D8C"/>
    <w:rsid w:val="00C601AC"/>
    <w:rsid w:val="00C61046"/>
    <w:rsid w:val="00C61C9C"/>
    <w:rsid w:val="00C61DC2"/>
    <w:rsid w:val="00C63EB5"/>
    <w:rsid w:val="00C67867"/>
    <w:rsid w:val="00C77CEE"/>
    <w:rsid w:val="00C83404"/>
    <w:rsid w:val="00C83BC2"/>
    <w:rsid w:val="00C84F81"/>
    <w:rsid w:val="00C85F8A"/>
    <w:rsid w:val="00C87B87"/>
    <w:rsid w:val="00C9047E"/>
    <w:rsid w:val="00C95CA8"/>
    <w:rsid w:val="00C97D23"/>
    <w:rsid w:val="00CA189C"/>
    <w:rsid w:val="00CB2EED"/>
    <w:rsid w:val="00CB6340"/>
    <w:rsid w:val="00CC0FB6"/>
    <w:rsid w:val="00CC2D8E"/>
    <w:rsid w:val="00CD258C"/>
    <w:rsid w:val="00CD4116"/>
    <w:rsid w:val="00CD5BF0"/>
    <w:rsid w:val="00CD5E02"/>
    <w:rsid w:val="00CD6A64"/>
    <w:rsid w:val="00CE1845"/>
    <w:rsid w:val="00CE4B3E"/>
    <w:rsid w:val="00CE5B77"/>
    <w:rsid w:val="00CE7FBD"/>
    <w:rsid w:val="00CF13DF"/>
    <w:rsid w:val="00D074E0"/>
    <w:rsid w:val="00D077FF"/>
    <w:rsid w:val="00D13601"/>
    <w:rsid w:val="00D15182"/>
    <w:rsid w:val="00D224B3"/>
    <w:rsid w:val="00D26376"/>
    <w:rsid w:val="00D27BEA"/>
    <w:rsid w:val="00D37303"/>
    <w:rsid w:val="00D468BF"/>
    <w:rsid w:val="00D47963"/>
    <w:rsid w:val="00D47C94"/>
    <w:rsid w:val="00D50E41"/>
    <w:rsid w:val="00D555D7"/>
    <w:rsid w:val="00D6238A"/>
    <w:rsid w:val="00D62AD7"/>
    <w:rsid w:val="00D64138"/>
    <w:rsid w:val="00D705EF"/>
    <w:rsid w:val="00D73700"/>
    <w:rsid w:val="00D74E99"/>
    <w:rsid w:val="00D756D7"/>
    <w:rsid w:val="00D8263C"/>
    <w:rsid w:val="00D85DF5"/>
    <w:rsid w:val="00D87B04"/>
    <w:rsid w:val="00D90057"/>
    <w:rsid w:val="00D901AE"/>
    <w:rsid w:val="00D91A6F"/>
    <w:rsid w:val="00D9576C"/>
    <w:rsid w:val="00D96101"/>
    <w:rsid w:val="00D97A81"/>
    <w:rsid w:val="00DA3BCF"/>
    <w:rsid w:val="00DA3DA4"/>
    <w:rsid w:val="00DA6B94"/>
    <w:rsid w:val="00DB1523"/>
    <w:rsid w:val="00DB52B1"/>
    <w:rsid w:val="00DB6596"/>
    <w:rsid w:val="00DC2825"/>
    <w:rsid w:val="00DC3853"/>
    <w:rsid w:val="00DC3AA2"/>
    <w:rsid w:val="00DC69A8"/>
    <w:rsid w:val="00DC6D05"/>
    <w:rsid w:val="00DC7C8C"/>
    <w:rsid w:val="00DE2E7C"/>
    <w:rsid w:val="00DE4479"/>
    <w:rsid w:val="00DE58FD"/>
    <w:rsid w:val="00DE5A59"/>
    <w:rsid w:val="00DE5FF1"/>
    <w:rsid w:val="00DF3D46"/>
    <w:rsid w:val="00DF6162"/>
    <w:rsid w:val="00DF7481"/>
    <w:rsid w:val="00DF74FE"/>
    <w:rsid w:val="00E01392"/>
    <w:rsid w:val="00E04D11"/>
    <w:rsid w:val="00E15B3D"/>
    <w:rsid w:val="00E1796F"/>
    <w:rsid w:val="00E17D4B"/>
    <w:rsid w:val="00E21C8C"/>
    <w:rsid w:val="00E249BE"/>
    <w:rsid w:val="00E25B51"/>
    <w:rsid w:val="00E27A0D"/>
    <w:rsid w:val="00E27DDA"/>
    <w:rsid w:val="00E30009"/>
    <w:rsid w:val="00E35167"/>
    <w:rsid w:val="00E35EF8"/>
    <w:rsid w:val="00E36497"/>
    <w:rsid w:val="00E40EB5"/>
    <w:rsid w:val="00E41B00"/>
    <w:rsid w:val="00E44B25"/>
    <w:rsid w:val="00E463C4"/>
    <w:rsid w:val="00E5527E"/>
    <w:rsid w:val="00E67436"/>
    <w:rsid w:val="00E67A14"/>
    <w:rsid w:val="00E714A6"/>
    <w:rsid w:val="00E71675"/>
    <w:rsid w:val="00E763E0"/>
    <w:rsid w:val="00E83645"/>
    <w:rsid w:val="00E83C13"/>
    <w:rsid w:val="00E87F9F"/>
    <w:rsid w:val="00E97AFC"/>
    <w:rsid w:val="00EA028F"/>
    <w:rsid w:val="00EA22F6"/>
    <w:rsid w:val="00EA4E83"/>
    <w:rsid w:val="00EA6BED"/>
    <w:rsid w:val="00EA7A72"/>
    <w:rsid w:val="00EB06CA"/>
    <w:rsid w:val="00EC1CD6"/>
    <w:rsid w:val="00EC3A57"/>
    <w:rsid w:val="00EC55EE"/>
    <w:rsid w:val="00ED1B97"/>
    <w:rsid w:val="00ED3B16"/>
    <w:rsid w:val="00ED5891"/>
    <w:rsid w:val="00ED60C8"/>
    <w:rsid w:val="00ED61B7"/>
    <w:rsid w:val="00ED663C"/>
    <w:rsid w:val="00EE0FCF"/>
    <w:rsid w:val="00EE3E2A"/>
    <w:rsid w:val="00EE6300"/>
    <w:rsid w:val="00EF2FAA"/>
    <w:rsid w:val="00EF3555"/>
    <w:rsid w:val="00EF6BF2"/>
    <w:rsid w:val="00F06771"/>
    <w:rsid w:val="00F06DCB"/>
    <w:rsid w:val="00F07BF6"/>
    <w:rsid w:val="00F21E77"/>
    <w:rsid w:val="00F22866"/>
    <w:rsid w:val="00F23F6B"/>
    <w:rsid w:val="00F24866"/>
    <w:rsid w:val="00F255FA"/>
    <w:rsid w:val="00F3040F"/>
    <w:rsid w:val="00F444F6"/>
    <w:rsid w:val="00F44D08"/>
    <w:rsid w:val="00F46C70"/>
    <w:rsid w:val="00F471D8"/>
    <w:rsid w:val="00F47EF0"/>
    <w:rsid w:val="00F54578"/>
    <w:rsid w:val="00F55D96"/>
    <w:rsid w:val="00F61577"/>
    <w:rsid w:val="00F62238"/>
    <w:rsid w:val="00F71821"/>
    <w:rsid w:val="00F7669D"/>
    <w:rsid w:val="00F76757"/>
    <w:rsid w:val="00F77409"/>
    <w:rsid w:val="00F7758A"/>
    <w:rsid w:val="00F80C97"/>
    <w:rsid w:val="00F8218E"/>
    <w:rsid w:val="00F8251D"/>
    <w:rsid w:val="00F84E81"/>
    <w:rsid w:val="00F85150"/>
    <w:rsid w:val="00F92883"/>
    <w:rsid w:val="00F95846"/>
    <w:rsid w:val="00F95EEC"/>
    <w:rsid w:val="00F974DA"/>
    <w:rsid w:val="00FA03DE"/>
    <w:rsid w:val="00FA166A"/>
    <w:rsid w:val="00FB064E"/>
    <w:rsid w:val="00FC05C9"/>
    <w:rsid w:val="00FC3C22"/>
    <w:rsid w:val="00FC6054"/>
    <w:rsid w:val="00FC7C32"/>
    <w:rsid w:val="00FD44A5"/>
    <w:rsid w:val="00FE0CD7"/>
    <w:rsid w:val="00FE1218"/>
    <w:rsid w:val="00FE41CB"/>
    <w:rsid w:val="00FE6E6E"/>
    <w:rsid w:val="00FE79F6"/>
    <w:rsid w:val="00FF0ED2"/>
    <w:rsid w:val="00FF1CD4"/>
    <w:rsid w:val="00FF37D0"/>
    <w:rsid w:val="00FF5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C15"/>
    <w:pPr>
      <w:widowControl w:val="0"/>
      <w:suppressAutoHyphens/>
      <w:autoSpaceDE w:val="0"/>
      <w:spacing w:line="300" w:lineRule="auto"/>
      <w:ind w:firstLine="160"/>
      <w:jc w:val="both"/>
    </w:pPr>
    <w:rPr>
      <w:rFonts w:ascii="Arial" w:hAnsi="Arial" w:cs="Arial"/>
      <w:sz w:val="16"/>
      <w:szCs w:val="16"/>
      <w:lang w:eastAsia="ar-SA"/>
    </w:rPr>
  </w:style>
  <w:style w:type="paragraph" w:styleId="1">
    <w:name w:val="heading 1"/>
    <w:basedOn w:val="a"/>
    <w:next w:val="a"/>
    <w:link w:val="10"/>
    <w:qFormat/>
    <w:rsid w:val="009C0C15"/>
    <w:pPr>
      <w:keepNext/>
      <w:widowControl/>
      <w:tabs>
        <w:tab w:val="num" w:pos="0"/>
      </w:tabs>
      <w:autoSpaceDE/>
      <w:spacing w:line="240" w:lineRule="auto"/>
      <w:ind w:firstLine="0"/>
      <w:jc w:val="center"/>
      <w:outlineLvl w:val="0"/>
    </w:pPr>
    <w:rPr>
      <w:rFonts w:ascii="Times New Roman" w:hAnsi="Times New Roman" w:cs="Times New Roman"/>
      <w:b/>
      <w:sz w:val="28"/>
      <w:szCs w:val="20"/>
    </w:rPr>
  </w:style>
  <w:style w:type="paragraph" w:styleId="2">
    <w:name w:val="heading 2"/>
    <w:basedOn w:val="a"/>
    <w:next w:val="a"/>
    <w:link w:val="20"/>
    <w:qFormat/>
    <w:rsid w:val="00BD4427"/>
    <w:pPr>
      <w:keepNext/>
      <w:spacing w:before="240" w:after="60"/>
      <w:outlineLvl w:val="1"/>
    </w:pPr>
    <w:rPr>
      <w:b/>
      <w:bCs/>
      <w:i/>
      <w:iCs/>
      <w:sz w:val="28"/>
      <w:szCs w:val="28"/>
    </w:rPr>
  </w:style>
  <w:style w:type="paragraph" w:styleId="3">
    <w:name w:val="heading 3"/>
    <w:basedOn w:val="a"/>
    <w:next w:val="a"/>
    <w:link w:val="30"/>
    <w:qFormat/>
    <w:rsid w:val="00BD4427"/>
    <w:pPr>
      <w:keepNext/>
      <w:spacing w:before="240" w:after="60"/>
      <w:outlineLvl w:val="2"/>
    </w:pPr>
    <w:rPr>
      <w:b/>
      <w:bCs/>
      <w:sz w:val="26"/>
      <w:szCs w:val="26"/>
    </w:rPr>
  </w:style>
  <w:style w:type="paragraph" w:styleId="4">
    <w:name w:val="heading 4"/>
    <w:basedOn w:val="a"/>
    <w:next w:val="a"/>
    <w:link w:val="40"/>
    <w:qFormat/>
    <w:rsid w:val="00BD442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D4427"/>
    <w:pPr>
      <w:spacing w:before="240" w:after="60"/>
      <w:outlineLvl w:val="4"/>
    </w:pPr>
    <w:rPr>
      <w:b/>
      <w:bCs/>
      <w:i/>
      <w:iCs/>
      <w:sz w:val="26"/>
      <w:szCs w:val="26"/>
    </w:rPr>
  </w:style>
  <w:style w:type="paragraph" w:styleId="6">
    <w:name w:val="heading 6"/>
    <w:basedOn w:val="a"/>
    <w:next w:val="a"/>
    <w:link w:val="60"/>
    <w:qFormat/>
    <w:rsid w:val="00BD4427"/>
    <w:p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BD4427"/>
    <w:pPr>
      <w:spacing w:before="240" w:after="60"/>
      <w:outlineLvl w:val="6"/>
    </w:pPr>
    <w:rPr>
      <w:rFonts w:ascii="Times New Roman" w:hAnsi="Times New Roman" w:cs="Times New Roman"/>
      <w:sz w:val="24"/>
      <w:szCs w:val="24"/>
    </w:rPr>
  </w:style>
  <w:style w:type="paragraph" w:styleId="8">
    <w:name w:val="heading 8"/>
    <w:basedOn w:val="a"/>
    <w:next w:val="a"/>
    <w:link w:val="80"/>
    <w:qFormat/>
    <w:rsid w:val="00BD4427"/>
    <w:pPr>
      <w:spacing w:before="240" w:after="60"/>
      <w:outlineLvl w:val="7"/>
    </w:pPr>
    <w:rPr>
      <w:rFonts w:ascii="Times New Roman" w:hAnsi="Times New Roman" w:cs="Times New Roman"/>
      <w:i/>
      <w:iCs/>
      <w:sz w:val="24"/>
      <w:szCs w:val="24"/>
    </w:rPr>
  </w:style>
  <w:style w:type="paragraph" w:styleId="9">
    <w:name w:val="heading 9"/>
    <w:basedOn w:val="a"/>
    <w:next w:val="a"/>
    <w:link w:val="90"/>
    <w:qFormat/>
    <w:rsid w:val="00BD4427"/>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0C15"/>
    <w:pPr>
      <w:tabs>
        <w:tab w:val="center" w:pos="4677"/>
        <w:tab w:val="right" w:pos="9355"/>
      </w:tabs>
    </w:pPr>
  </w:style>
  <w:style w:type="paragraph" w:customStyle="1" w:styleId="ConsNonformat">
    <w:name w:val="ConsNonformat"/>
    <w:rsid w:val="009C0C15"/>
    <w:pPr>
      <w:widowControl w:val="0"/>
      <w:suppressAutoHyphens/>
      <w:autoSpaceDE w:val="0"/>
    </w:pPr>
    <w:rPr>
      <w:rFonts w:ascii="Courier New" w:eastAsia="Arial" w:hAnsi="Courier New" w:cs="Arial CYR"/>
      <w:lang w:eastAsia="ar-SA"/>
    </w:rPr>
  </w:style>
  <w:style w:type="paragraph" w:customStyle="1" w:styleId="ConsNormal">
    <w:name w:val="ConsNormal"/>
    <w:rsid w:val="009C0C15"/>
    <w:pPr>
      <w:widowControl w:val="0"/>
      <w:suppressAutoHyphens/>
      <w:autoSpaceDE w:val="0"/>
      <w:ind w:firstLine="720"/>
    </w:pPr>
    <w:rPr>
      <w:rFonts w:ascii="Arial" w:eastAsia="Arial" w:hAnsi="Arial" w:cs="Arial"/>
      <w:lang w:eastAsia="ar-SA"/>
    </w:rPr>
  </w:style>
  <w:style w:type="paragraph" w:customStyle="1" w:styleId="ConsPlusNormal">
    <w:name w:val="ConsPlusNormal"/>
    <w:link w:val="ConsPlusNormal0"/>
    <w:rsid w:val="009C0C15"/>
    <w:pPr>
      <w:suppressAutoHyphens/>
      <w:autoSpaceDE w:val="0"/>
      <w:ind w:firstLine="720"/>
    </w:pPr>
    <w:rPr>
      <w:rFonts w:ascii="Arial" w:eastAsia="Arial" w:hAnsi="Arial" w:cs="Arial"/>
      <w:lang w:eastAsia="ar-SA"/>
    </w:rPr>
  </w:style>
  <w:style w:type="character" w:customStyle="1" w:styleId="a4">
    <w:name w:val="Нижний колонтитул Знак"/>
    <w:basedOn w:val="a0"/>
    <w:link w:val="a3"/>
    <w:uiPriority w:val="99"/>
    <w:rsid w:val="009C0C15"/>
    <w:rPr>
      <w:rFonts w:ascii="Arial" w:hAnsi="Arial" w:cs="Arial"/>
      <w:sz w:val="16"/>
      <w:szCs w:val="16"/>
      <w:lang w:val="ru-RU" w:eastAsia="ar-SA" w:bidi="ar-SA"/>
    </w:rPr>
  </w:style>
  <w:style w:type="character" w:styleId="a5">
    <w:name w:val="Hyperlink"/>
    <w:basedOn w:val="a0"/>
    <w:uiPriority w:val="99"/>
    <w:rsid w:val="009C5C7A"/>
    <w:rPr>
      <w:color w:val="0000FF"/>
      <w:u w:val="single"/>
    </w:rPr>
  </w:style>
  <w:style w:type="paragraph" w:styleId="a6">
    <w:name w:val="Body Text"/>
    <w:basedOn w:val="a"/>
    <w:link w:val="a7"/>
    <w:semiHidden/>
    <w:rsid w:val="009C5C7A"/>
    <w:pPr>
      <w:widowControl/>
      <w:autoSpaceDE/>
      <w:spacing w:line="240" w:lineRule="auto"/>
      <w:ind w:firstLine="0"/>
    </w:pPr>
    <w:rPr>
      <w:rFonts w:ascii="Times New Roman" w:hAnsi="Times New Roman" w:cs="Times New Roman"/>
      <w:sz w:val="28"/>
      <w:szCs w:val="20"/>
    </w:rPr>
  </w:style>
  <w:style w:type="paragraph" w:customStyle="1" w:styleId="FR1">
    <w:name w:val="FR1"/>
    <w:rsid w:val="009C5C7A"/>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C5C7A"/>
    <w:pPr>
      <w:widowControl w:val="0"/>
      <w:suppressAutoHyphens/>
      <w:autoSpaceDE w:val="0"/>
      <w:spacing w:line="252" w:lineRule="auto"/>
      <w:ind w:firstLine="160"/>
      <w:jc w:val="both"/>
    </w:pPr>
    <w:rPr>
      <w:rFonts w:eastAsia="Arial"/>
      <w:sz w:val="18"/>
      <w:szCs w:val="18"/>
      <w:lang w:eastAsia="ar-SA"/>
    </w:rPr>
  </w:style>
  <w:style w:type="paragraph" w:styleId="a8">
    <w:name w:val="Title"/>
    <w:basedOn w:val="a"/>
    <w:next w:val="a9"/>
    <w:link w:val="aa"/>
    <w:qFormat/>
    <w:rsid w:val="009C5C7A"/>
    <w:pPr>
      <w:spacing w:line="252" w:lineRule="auto"/>
      <w:ind w:firstLine="0"/>
      <w:jc w:val="center"/>
    </w:pPr>
    <w:rPr>
      <w:b/>
      <w:bCs/>
      <w:sz w:val="24"/>
      <w:szCs w:val="24"/>
    </w:rPr>
  </w:style>
  <w:style w:type="paragraph" w:styleId="a9">
    <w:name w:val="Subtitle"/>
    <w:basedOn w:val="a"/>
    <w:next w:val="a6"/>
    <w:link w:val="ab"/>
    <w:qFormat/>
    <w:rsid w:val="009C5C7A"/>
    <w:pPr>
      <w:keepNext/>
      <w:spacing w:before="240" w:after="120"/>
      <w:jc w:val="center"/>
    </w:pPr>
    <w:rPr>
      <w:rFonts w:eastAsia="MS Mincho" w:cs="Tahoma"/>
      <w:i/>
      <w:iCs/>
      <w:sz w:val="28"/>
      <w:szCs w:val="28"/>
    </w:rPr>
  </w:style>
  <w:style w:type="paragraph" w:customStyle="1" w:styleId="31">
    <w:name w:val="Основной текст с отступом 31"/>
    <w:basedOn w:val="a"/>
    <w:rsid w:val="009C5C7A"/>
    <w:pPr>
      <w:spacing w:before="180" w:line="240" w:lineRule="auto"/>
      <w:ind w:left="160" w:firstLine="560"/>
    </w:pPr>
    <w:rPr>
      <w:sz w:val="24"/>
    </w:rPr>
  </w:style>
  <w:style w:type="paragraph" w:styleId="ac">
    <w:name w:val="header"/>
    <w:basedOn w:val="a"/>
    <w:link w:val="ad"/>
    <w:rsid w:val="009C5C7A"/>
    <w:pPr>
      <w:tabs>
        <w:tab w:val="center" w:pos="4677"/>
        <w:tab w:val="right" w:pos="9355"/>
      </w:tabs>
    </w:pPr>
  </w:style>
  <w:style w:type="paragraph" w:styleId="11">
    <w:name w:val="toc 1"/>
    <w:basedOn w:val="a"/>
    <w:next w:val="a"/>
    <w:uiPriority w:val="39"/>
    <w:rsid w:val="009C5C7A"/>
    <w:pPr>
      <w:tabs>
        <w:tab w:val="right" w:leader="dot" w:pos="10206"/>
      </w:tabs>
      <w:spacing w:line="360" w:lineRule="auto"/>
      <w:ind w:firstLine="0"/>
    </w:pPr>
    <w:rPr>
      <w:sz w:val="20"/>
      <w:szCs w:val="28"/>
    </w:rPr>
  </w:style>
  <w:style w:type="paragraph" w:customStyle="1" w:styleId="Web1">
    <w:name w:val="Обычный (Web)1"/>
    <w:basedOn w:val="a"/>
    <w:rsid w:val="009C5C7A"/>
    <w:pPr>
      <w:widowControl/>
      <w:autoSpaceDE/>
      <w:spacing w:before="100" w:after="100" w:line="240" w:lineRule="auto"/>
      <w:ind w:left="480" w:right="240" w:firstLine="0"/>
    </w:pPr>
    <w:rPr>
      <w:rFonts w:ascii="Verdana" w:hAnsi="Verdana"/>
      <w:color w:val="000000"/>
    </w:rPr>
  </w:style>
  <w:style w:type="character" w:customStyle="1" w:styleId="ad">
    <w:name w:val="Верхний колонтитул Знак"/>
    <w:basedOn w:val="a0"/>
    <w:link w:val="ac"/>
    <w:rsid w:val="009C5C7A"/>
    <w:rPr>
      <w:rFonts w:ascii="Arial" w:hAnsi="Arial" w:cs="Arial"/>
      <w:sz w:val="16"/>
      <w:szCs w:val="16"/>
      <w:lang w:val="ru-RU" w:eastAsia="ar-SA" w:bidi="ar-SA"/>
    </w:rPr>
  </w:style>
  <w:style w:type="paragraph" w:styleId="ae">
    <w:name w:val="No Spacing"/>
    <w:uiPriority w:val="1"/>
    <w:qFormat/>
    <w:rsid w:val="00B667D0"/>
    <w:rPr>
      <w:rFonts w:ascii="Calibri" w:hAnsi="Calibri"/>
      <w:sz w:val="22"/>
      <w:szCs w:val="22"/>
    </w:rPr>
  </w:style>
  <w:style w:type="paragraph" w:styleId="af">
    <w:name w:val="List Paragraph"/>
    <w:basedOn w:val="a"/>
    <w:uiPriority w:val="34"/>
    <w:qFormat/>
    <w:rsid w:val="00901465"/>
    <w:pPr>
      <w:ind w:left="708"/>
    </w:pPr>
  </w:style>
  <w:style w:type="character" w:styleId="af0">
    <w:name w:val="FollowedHyperlink"/>
    <w:basedOn w:val="a0"/>
    <w:rsid w:val="00AB2020"/>
    <w:rPr>
      <w:color w:val="800080"/>
      <w:u w:val="single"/>
    </w:rPr>
  </w:style>
  <w:style w:type="paragraph" w:customStyle="1" w:styleId="Default">
    <w:name w:val="Default"/>
    <w:rsid w:val="002263D8"/>
    <w:pPr>
      <w:autoSpaceDE w:val="0"/>
      <w:autoSpaceDN w:val="0"/>
      <w:adjustRightInd w:val="0"/>
    </w:pPr>
    <w:rPr>
      <w:rFonts w:eastAsia="Calibri"/>
      <w:color w:val="000000"/>
      <w:sz w:val="24"/>
      <w:szCs w:val="24"/>
    </w:rPr>
  </w:style>
  <w:style w:type="paragraph" w:styleId="af1">
    <w:name w:val="Balloon Text"/>
    <w:basedOn w:val="a"/>
    <w:link w:val="af2"/>
    <w:rsid w:val="000A493C"/>
    <w:pPr>
      <w:spacing w:line="240" w:lineRule="auto"/>
    </w:pPr>
    <w:rPr>
      <w:rFonts w:ascii="Tahoma" w:hAnsi="Tahoma" w:cs="Tahoma"/>
    </w:rPr>
  </w:style>
  <w:style w:type="character" w:customStyle="1" w:styleId="af2">
    <w:name w:val="Текст выноски Знак"/>
    <w:basedOn w:val="a0"/>
    <w:link w:val="af1"/>
    <w:rsid w:val="000A493C"/>
    <w:rPr>
      <w:rFonts w:ascii="Tahoma" w:hAnsi="Tahoma" w:cs="Tahoma"/>
      <w:sz w:val="16"/>
      <w:szCs w:val="16"/>
      <w:lang w:eastAsia="ar-SA"/>
    </w:rPr>
  </w:style>
  <w:style w:type="character" w:customStyle="1" w:styleId="10">
    <w:name w:val="Заголовок 1 Знак"/>
    <w:basedOn w:val="a0"/>
    <w:link w:val="1"/>
    <w:rsid w:val="00084243"/>
    <w:rPr>
      <w:b/>
      <w:sz w:val="28"/>
      <w:lang w:eastAsia="ar-SA"/>
    </w:rPr>
  </w:style>
  <w:style w:type="character" w:customStyle="1" w:styleId="20">
    <w:name w:val="Заголовок 2 Знак"/>
    <w:basedOn w:val="a0"/>
    <w:link w:val="2"/>
    <w:rsid w:val="00084243"/>
    <w:rPr>
      <w:rFonts w:ascii="Arial" w:hAnsi="Arial" w:cs="Arial"/>
      <w:b/>
      <w:bCs/>
      <w:i/>
      <w:iCs/>
      <w:sz w:val="28"/>
      <w:szCs w:val="28"/>
      <w:lang w:eastAsia="ar-SA"/>
    </w:rPr>
  </w:style>
  <w:style w:type="character" w:customStyle="1" w:styleId="30">
    <w:name w:val="Заголовок 3 Знак"/>
    <w:basedOn w:val="a0"/>
    <w:link w:val="3"/>
    <w:rsid w:val="00084243"/>
    <w:rPr>
      <w:rFonts w:ascii="Arial" w:hAnsi="Arial" w:cs="Arial"/>
      <w:b/>
      <w:bCs/>
      <w:sz w:val="26"/>
      <w:szCs w:val="26"/>
      <w:lang w:eastAsia="ar-SA"/>
    </w:rPr>
  </w:style>
  <w:style w:type="character" w:customStyle="1" w:styleId="40">
    <w:name w:val="Заголовок 4 Знак"/>
    <w:basedOn w:val="a0"/>
    <w:link w:val="4"/>
    <w:rsid w:val="00084243"/>
    <w:rPr>
      <w:b/>
      <w:bCs/>
      <w:sz w:val="28"/>
      <w:szCs w:val="28"/>
      <w:lang w:eastAsia="ar-SA"/>
    </w:rPr>
  </w:style>
  <w:style w:type="character" w:customStyle="1" w:styleId="50">
    <w:name w:val="Заголовок 5 Знак"/>
    <w:basedOn w:val="a0"/>
    <w:link w:val="5"/>
    <w:rsid w:val="00084243"/>
    <w:rPr>
      <w:rFonts w:ascii="Arial" w:hAnsi="Arial" w:cs="Arial"/>
      <w:b/>
      <w:bCs/>
      <w:i/>
      <w:iCs/>
      <w:sz w:val="26"/>
      <w:szCs w:val="26"/>
      <w:lang w:eastAsia="ar-SA"/>
    </w:rPr>
  </w:style>
  <w:style w:type="character" w:customStyle="1" w:styleId="60">
    <w:name w:val="Заголовок 6 Знак"/>
    <w:basedOn w:val="a0"/>
    <w:link w:val="6"/>
    <w:rsid w:val="00084243"/>
    <w:rPr>
      <w:b/>
      <w:bCs/>
      <w:sz w:val="22"/>
      <w:szCs w:val="22"/>
      <w:lang w:eastAsia="ar-SA"/>
    </w:rPr>
  </w:style>
  <w:style w:type="character" w:customStyle="1" w:styleId="70">
    <w:name w:val="Заголовок 7 Знак"/>
    <w:basedOn w:val="a0"/>
    <w:link w:val="7"/>
    <w:rsid w:val="00084243"/>
    <w:rPr>
      <w:sz w:val="24"/>
      <w:szCs w:val="24"/>
      <w:lang w:eastAsia="ar-SA"/>
    </w:rPr>
  </w:style>
  <w:style w:type="character" w:customStyle="1" w:styleId="80">
    <w:name w:val="Заголовок 8 Знак"/>
    <w:basedOn w:val="a0"/>
    <w:link w:val="8"/>
    <w:rsid w:val="00084243"/>
    <w:rPr>
      <w:i/>
      <w:iCs/>
      <w:sz w:val="24"/>
      <w:szCs w:val="24"/>
      <w:lang w:eastAsia="ar-SA"/>
    </w:rPr>
  </w:style>
  <w:style w:type="character" w:customStyle="1" w:styleId="90">
    <w:name w:val="Заголовок 9 Знак"/>
    <w:basedOn w:val="a0"/>
    <w:link w:val="9"/>
    <w:rsid w:val="00084243"/>
    <w:rPr>
      <w:rFonts w:ascii="Arial" w:hAnsi="Arial" w:cs="Arial"/>
      <w:sz w:val="22"/>
      <w:szCs w:val="22"/>
      <w:lang w:eastAsia="ar-SA"/>
    </w:rPr>
  </w:style>
  <w:style w:type="character" w:customStyle="1" w:styleId="a7">
    <w:name w:val="Основной текст Знак"/>
    <w:basedOn w:val="a0"/>
    <w:link w:val="a6"/>
    <w:semiHidden/>
    <w:rsid w:val="00084243"/>
    <w:rPr>
      <w:sz w:val="28"/>
      <w:lang w:eastAsia="ar-SA"/>
    </w:rPr>
  </w:style>
  <w:style w:type="character" w:customStyle="1" w:styleId="aa">
    <w:name w:val="Название Знак"/>
    <w:basedOn w:val="a0"/>
    <w:link w:val="a8"/>
    <w:rsid w:val="00084243"/>
    <w:rPr>
      <w:rFonts w:ascii="Arial" w:hAnsi="Arial" w:cs="Arial"/>
      <w:b/>
      <w:bCs/>
      <w:sz w:val="24"/>
      <w:szCs w:val="24"/>
      <w:lang w:eastAsia="ar-SA"/>
    </w:rPr>
  </w:style>
  <w:style w:type="character" w:customStyle="1" w:styleId="ab">
    <w:name w:val="Подзаголовок Знак"/>
    <w:basedOn w:val="a0"/>
    <w:link w:val="a9"/>
    <w:rsid w:val="00084243"/>
    <w:rPr>
      <w:rFonts w:ascii="Arial" w:eastAsia="MS Mincho" w:hAnsi="Arial" w:cs="Tahoma"/>
      <w:i/>
      <w:iCs/>
      <w:sz w:val="28"/>
      <w:szCs w:val="28"/>
      <w:lang w:eastAsia="ar-SA"/>
    </w:rPr>
  </w:style>
  <w:style w:type="paragraph" w:styleId="21">
    <w:name w:val="Body Text Indent 2"/>
    <w:basedOn w:val="a"/>
    <w:link w:val="22"/>
    <w:rsid w:val="00AE4DB5"/>
    <w:pPr>
      <w:spacing w:after="120" w:line="480" w:lineRule="auto"/>
      <w:ind w:left="283"/>
    </w:pPr>
  </w:style>
  <w:style w:type="character" w:customStyle="1" w:styleId="22">
    <w:name w:val="Основной текст с отступом 2 Знак"/>
    <w:basedOn w:val="a0"/>
    <w:link w:val="21"/>
    <w:rsid w:val="00AE4DB5"/>
    <w:rPr>
      <w:rFonts w:ascii="Arial" w:hAnsi="Arial" w:cs="Arial"/>
      <w:sz w:val="16"/>
      <w:szCs w:val="16"/>
      <w:lang w:eastAsia="ar-SA"/>
    </w:rPr>
  </w:style>
  <w:style w:type="paragraph" w:customStyle="1" w:styleId="12">
    <w:name w:val="Верхний колонтитул1"/>
    <w:basedOn w:val="a"/>
    <w:rsid w:val="008C764D"/>
    <w:pPr>
      <w:widowControl/>
      <w:tabs>
        <w:tab w:val="center" w:pos="4153"/>
        <w:tab w:val="right" w:pos="8306"/>
      </w:tabs>
      <w:suppressAutoHyphens w:val="0"/>
      <w:autoSpaceDE/>
      <w:spacing w:line="240" w:lineRule="auto"/>
      <w:ind w:firstLine="0"/>
      <w:jc w:val="left"/>
    </w:pPr>
    <w:rPr>
      <w:position w:val="6"/>
      <w:sz w:val="24"/>
      <w:szCs w:val="24"/>
      <w:lang w:eastAsia="ru-RU"/>
    </w:rPr>
  </w:style>
  <w:style w:type="paragraph" w:customStyle="1" w:styleId="ConsPlusTitle">
    <w:name w:val="ConsPlusTitle"/>
    <w:rsid w:val="001D7585"/>
    <w:pPr>
      <w:widowControl w:val="0"/>
      <w:autoSpaceDE w:val="0"/>
      <w:autoSpaceDN w:val="0"/>
      <w:adjustRightInd w:val="0"/>
    </w:pPr>
    <w:rPr>
      <w:b/>
      <w:bCs/>
      <w:sz w:val="24"/>
      <w:szCs w:val="24"/>
    </w:rPr>
  </w:style>
  <w:style w:type="character" w:customStyle="1" w:styleId="WW8Num6z1">
    <w:name w:val="WW8Num6z1"/>
    <w:rsid w:val="00CD5E02"/>
    <w:rPr>
      <w:rFonts w:ascii="Courier New" w:hAnsi="Courier New" w:cs="Courier New"/>
    </w:rPr>
  </w:style>
  <w:style w:type="character" w:customStyle="1" w:styleId="WW8Num105z1">
    <w:name w:val="WW8Num105z1"/>
    <w:rsid w:val="0014443D"/>
    <w:rPr>
      <w:rFonts w:ascii="Times New Roman" w:eastAsia="Times New Roman" w:hAnsi="Times New Roman" w:cs="Times New Roman"/>
    </w:rPr>
  </w:style>
  <w:style w:type="paragraph" w:customStyle="1" w:styleId="13">
    <w:name w:val="Обычный 1"/>
    <w:basedOn w:val="a"/>
    <w:rsid w:val="00184A45"/>
    <w:pPr>
      <w:widowControl/>
      <w:suppressAutoHyphens w:val="0"/>
      <w:autoSpaceDE/>
      <w:spacing w:before="120" w:after="120" w:line="240" w:lineRule="auto"/>
      <w:ind w:firstLine="567"/>
    </w:pPr>
    <w:rPr>
      <w:rFonts w:ascii="Times New Roman" w:hAnsi="Times New Roman" w:cs="Times New Roman"/>
      <w:sz w:val="24"/>
      <w:szCs w:val="24"/>
      <w:lang w:eastAsia="zh-CN"/>
    </w:rPr>
  </w:style>
  <w:style w:type="paragraph" w:customStyle="1" w:styleId="310">
    <w:name w:val="Заголовок 3_1"/>
    <w:basedOn w:val="3"/>
    <w:next w:val="a"/>
    <w:rsid w:val="005B3F3D"/>
    <w:pPr>
      <w:widowControl/>
      <w:suppressAutoHyphens w:val="0"/>
      <w:autoSpaceDE/>
      <w:spacing w:after="120" w:line="240" w:lineRule="auto"/>
      <w:ind w:firstLine="0"/>
      <w:jc w:val="left"/>
    </w:pPr>
    <w:rPr>
      <w:rFonts w:ascii="Times New Roman" w:hAnsi="Times New Roman" w:cs="Times New Roman"/>
      <w:sz w:val="24"/>
      <w:lang w:eastAsia="zh-CN"/>
    </w:rPr>
  </w:style>
  <w:style w:type="paragraph" w:customStyle="1" w:styleId="210">
    <w:name w:val="Заголовок 2_1"/>
    <w:basedOn w:val="2"/>
    <w:next w:val="a"/>
    <w:rsid w:val="004449BB"/>
    <w:pPr>
      <w:widowControl/>
      <w:suppressAutoHyphens w:val="0"/>
      <w:autoSpaceDE/>
      <w:spacing w:after="120" w:line="240" w:lineRule="auto"/>
      <w:ind w:firstLine="0"/>
      <w:jc w:val="left"/>
    </w:pPr>
    <w:rPr>
      <w:rFonts w:ascii="Times New Roman" w:hAnsi="Times New Roman" w:cs="Times New Roman"/>
      <w:i w:val="0"/>
      <w:lang w:eastAsia="zh-CN"/>
    </w:rPr>
  </w:style>
  <w:style w:type="paragraph" w:styleId="32">
    <w:name w:val="toc 3"/>
    <w:basedOn w:val="a"/>
    <w:next w:val="a"/>
    <w:autoRedefine/>
    <w:uiPriority w:val="39"/>
    <w:rsid w:val="00BC1938"/>
    <w:pPr>
      <w:ind w:left="320"/>
    </w:pPr>
  </w:style>
  <w:style w:type="paragraph" w:customStyle="1" w:styleId="af3">
    <w:name w:val="Таблица_Текст слева"/>
    <w:basedOn w:val="a"/>
    <w:link w:val="af4"/>
    <w:rsid w:val="00602E27"/>
    <w:pPr>
      <w:widowControl/>
      <w:suppressAutoHyphens w:val="0"/>
      <w:autoSpaceDE/>
      <w:spacing w:line="240" w:lineRule="auto"/>
      <w:ind w:firstLine="0"/>
      <w:jc w:val="left"/>
    </w:pPr>
    <w:rPr>
      <w:rFonts w:ascii="Times New Roman" w:hAnsi="Times New Roman" w:cs="Times New Roman"/>
      <w:sz w:val="22"/>
      <w:szCs w:val="22"/>
      <w:lang w:eastAsia="zh-CN"/>
    </w:rPr>
  </w:style>
  <w:style w:type="character" w:customStyle="1" w:styleId="af4">
    <w:name w:val="Таблица_Текст слева Знак"/>
    <w:link w:val="af3"/>
    <w:rsid w:val="00602E27"/>
    <w:rPr>
      <w:sz w:val="22"/>
      <w:szCs w:val="22"/>
      <w:lang w:eastAsia="zh-CN"/>
    </w:rPr>
  </w:style>
  <w:style w:type="paragraph" w:customStyle="1" w:styleId="af5">
    <w:name w:val="Таблица_Текст по центру + полужирный"/>
    <w:basedOn w:val="a"/>
    <w:next w:val="13"/>
    <w:rsid w:val="00602E27"/>
    <w:pPr>
      <w:widowControl/>
      <w:suppressAutoHyphens w:val="0"/>
      <w:autoSpaceDE/>
      <w:spacing w:line="240" w:lineRule="auto"/>
      <w:ind w:firstLine="0"/>
      <w:jc w:val="center"/>
    </w:pPr>
    <w:rPr>
      <w:rFonts w:ascii="Times New Roman" w:hAnsi="Times New Roman" w:cs="Times New Roman"/>
      <w:b/>
      <w:bCs/>
      <w:sz w:val="22"/>
      <w:szCs w:val="20"/>
      <w:lang w:eastAsia="zh-CN"/>
    </w:rPr>
  </w:style>
  <w:style w:type="paragraph" w:customStyle="1" w:styleId="af6">
    <w:name w:val="Таблица_Текст слева + полужирный"/>
    <w:basedOn w:val="af3"/>
    <w:next w:val="13"/>
    <w:rsid w:val="00602E27"/>
    <w:rPr>
      <w:b/>
      <w:bCs/>
    </w:rPr>
  </w:style>
  <w:style w:type="character" w:customStyle="1" w:styleId="apple-converted-space">
    <w:name w:val="apple-converted-space"/>
    <w:basedOn w:val="a0"/>
    <w:rsid w:val="00602E27"/>
  </w:style>
  <w:style w:type="paragraph" w:customStyle="1" w:styleId="s1">
    <w:name w:val="s_1"/>
    <w:basedOn w:val="a"/>
    <w:rsid w:val="003C5EC3"/>
    <w:pPr>
      <w:widowControl/>
      <w:suppressAutoHyphens w:val="0"/>
      <w:autoSpaceDE/>
      <w:spacing w:before="100" w:beforeAutospacing="1" w:after="100" w:afterAutospacing="1" w:line="240" w:lineRule="auto"/>
      <w:ind w:firstLine="0"/>
      <w:jc w:val="left"/>
    </w:pPr>
    <w:rPr>
      <w:rFonts w:ascii="Times New Roman" w:hAnsi="Times New Roman" w:cs="Times New Roman"/>
      <w:sz w:val="24"/>
      <w:szCs w:val="24"/>
      <w:lang w:eastAsia="ru-RU"/>
    </w:rPr>
  </w:style>
  <w:style w:type="paragraph" w:customStyle="1" w:styleId="110">
    <w:name w:val="Заголовок 1_1"/>
    <w:basedOn w:val="1"/>
    <w:next w:val="a"/>
    <w:rsid w:val="00DE5FF1"/>
    <w:pPr>
      <w:tabs>
        <w:tab w:val="clear" w:pos="0"/>
      </w:tabs>
      <w:suppressAutoHyphens w:val="0"/>
      <w:spacing w:before="240" w:after="120"/>
      <w:jc w:val="left"/>
    </w:pPr>
    <w:rPr>
      <w:bCs/>
      <w:caps/>
      <w:kern w:val="1"/>
      <w:sz w:val="32"/>
      <w:szCs w:val="32"/>
      <w:lang w:eastAsia="zh-CN"/>
    </w:rPr>
  </w:style>
  <w:style w:type="character" w:customStyle="1" w:styleId="ConsPlusNormal0">
    <w:name w:val="ConsPlusNormal Знак"/>
    <w:basedOn w:val="a0"/>
    <w:link w:val="ConsPlusNormal"/>
    <w:rsid w:val="008A39C7"/>
    <w:rPr>
      <w:rFonts w:ascii="Arial" w:eastAsia="Arial" w:hAnsi="Arial" w:cs="Arial"/>
      <w:lang w:val="ru-RU" w:eastAsia="ar-SA" w:bidi="ar-SA"/>
    </w:rPr>
  </w:style>
  <w:style w:type="paragraph" w:customStyle="1" w:styleId="Iauiue">
    <w:name w:val="Iau?iue"/>
    <w:rsid w:val="0012103A"/>
    <w:pPr>
      <w:widowControl w:val="0"/>
      <w:suppressAutoHyphens/>
    </w:pPr>
    <w:rPr>
      <w:rFonts w:eastAsia="Arial"/>
      <w:lang w:eastAsia="ar-SA"/>
    </w:rPr>
  </w:style>
  <w:style w:type="paragraph" w:customStyle="1" w:styleId="14">
    <w:name w:val=" Знак1 Знак Знак Знак"/>
    <w:basedOn w:val="a"/>
    <w:rsid w:val="00886F1E"/>
    <w:pPr>
      <w:widowControl/>
      <w:suppressAutoHyphens w:val="0"/>
      <w:autoSpaceDE/>
      <w:spacing w:after="60" w:line="240" w:lineRule="auto"/>
      <w:ind w:firstLine="709"/>
    </w:pPr>
    <w:rPr>
      <w:bCs/>
      <w:sz w:val="24"/>
      <w:szCs w:val="24"/>
      <w:lang w:eastAsia="ru-RU"/>
    </w:rPr>
  </w:style>
  <w:style w:type="character" w:styleId="af7">
    <w:name w:val="Strong"/>
    <w:basedOn w:val="a0"/>
    <w:uiPriority w:val="22"/>
    <w:qFormat/>
    <w:rsid w:val="009F1C12"/>
    <w:rPr>
      <w:b/>
      <w:bCs/>
    </w:rPr>
  </w:style>
</w:styles>
</file>

<file path=word/webSettings.xml><?xml version="1.0" encoding="utf-8"?>
<w:webSettings xmlns:r="http://schemas.openxmlformats.org/officeDocument/2006/relationships" xmlns:w="http://schemas.openxmlformats.org/wordprocessingml/2006/main">
  <w:divs>
    <w:div w:id="29720255">
      <w:bodyDiv w:val="1"/>
      <w:marLeft w:val="0"/>
      <w:marRight w:val="0"/>
      <w:marTop w:val="0"/>
      <w:marBottom w:val="0"/>
      <w:divBdr>
        <w:top w:val="none" w:sz="0" w:space="0" w:color="auto"/>
        <w:left w:val="none" w:sz="0" w:space="0" w:color="auto"/>
        <w:bottom w:val="none" w:sz="0" w:space="0" w:color="auto"/>
        <w:right w:val="none" w:sz="0" w:space="0" w:color="auto"/>
      </w:divBdr>
      <w:divsChild>
        <w:div w:id="1675259515">
          <w:marLeft w:val="60"/>
          <w:marRight w:val="60"/>
          <w:marTop w:val="100"/>
          <w:marBottom w:val="100"/>
          <w:divBdr>
            <w:top w:val="none" w:sz="0" w:space="0" w:color="auto"/>
            <w:left w:val="none" w:sz="0" w:space="0" w:color="auto"/>
            <w:bottom w:val="none" w:sz="0" w:space="0" w:color="auto"/>
            <w:right w:val="none" w:sz="0" w:space="0" w:color="auto"/>
          </w:divBdr>
        </w:div>
      </w:divsChild>
    </w:div>
    <w:div w:id="47727296">
      <w:bodyDiv w:val="1"/>
      <w:marLeft w:val="0"/>
      <w:marRight w:val="0"/>
      <w:marTop w:val="0"/>
      <w:marBottom w:val="0"/>
      <w:divBdr>
        <w:top w:val="none" w:sz="0" w:space="0" w:color="auto"/>
        <w:left w:val="none" w:sz="0" w:space="0" w:color="auto"/>
        <w:bottom w:val="none" w:sz="0" w:space="0" w:color="auto"/>
        <w:right w:val="none" w:sz="0" w:space="0" w:color="auto"/>
      </w:divBdr>
      <w:divsChild>
        <w:div w:id="1605067459">
          <w:marLeft w:val="60"/>
          <w:marRight w:val="60"/>
          <w:marTop w:val="100"/>
          <w:marBottom w:val="100"/>
          <w:divBdr>
            <w:top w:val="none" w:sz="0" w:space="0" w:color="auto"/>
            <w:left w:val="none" w:sz="0" w:space="0" w:color="auto"/>
            <w:bottom w:val="none" w:sz="0" w:space="0" w:color="auto"/>
            <w:right w:val="none" w:sz="0" w:space="0" w:color="auto"/>
          </w:divBdr>
        </w:div>
      </w:divsChild>
    </w:div>
    <w:div w:id="70276617">
      <w:bodyDiv w:val="1"/>
      <w:marLeft w:val="0"/>
      <w:marRight w:val="0"/>
      <w:marTop w:val="0"/>
      <w:marBottom w:val="0"/>
      <w:divBdr>
        <w:top w:val="none" w:sz="0" w:space="0" w:color="auto"/>
        <w:left w:val="none" w:sz="0" w:space="0" w:color="auto"/>
        <w:bottom w:val="none" w:sz="0" w:space="0" w:color="auto"/>
        <w:right w:val="none" w:sz="0" w:space="0" w:color="auto"/>
      </w:divBdr>
      <w:divsChild>
        <w:div w:id="1103190776">
          <w:marLeft w:val="60"/>
          <w:marRight w:val="60"/>
          <w:marTop w:val="100"/>
          <w:marBottom w:val="100"/>
          <w:divBdr>
            <w:top w:val="none" w:sz="0" w:space="0" w:color="auto"/>
            <w:left w:val="none" w:sz="0" w:space="0" w:color="auto"/>
            <w:bottom w:val="none" w:sz="0" w:space="0" w:color="auto"/>
            <w:right w:val="none" w:sz="0" w:space="0" w:color="auto"/>
          </w:divBdr>
        </w:div>
      </w:divsChild>
    </w:div>
    <w:div w:id="78061022">
      <w:bodyDiv w:val="1"/>
      <w:marLeft w:val="0"/>
      <w:marRight w:val="0"/>
      <w:marTop w:val="0"/>
      <w:marBottom w:val="0"/>
      <w:divBdr>
        <w:top w:val="none" w:sz="0" w:space="0" w:color="auto"/>
        <w:left w:val="none" w:sz="0" w:space="0" w:color="auto"/>
        <w:bottom w:val="none" w:sz="0" w:space="0" w:color="auto"/>
        <w:right w:val="none" w:sz="0" w:space="0" w:color="auto"/>
      </w:divBdr>
      <w:divsChild>
        <w:div w:id="983895214">
          <w:marLeft w:val="60"/>
          <w:marRight w:val="60"/>
          <w:marTop w:val="100"/>
          <w:marBottom w:val="100"/>
          <w:divBdr>
            <w:top w:val="none" w:sz="0" w:space="0" w:color="auto"/>
            <w:left w:val="none" w:sz="0" w:space="0" w:color="auto"/>
            <w:bottom w:val="none" w:sz="0" w:space="0" w:color="auto"/>
            <w:right w:val="none" w:sz="0" w:space="0" w:color="auto"/>
          </w:divBdr>
        </w:div>
      </w:divsChild>
    </w:div>
    <w:div w:id="113334922">
      <w:bodyDiv w:val="1"/>
      <w:marLeft w:val="0"/>
      <w:marRight w:val="0"/>
      <w:marTop w:val="0"/>
      <w:marBottom w:val="0"/>
      <w:divBdr>
        <w:top w:val="none" w:sz="0" w:space="0" w:color="auto"/>
        <w:left w:val="none" w:sz="0" w:space="0" w:color="auto"/>
        <w:bottom w:val="none" w:sz="0" w:space="0" w:color="auto"/>
        <w:right w:val="none" w:sz="0" w:space="0" w:color="auto"/>
      </w:divBdr>
      <w:divsChild>
        <w:div w:id="1631588480">
          <w:marLeft w:val="60"/>
          <w:marRight w:val="60"/>
          <w:marTop w:val="100"/>
          <w:marBottom w:val="100"/>
          <w:divBdr>
            <w:top w:val="none" w:sz="0" w:space="0" w:color="auto"/>
            <w:left w:val="none" w:sz="0" w:space="0" w:color="auto"/>
            <w:bottom w:val="none" w:sz="0" w:space="0" w:color="auto"/>
            <w:right w:val="none" w:sz="0" w:space="0" w:color="auto"/>
          </w:divBdr>
        </w:div>
      </w:divsChild>
    </w:div>
    <w:div w:id="145516278">
      <w:bodyDiv w:val="1"/>
      <w:marLeft w:val="0"/>
      <w:marRight w:val="0"/>
      <w:marTop w:val="0"/>
      <w:marBottom w:val="0"/>
      <w:divBdr>
        <w:top w:val="none" w:sz="0" w:space="0" w:color="auto"/>
        <w:left w:val="none" w:sz="0" w:space="0" w:color="auto"/>
        <w:bottom w:val="none" w:sz="0" w:space="0" w:color="auto"/>
        <w:right w:val="none" w:sz="0" w:space="0" w:color="auto"/>
      </w:divBdr>
      <w:divsChild>
        <w:div w:id="1823500843">
          <w:marLeft w:val="60"/>
          <w:marRight w:val="60"/>
          <w:marTop w:val="100"/>
          <w:marBottom w:val="100"/>
          <w:divBdr>
            <w:top w:val="none" w:sz="0" w:space="0" w:color="auto"/>
            <w:left w:val="none" w:sz="0" w:space="0" w:color="auto"/>
            <w:bottom w:val="none" w:sz="0" w:space="0" w:color="auto"/>
            <w:right w:val="none" w:sz="0" w:space="0" w:color="auto"/>
          </w:divBdr>
        </w:div>
      </w:divsChild>
    </w:div>
    <w:div w:id="150829844">
      <w:bodyDiv w:val="1"/>
      <w:marLeft w:val="0"/>
      <w:marRight w:val="0"/>
      <w:marTop w:val="0"/>
      <w:marBottom w:val="0"/>
      <w:divBdr>
        <w:top w:val="none" w:sz="0" w:space="0" w:color="auto"/>
        <w:left w:val="none" w:sz="0" w:space="0" w:color="auto"/>
        <w:bottom w:val="none" w:sz="0" w:space="0" w:color="auto"/>
        <w:right w:val="none" w:sz="0" w:space="0" w:color="auto"/>
      </w:divBdr>
      <w:divsChild>
        <w:div w:id="543908327">
          <w:marLeft w:val="60"/>
          <w:marRight w:val="60"/>
          <w:marTop w:val="100"/>
          <w:marBottom w:val="100"/>
          <w:divBdr>
            <w:top w:val="none" w:sz="0" w:space="0" w:color="auto"/>
            <w:left w:val="none" w:sz="0" w:space="0" w:color="auto"/>
            <w:bottom w:val="none" w:sz="0" w:space="0" w:color="auto"/>
            <w:right w:val="none" w:sz="0" w:space="0" w:color="auto"/>
          </w:divBdr>
        </w:div>
      </w:divsChild>
    </w:div>
    <w:div w:id="166946986">
      <w:bodyDiv w:val="1"/>
      <w:marLeft w:val="0"/>
      <w:marRight w:val="0"/>
      <w:marTop w:val="0"/>
      <w:marBottom w:val="0"/>
      <w:divBdr>
        <w:top w:val="none" w:sz="0" w:space="0" w:color="auto"/>
        <w:left w:val="none" w:sz="0" w:space="0" w:color="auto"/>
        <w:bottom w:val="none" w:sz="0" w:space="0" w:color="auto"/>
        <w:right w:val="none" w:sz="0" w:space="0" w:color="auto"/>
      </w:divBdr>
    </w:div>
    <w:div w:id="175119763">
      <w:bodyDiv w:val="1"/>
      <w:marLeft w:val="0"/>
      <w:marRight w:val="0"/>
      <w:marTop w:val="0"/>
      <w:marBottom w:val="0"/>
      <w:divBdr>
        <w:top w:val="none" w:sz="0" w:space="0" w:color="auto"/>
        <w:left w:val="none" w:sz="0" w:space="0" w:color="auto"/>
        <w:bottom w:val="none" w:sz="0" w:space="0" w:color="auto"/>
        <w:right w:val="none" w:sz="0" w:space="0" w:color="auto"/>
      </w:divBdr>
      <w:divsChild>
        <w:div w:id="1192302027">
          <w:marLeft w:val="60"/>
          <w:marRight w:val="60"/>
          <w:marTop w:val="100"/>
          <w:marBottom w:val="100"/>
          <w:divBdr>
            <w:top w:val="none" w:sz="0" w:space="0" w:color="auto"/>
            <w:left w:val="none" w:sz="0" w:space="0" w:color="auto"/>
            <w:bottom w:val="none" w:sz="0" w:space="0" w:color="auto"/>
            <w:right w:val="none" w:sz="0" w:space="0" w:color="auto"/>
          </w:divBdr>
        </w:div>
      </w:divsChild>
    </w:div>
    <w:div w:id="194658360">
      <w:bodyDiv w:val="1"/>
      <w:marLeft w:val="0"/>
      <w:marRight w:val="0"/>
      <w:marTop w:val="0"/>
      <w:marBottom w:val="0"/>
      <w:divBdr>
        <w:top w:val="none" w:sz="0" w:space="0" w:color="auto"/>
        <w:left w:val="none" w:sz="0" w:space="0" w:color="auto"/>
        <w:bottom w:val="none" w:sz="0" w:space="0" w:color="auto"/>
        <w:right w:val="none" w:sz="0" w:space="0" w:color="auto"/>
      </w:divBdr>
    </w:div>
    <w:div w:id="205265933">
      <w:bodyDiv w:val="1"/>
      <w:marLeft w:val="0"/>
      <w:marRight w:val="0"/>
      <w:marTop w:val="0"/>
      <w:marBottom w:val="0"/>
      <w:divBdr>
        <w:top w:val="none" w:sz="0" w:space="0" w:color="auto"/>
        <w:left w:val="none" w:sz="0" w:space="0" w:color="auto"/>
        <w:bottom w:val="none" w:sz="0" w:space="0" w:color="auto"/>
        <w:right w:val="none" w:sz="0" w:space="0" w:color="auto"/>
      </w:divBdr>
      <w:divsChild>
        <w:div w:id="57635401">
          <w:marLeft w:val="60"/>
          <w:marRight w:val="60"/>
          <w:marTop w:val="100"/>
          <w:marBottom w:val="100"/>
          <w:divBdr>
            <w:top w:val="none" w:sz="0" w:space="0" w:color="auto"/>
            <w:left w:val="none" w:sz="0" w:space="0" w:color="auto"/>
            <w:bottom w:val="none" w:sz="0" w:space="0" w:color="auto"/>
            <w:right w:val="none" w:sz="0" w:space="0" w:color="auto"/>
          </w:divBdr>
        </w:div>
      </w:divsChild>
    </w:div>
    <w:div w:id="216161839">
      <w:bodyDiv w:val="1"/>
      <w:marLeft w:val="0"/>
      <w:marRight w:val="0"/>
      <w:marTop w:val="0"/>
      <w:marBottom w:val="0"/>
      <w:divBdr>
        <w:top w:val="none" w:sz="0" w:space="0" w:color="auto"/>
        <w:left w:val="none" w:sz="0" w:space="0" w:color="auto"/>
        <w:bottom w:val="none" w:sz="0" w:space="0" w:color="auto"/>
        <w:right w:val="none" w:sz="0" w:space="0" w:color="auto"/>
      </w:divBdr>
      <w:divsChild>
        <w:div w:id="1594826651">
          <w:marLeft w:val="60"/>
          <w:marRight w:val="60"/>
          <w:marTop w:val="100"/>
          <w:marBottom w:val="100"/>
          <w:divBdr>
            <w:top w:val="none" w:sz="0" w:space="0" w:color="auto"/>
            <w:left w:val="none" w:sz="0" w:space="0" w:color="auto"/>
            <w:bottom w:val="none" w:sz="0" w:space="0" w:color="auto"/>
            <w:right w:val="none" w:sz="0" w:space="0" w:color="auto"/>
          </w:divBdr>
        </w:div>
      </w:divsChild>
    </w:div>
    <w:div w:id="226500080">
      <w:bodyDiv w:val="1"/>
      <w:marLeft w:val="0"/>
      <w:marRight w:val="0"/>
      <w:marTop w:val="0"/>
      <w:marBottom w:val="0"/>
      <w:divBdr>
        <w:top w:val="none" w:sz="0" w:space="0" w:color="auto"/>
        <w:left w:val="none" w:sz="0" w:space="0" w:color="auto"/>
        <w:bottom w:val="none" w:sz="0" w:space="0" w:color="auto"/>
        <w:right w:val="none" w:sz="0" w:space="0" w:color="auto"/>
      </w:divBdr>
      <w:divsChild>
        <w:div w:id="134877395">
          <w:marLeft w:val="60"/>
          <w:marRight w:val="60"/>
          <w:marTop w:val="100"/>
          <w:marBottom w:val="100"/>
          <w:divBdr>
            <w:top w:val="none" w:sz="0" w:space="0" w:color="auto"/>
            <w:left w:val="none" w:sz="0" w:space="0" w:color="auto"/>
            <w:bottom w:val="none" w:sz="0" w:space="0" w:color="auto"/>
            <w:right w:val="none" w:sz="0" w:space="0" w:color="auto"/>
          </w:divBdr>
        </w:div>
      </w:divsChild>
    </w:div>
    <w:div w:id="356926510">
      <w:bodyDiv w:val="1"/>
      <w:marLeft w:val="0"/>
      <w:marRight w:val="0"/>
      <w:marTop w:val="0"/>
      <w:marBottom w:val="0"/>
      <w:divBdr>
        <w:top w:val="none" w:sz="0" w:space="0" w:color="auto"/>
        <w:left w:val="none" w:sz="0" w:space="0" w:color="auto"/>
        <w:bottom w:val="none" w:sz="0" w:space="0" w:color="auto"/>
        <w:right w:val="none" w:sz="0" w:space="0" w:color="auto"/>
      </w:divBdr>
      <w:divsChild>
        <w:div w:id="1777745771">
          <w:marLeft w:val="60"/>
          <w:marRight w:val="60"/>
          <w:marTop w:val="100"/>
          <w:marBottom w:val="100"/>
          <w:divBdr>
            <w:top w:val="none" w:sz="0" w:space="0" w:color="auto"/>
            <w:left w:val="none" w:sz="0" w:space="0" w:color="auto"/>
            <w:bottom w:val="none" w:sz="0" w:space="0" w:color="auto"/>
            <w:right w:val="none" w:sz="0" w:space="0" w:color="auto"/>
          </w:divBdr>
        </w:div>
      </w:divsChild>
    </w:div>
    <w:div w:id="357783494">
      <w:bodyDiv w:val="1"/>
      <w:marLeft w:val="0"/>
      <w:marRight w:val="0"/>
      <w:marTop w:val="0"/>
      <w:marBottom w:val="0"/>
      <w:divBdr>
        <w:top w:val="none" w:sz="0" w:space="0" w:color="auto"/>
        <w:left w:val="none" w:sz="0" w:space="0" w:color="auto"/>
        <w:bottom w:val="none" w:sz="0" w:space="0" w:color="auto"/>
        <w:right w:val="none" w:sz="0" w:space="0" w:color="auto"/>
      </w:divBdr>
    </w:div>
    <w:div w:id="384524836">
      <w:bodyDiv w:val="1"/>
      <w:marLeft w:val="0"/>
      <w:marRight w:val="0"/>
      <w:marTop w:val="0"/>
      <w:marBottom w:val="0"/>
      <w:divBdr>
        <w:top w:val="none" w:sz="0" w:space="0" w:color="auto"/>
        <w:left w:val="none" w:sz="0" w:space="0" w:color="auto"/>
        <w:bottom w:val="none" w:sz="0" w:space="0" w:color="auto"/>
        <w:right w:val="none" w:sz="0" w:space="0" w:color="auto"/>
      </w:divBdr>
      <w:divsChild>
        <w:div w:id="2118405556">
          <w:marLeft w:val="60"/>
          <w:marRight w:val="60"/>
          <w:marTop w:val="100"/>
          <w:marBottom w:val="100"/>
          <w:divBdr>
            <w:top w:val="none" w:sz="0" w:space="0" w:color="auto"/>
            <w:left w:val="none" w:sz="0" w:space="0" w:color="auto"/>
            <w:bottom w:val="none" w:sz="0" w:space="0" w:color="auto"/>
            <w:right w:val="none" w:sz="0" w:space="0" w:color="auto"/>
          </w:divBdr>
        </w:div>
      </w:divsChild>
    </w:div>
    <w:div w:id="419104572">
      <w:bodyDiv w:val="1"/>
      <w:marLeft w:val="0"/>
      <w:marRight w:val="0"/>
      <w:marTop w:val="0"/>
      <w:marBottom w:val="0"/>
      <w:divBdr>
        <w:top w:val="none" w:sz="0" w:space="0" w:color="auto"/>
        <w:left w:val="none" w:sz="0" w:space="0" w:color="auto"/>
        <w:bottom w:val="none" w:sz="0" w:space="0" w:color="auto"/>
        <w:right w:val="none" w:sz="0" w:space="0" w:color="auto"/>
      </w:divBdr>
      <w:divsChild>
        <w:div w:id="527331757">
          <w:marLeft w:val="60"/>
          <w:marRight w:val="60"/>
          <w:marTop w:val="100"/>
          <w:marBottom w:val="100"/>
          <w:divBdr>
            <w:top w:val="none" w:sz="0" w:space="0" w:color="auto"/>
            <w:left w:val="none" w:sz="0" w:space="0" w:color="auto"/>
            <w:bottom w:val="none" w:sz="0" w:space="0" w:color="auto"/>
            <w:right w:val="none" w:sz="0" w:space="0" w:color="auto"/>
          </w:divBdr>
        </w:div>
      </w:divsChild>
    </w:div>
    <w:div w:id="425077480">
      <w:bodyDiv w:val="1"/>
      <w:marLeft w:val="0"/>
      <w:marRight w:val="0"/>
      <w:marTop w:val="0"/>
      <w:marBottom w:val="0"/>
      <w:divBdr>
        <w:top w:val="none" w:sz="0" w:space="0" w:color="auto"/>
        <w:left w:val="none" w:sz="0" w:space="0" w:color="auto"/>
        <w:bottom w:val="none" w:sz="0" w:space="0" w:color="auto"/>
        <w:right w:val="none" w:sz="0" w:space="0" w:color="auto"/>
      </w:divBdr>
    </w:div>
    <w:div w:id="426467932">
      <w:bodyDiv w:val="1"/>
      <w:marLeft w:val="0"/>
      <w:marRight w:val="0"/>
      <w:marTop w:val="0"/>
      <w:marBottom w:val="0"/>
      <w:divBdr>
        <w:top w:val="none" w:sz="0" w:space="0" w:color="auto"/>
        <w:left w:val="none" w:sz="0" w:space="0" w:color="auto"/>
        <w:bottom w:val="none" w:sz="0" w:space="0" w:color="auto"/>
        <w:right w:val="none" w:sz="0" w:space="0" w:color="auto"/>
      </w:divBdr>
      <w:divsChild>
        <w:div w:id="822431630">
          <w:marLeft w:val="60"/>
          <w:marRight w:val="60"/>
          <w:marTop w:val="100"/>
          <w:marBottom w:val="100"/>
          <w:divBdr>
            <w:top w:val="none" w:sz="0" w:space="0" w:color="auto"/>
            <w:left w:val="none" w:sz="0" w:space="0" w:color="auto"/>
            <w:bottom w:val="none" w:sz="0" w:space="0" w:color="auto"/>
            <w:right w:val="none" w:sz="0" w:space="0" w:color="auto"/>
          </w:divBdr>
        </w:div>
      </w:divsChild>
    </w:div>
    <w:div w:id="430004926">
      <w:bodyDiv w:val="1"/>
      <w:marLeft w:val="0"/>
      <w:marRight w:val="0"/>
      <w:marTop w:val="0"/>
      <w:marBottom w:val="0"/>
      <w:divBdr>
        <w:top w:val="none" w:sz="0" w:space="0" w:color="auto"/>
        <w:left w:val="none" w:sz="0" w:space="0" w:color="auto"/>
        <w:bottom w:val="none" w:sz="0" w:space="0" w:color="auto"/>
        <w:right w:val="none" w:sz="0" w:space="0" w:color="auto"/>
      </w:divBdr>
      <w:divsChild>
        <w:div w:id="1929536653">
          <w:marLeft w:val="60"/>
          <w:marRight w:val="60"/>
          <w:marTop w:val="100"/>
          <w:marBottom w:val="100"/>
          <w:divBdr>
            <w:top w:val="none" w:sz="0" w:space="0" w:color="auto"/>
            <w:left w:val="none" w:sz="0" w:space="0" w:color="auto"/>
            <w:bottom w:val="none" w:sz="0" w:space="0" w:color="auto"/>
            <w:right w:val="none" w:sz="0" w:space="0" w:color="auto"/>
          </w:divBdr>
        </w:div>
      </w:divsChild>
    </w:div>
    <w:div w:id="457141833">
      <w:bodyDiv w:val="1"/>
      <w:marLeft w:val="0"/>
      <w:marRight w:val="0"/>
      <w:marTop w:val="0"/>
      <w:marBottom w:val="0"/>
      <w:divBdr>
        <w:top w:val="none" w:sz="0" w:space="0" w:color="auto"/>
        <w:left w:val="none" w:sz="0" w:space="0" w:color="auto"/>
        <w:bottom w:val="none" w:sz="0" w:space="0" w:color="auto"/>
        <w:right w:val="none" w:sz="0" w:space="0" w:color="auto"/>
      </w:divBdr>
      <w:divsChild>
        <w:div w:id="775439479">
          <w:marLeft w:val="60"/>
          <w:marRight w:val="60"/>
          <w:marTop w:val="100"/>
          <w:marBottom w:val="100"/>
          <w:divBdr>
            <w:top w:val="none" w:sz="0" w:space="0" w:color="auto"/>
            <w:left w:val="none" w:sz="0" w:space="0" w:color="auto"/>
            <w:bottom w:val="none" w:sz="0" w:space="0" w:color="auto"/>
            <w:right w:val="none" w:sz="0" w:space="0" w:color="auto"/>
          </w:divBdr>
        </w:div>
      </w:divsChild>
    </w:div>
    <w:div w:id="480125472">
      <w:bodyDiv w:val="1"/>
      <w:marLeft w:val="0"/>
      <w:marRight w:val="0"/>
      <w:marTop w:val="0"/>
      <w:marBottom w:val="0"/>
      <w:divBdr>
        <w:top w:val="none" w:sz="0" w:space="0" w:color="auto"/>
        <w:left w:val="none" w:sz="0" w:space="0" w:color="auto"/>
        <w:bottom w:val="none" w:sz="0" w:space="0" w:color="auto"/>
        <w:right w:val="none" w:sz="0" w:space="0" w:color="auto"/>
      </w:divBdr>
      <w:divsChild>
        <w:div w:id="625162558">
          <w:marLeft w:val="60"/>
          <w:marRight w:val="60"/>
          <w:marTop w:val="100"/>
          <w:marBottom w:val="100"/>
          <w:divBdr>
            <w:top w:val="none" w:sz="0" w:space="0" w:color="auto"/>
            <w:left w:val="none" w:sz="0" w:space="0" w:color="auto"/>
            <w:bottom w:val="none" w:sz="0" w:space="0" w:color="auto"/>
            <w:right w:val="none" w:sz="0" w:space="0" w:color="auto"/>
          </w:divBdr>
        </w:div>
      </w:divsChild>
    </w:div>
    <w:div w:id="506216044">
      <w:bodyDiv w:val="1"/>
      <w:marLeft w:val="0"/>
      <w:marRight w:val="0"/>
      <w:marTop w:val="0"/>
      <w:marBottom w:val="0"/>
      <w:divBdr>
        <w:top w:val="none" w:sz="0" w:space="0" w:color="auto"/>
        <w:left w:val="none" w:sz="0" w:space="0" w:color="auto"/>
        <w:bottom w:val="none" w:sz="0" w:space="0" w:color="auto"/>
        <w:right w:val="none" w:sz="0" w:space="0" w:color="auto"/>
      </w:divBdr>
      <w:divsChild>
        <w:div w:id="326594959">
          <w:marLeft w:val="60"/>
          <w:marRight w:val="60"/>
          <w:marTop w:val="100"/>
          <w:marBottom w:val="100"/>
          <w:divBdr>
            <w:top w:val="none" w:sz="0" w:space="0" w:color="auto"/>
            <w:left w:val="none" w:sz="0" w:space="0" w:color="auto"/>
            <w:bottom w:val="none" w:sz="0" w:space="0" w:color="auto"/>
            <w:right w:val="none" w:sz="0" w:space="0" w:color="auto"/>
          </w:divBdr>
        </w:div>
      </w:divsChild>
    </w:div>
    <w:div w:id="522596048">
      <w:bodyDiv w:val="1"/>
      <w:marLeft w:val="0"/>
      <w:marRight w:val="0"/>
      <w:marTop w:val="0"/>
      <w:marBottom w:val="0"/>
      <w:divBdr>
        <w:top w:val="none" w:sz="0" w:space="0" w:color="auto"/>
        <w:left w:val="none" w:sz="0" w:space="0" w:color="auto"/>
        <w:bottom w:val="none" w:sz="0" w:space="0" w:color="auto"/>
        <w:right w:val="none" w:sz="0" w:space="0" w:color="auto"/>
      </w:divBdr>
      <w:divsChild>
        <w:div w:id="242301376">
          <w:marLeft w:val="60"/>
          <w:marRight w:val="60"/>
          <w:marTop w:val="100"/>
          <w:marBottom w:val="100"/>
          <w:divBdr>
            <w:top w:val="none" w:sz="0" w:space="0" w:color="auto"/>
            <w:left w:val="none" w:sz="0" w:space="0" w:color="auto"/>
            <w:bottom w:val="none" w:sz="0" w:space="0" w:color="auto"/>
            <w:right w:val="none" w:sz="0" w:space="0" w:color="auto"/>
          </w:divBdr>
        </w:div>
      </w:divsChild>
    </w:div>
    <w:div w:id="532231184">
      <w:bodyDiv w:val="1"/>
      <w:marLeft w:val="0"/>
      <w:marRight w:val="0"/>
      <w:marTop w:val="0"/>
      <w:marBottom w:val="0"/>
      <w:divBdr>
        <w:top w:val="none" w:sz="0" w:space="0" w:color="auto"/>
        <w:left w:val="none" w:sz="0" w:space="0" w:color="auto"/>
        <w:bottom w:val="none" w:sz="0" w:space="0" w:color="auto"/>
        <w:right w:val="none" w:sz="0" w:space="0" w:color="auto"/>
      </w:divBdr>
      <w:divsChild>
        <w:div w:id="464277307">
          <w:marLeft w:val="60"/>
          <w:marRight w:val="60"/>
          <w:marTop w:val="100"/>
          <w:marBottom w:val="100"/>
          <w:divBdr>
            <w:top w:val="none" w:sz="0" w:space="0" w:color="auto"/>
            <w:left w:val="none" w:sz="0" w:space="0" w:color="auto"/>
            <w:bottom w:val="none" w:sz="0" w:space="0" w:color="auto"/>
            <w:right w:val="none" w:sz="0" w:space="0" w:color="auto"/>
          </w:divBdr>
        </w:div>
      </w:divsChild>
    </w:div>
    <w:div w:id="534856662">
      <w:bodyDiv w:val="1"/>
      <w:marLeft w:val="0"/>
      <w:marRight w:val="0"/>
      <w:marTop w:val="0"/>
      <w:marBottom w:val="0"/>
      <w:divBdr>
        <w:top w:val="none" w:sz="0" w:space="0" w:color="auto"/>
        <w:left w:val="none" w:sz="0" w:space="0" w:color="auto"/>
        <w:bottom w:val="none" w:sz="0" w:space="0" w:color="auto"/>
        <w:right w:val="none" w:sz="0" w:space="0" w:color="auto"/>
      </w:divBdr>
    </w:div>
    <w:div w:id="537397090">
      <w:bodyDiv w:val="1"/>
      <w:marLeft w:val="0"/>
      <w:marRight w:val="0"/>
      <w:marTop w:val="0"/>
      <w:marBottom w:val="0"/>
      <w:divBdr>
        <w:top w:val="none" w:sz="0" w:space="0" w:color="auto"/>
        <w:left w:val="none" w:sz="0" w:space="0" w:color="auto"/>
        <w:bottom w:val="none" w:sz="0" w:space="0" w:color="auto"/>
        <w:right w:val="none" w:sz="0" w:space="0" w:color="auto"/>
      </w:divBdr>
    </w:div>
    <w:div w:id="638611129">
      <w:bodyDiv w:val="1"/>
      <w:marLeft w:val="0"/>
      <w:marRight w:val="0"/>
      <w:marTop w:val="0"/>
      <w:marBottom w:val="0"/>
      <w:divBdr>
        <w:top w:val="none" w:sz="0" w:space="0" w:color="auto"/>
        <w:left w:val="none" w:sz="0" w:space="0" w:color="auto"/>
        <w:bottom w:val="none" w:sz="0" w:space="0" w:color="auto"/>
        <w:right w:val="none" w:sz="0" w:space="0" w:color="auto"/>
      </w:divBdr>
      <w:divsChild>
        <w:div w:id="319503338">
          <w:marLeft w:val="60"/>
          <w:marRight w:val="60"/>
          <w:marTop w:val="100"/>
          <w:marBottom w:val="100"/>
          <w:divBdr>
            <w:top w:val="none" w:sz="0" w:space="0" w:color="auto"/>
            <w:left w:val="none" w:sz="0" w:space="0" w:color="auto"/>
            <w:bottom w:val="none" w:sz="0" w:space="0" w:color="auto"/>
            <w:right w:val="none" w:sz="0" w:space="0" w:color="auto"/>
          </w:divBdr>
        </w:div>
      </w:divsChild>
    </w:div>
    <w:div w:id="649403810">
      <w:bodyDiv w:val="1"/>
      <w:marLeft w:val="0"/>
      <w:marRight w:val="0"/>
      <w:marTop w:val="0"/>
      <w:marBottom w:val="0"/>
      <w:divBdr>
        <w:top w:val="none" w:sz="0" w:space="0" w:color="auto"/>
        <w:left w:val="none" w:sz="0" w:space="0" w:color="auto"/>
        <w:bottom w:val="none" w:sz="0" w:space="0" w:color="auto"/>
        <w:right w:val="none" w:sz="0" w:space="0" w:color="auto"/>
      </w:divBdr>
      <w:divsChild>
        <w:div w:id="1591045552">
          <w:marLeft w:val="60"/>
          <w:marRight w:val="60"/>
          <w:marTop w:val="100"/>
          <w:marBottom w:val="100"/>
          <w:divBdr>
            <w:top w:val="none" w:sz="0" w:space="0" w:color="auto"/>
            <w:left w:val="none" w:sz="0" w:space="0" w:color="auto"/>
            <w:bottom w:val="none" w:sz="0" w:space="0" w:color="auto"/>
            <w:right w:val="none" w:sz="0" w:space="0" w:color="auto"/>
          </w:divBdr>
        </w:div>
      </w:divsChild>
    </w:div>
    <w:div w:id="678042539">
      <w:bodyDiv w:val="1"/>
      <w:marLeft w:val="0"/>
      <w:marRight w:val="0"/>
      <w:marTop w:val="0"/>
      <w:marBottom w:val="0"/>
      <w:divBdr>
        <w:top w:val="none" w:sz="0" w:space="0" w:color="auto"/>
        <w:left w:val="none" w:sz="0" w:space="0" w:color="auto"/>
        <w:bottom w:val="none" w:sz="0" w:space="0" w:color="auto"/>
        <w:right w:val="none" w:sz="0" w:space="0" w:color="auto"/>
      </w:divBdr>
    </w:div>
    <w:div w:id="681128423">
      <w:bodyDiv w:val="1"/>
      <w:marLeft w:val="0"/>
      <w:marRight w:val="0"/>
      <w:marTop w:val="0"/>
      <w:marBottom w:val="0"/>
      <w:divBdr>
        <w:top w:val="none" w:sz="0" w:space="0" w:color="auto"/>
        <w:left w:val="none" w:sz="0" w:space="0" w:color="auto"/>
        <w:bottom w:val="none" w:sz="0" w:space="0" w:color="auto"/>
        <w:right w:val="none" w:sz="0" w:space="0" w:color="auto"/>
      </w:divBdr>
      <w:divsChild>
        <w:div w:id="1972247922">
          <w:marLeft w:val="60"/>
          <w:marRight w:val="60"/>
          <w:marTop w:val="100"/>
          <w:marBottom w:val="100"/>
          <w:divBdr>
            <w:top w:val="none" w:sz="0" w:space="0" w:color="auto"/>
            <w:left w:val="none" w:sz="0" w:space="0" w:color="auto"/>
            <w:bottom w:val="none" w:sz="0" w:space="0" w:color="auto"/>
            <w:right w:val="none" w:sz="0" w:space="0" w:color="auto"/>
          </w:divBdr>
        </w:div>
      </w:divsChild>
    </w:div>
    <w:div w:id="731274622">
      <w:bodyDiv w:val="1"/>
      <w:marLeft w:val="0"/>
      <w:marRight w:val="0"/>
      <w:marTop w:val="0"/>
      <w:marBottom w:val="0"/>
      <w:divBdr>
        <w:top w:val="none" w:sz="0" w:space="0" w:color="auto"/>
        <w:left w:val="none" w:sz="0" w:space="0" w:color="auto"/>
        <w:bottom w:val="none" w:sz="0" w:space="0" w:color="auto"/>
        <w:right w:val="none" w:sz="0" w:space="0" w:color="auto"/>
      </w:divBdr>
    </w:div>
    <w:div w:id="734157238">
      <w:bodyDiv w:val="1"/>
      <w:marLeft w:val="0"/>
      <w:marRight w:val="0"/>
      <w:marTop w:val="0"/>
      <w:marBottom w:val="0"/>
      <w:divBdr>
        <w:top w:val="none" w:sz="0" w:space="0" w:color="auto"/>
        <w:left w:val="none" w:sz="0" w:space="0" w:color="auto"/>
        <w:bottom w:val="none" w:sz="0" w:space="0" w:color="auto"/>
        <w:right w:val="none" w:sz="0" w:space="0" w:color="auto"/>
      </w:divBdr>
      <w:divsChild>
        <w:div w:id="875584326">
          <w:marLeft w:val="60"/>
          <w:marRight w:val="60"/>
          <w:marTop w:val="100"/>
          <w:marBottom w:val="100"/>
          <w:divBdr>
            <w:top w:val="none" w:sz="0" w:space="0" w:color="auto"/>
            <w:left w:val="none" w:sz="0" w:space="0" w:color="auto"/>
            <w:bottom w:val="none" w:sz="0" w:space="0" w:color="auto"/>
            <w:right w:val="none" w:sz="0" w:space="0" w:color="auto"/>
          </w:divBdr>
        </w:div>
      </w:divsChild>
    </w:div>
    <w:div w:id="738132181">
      <w:bodyDiv w:val="1"/>
      <w:marLeft w:val="0"/>
      <w:marRight w:val="0"/>
      <w:marTop w:val="0"/>
      <w:marBottom w:val="0"/>
      <w:divBdr>
        <w:top w:val="none" w:sz="0" w:space="0" w:color="auto"/>
        <w:left w:val="none" w:sz="0" w:space="0" w:color="auto"/>
        <w:bottom w:val="none" w:sz="0" w:space="0" w:color="auto"/>
        <w:right w:val="none" w:sz="0" w:space="0" w:color="auto"/>
      </w:divBdr>
      <w:divsChild>
        <w:div w:id="583420948">
          <w:marLeft w:val="60"/>
          <w:marRight w:val="60"/>
          <w:marTop w:val="100"/>
          <w:marBottom w:val="100"/>
          <w:divBdr>
            <w:top w:val="none" w:sz="0" w:space="0" w:color="auto"/>
            <w:left w:val="none" w:sz="0" w:space="0" w:color="auto"/>
            <w:bottom w:val="none" w:sz="0" w:space="0" w:color="auto"/>
            <w:right w:val="none" w:sz="0" w:space="0" w:color="auto"/>
          </w:divBdr>
        </w:div>
      </w:divsChild>
    </w:div>
    <w:div w:id="738671106">
      <w:bodyDiv w:val="1"/>
      <w:marLeft w:val="0"/>
      <w:marRight w:val="0"/>
      <w:marTop w:val="0"/>
      <w:marBottom w:val="0"/>
      <w:divBdr>
        <w:top w:val="none" w:sz="0" w:space="0" w:color="auto"/>
        <w:left w:val="none" w:sz="0" w:space="0" w:color="auto"/>
        <w:bottom w:val="none" w:sz="0" w:space="0" w:color="auto"/>
        <w:right w:val="none" w:sz="0" w:space="0" w:color="auto"/>
      </w:divBdr>
      <w:divsChild>
        <w:div w:id="932130367">
          <w:marLeft w:val="60"/>
          <w:marRight w:val="60"/>
          <w:marTop w:val="100"/>
          <w:marBottom w:val="100"/>
          <w:divBdr>
            <w:top w:val="none" w:sz="0" w:space="0" w:color="auto"/>
            <w:left w:val="none" w:sz="0" w:space="0" w:color="auto"/>
            <w:bottom w:val="none" w:sz="0" w:space="0" w:color="auto"/>
            <w:right w:val="none" w:sz="0" w:space="0" w:color="auto"/>
          </w:divBdr>
        </w:div>
      </w:divsChild>
    </w:div>
    <w:div w:id="765272665">
      <w:bodyDiv w:val="1"/>
      <w:marLeft w:val="0"/>
      <w:marRight w:val="0"/>
      <w:marTop w:val="0"/>
      <w:marBottom w:val="0"/>
      <w:divBdr>
        <w:top w:val="none" w:sz="0" w:space="0" w:color="auto"/>
        <w:left w:val="none" w:sz="0" w:space="0" w:color="auto"/>
        <w:bottom w:val="none" w:sz="0" w:space="0" w:color="auto"/>
        <w:right w:val="none" w:sz="0" w:space="0" w:color="auto"/>
      </w:divBdr>
    </w:div>
    <w:div w:id="783888734">
      <w:bodyDiv w:val="1"/>
      <w:marLeft w:val="0"/>
      <w:marRight w:val="0"/>
      <w:marTop w:val="0"/>
      <w:marBottom w:val="0"/>
      <w:divBdr>
        <w:top w:val="none" w:sz="0" w:space="0" w:color="auto"/>
        <w:left w:val="none" w:sz="0" w:space="0" w:color="auto"/>
        <w:bottom w:val="none" w:sz="0" w:space="0" w:color="auto"/>
        <w:right w:val="none" w:sz="0" w:space="0" w:color="auto"/>
      </w:divBdr>
      <w:divsChild>
        <w:div w:id="843472537">
          <w:marLeft w:val="60"/>
          <w:marRight w:val="60"/>
          <w:marTop w:val="100"/>
          <w:marBottom w:val="100"/>
          <w:divBdr>
            <w:top w:val="none" w:sz="0" w:space="0" w:color="auto"/>
            <w:left w:val="none" w:sz="0" w:space="0" w:color="auto"/>
            <w:bottom w:val="none" w:sz="0" w:space="0" w:color="auto"/>
            <w:right w:val="none" w:sz="0" w:space="0" w:color="auto"/>
          </w:divBdr>
        </w:div>
      </w:divsChild>
    </w:div>
    <w:div w:id="785076852">
      <w:bodyDiv w:val="1"/>
      <w:marLeft w:val="0"/>
      <w:marRight w:val="0"/>
      <w:marTop w:val="0"/>
      <w:marBottom w:val="0"/>
      <w:divBdr>
        <w:top w:val="none" w:sz="0" w:space="0" w:color="auto"/>
        <w:left w:val="none" w:sz="0" w:space="0" w:color="auto"/>
        <w:bottom w:val="none" w:sz="0" w:space="0" w:color="auto"/>
        <w:right w:val="none" w:sz="0" w:space="0" w:color="auto"/>
      </w:divBdr>
      <w:divsChild>
        <w:div w:id="1348407108">
          <w:marLeft w:val="60"/>
          <w:marRight w:val="60"/>
          <w:marTop w:val="100"/>
          <w:marBottom w:val="100"/>
          <w:divBdr>
            <w:top w:val="none" w:sz="0" w:space="0" w:color="auto"/>
            <w:left w:val="none" w:sz="0" w:space="0" w:color="auto"/>
            <w:bottom w:val="none" w:sz="0" w:space="0" w:color="auto"/>
            <w:right w:val="none" w:sz="0" w:space="0" w:color="auto"/>
          </w:divBdr>
        </w:div>
      </w:divsChild>
    </w:div>
    <w:div w:id="881747558">
      <w:bodyDiv w:val="1"/>
      <w:marLeft w:val="0"/>
      <w:marRight w:val="0"/>
      <w:marTop w:val="0"/>
      <w:marBottom w:val="0"/>
      <w:divBdr>
        <w:top w:val="none" w:sz="0" w:space="0" w:color="auto"/>
        <w:left w:val="none" w:sz="0" w:space="0" w:color="auto"/>
        <w:bottom w:val="none" w:sz="0" w:space="0" w:color="auto"/>
        <w:right w:val="none" w:sz="0" w:space="0" w:color="auto"/>
      </w:divBdr>
    </w:div>
    <w:div w:id="891506418">
      <w:bodyDiv w:val="1"/>
      <w:marLeft w:val="0"/>
      <w:marRight w:val="0"/>
      <w:marTop w:val="0"/>
      <w:marBottom w:val="0"/>
      <w:divBdr>
        <w:top w:val="none" w:sz="0" w:space="0" w:color="auto"/>
        <w:left w:val="none" w:sz="0" w:space="0" w:color="auto"/>
        <w:bottom w:val="none" w:sz="0" w:space="0" w:color="auto"/>
        <w:right w:val="none" w:sz="0" w:space="0" w:color="auto"/>
      </w:divBdr>
      <w:divsChild>
        <w:div w:id="1093742089">
          <w:marLeft w:val="60"/>
          <w:marRight w:val="60"/>
          <w:marTop w:val="100"/>
          <w:marBottom w:val="100"/>
          <w:divBdr>
            <w:top w:val="none" w:sz="0" w:space="0" w:color="auto"/>
            <w:left w:val="none" w:sz="0" w:space="0" w:color="auto"/>
            <w:bottom w:val="none" w:sz="0" w:space="0" w:color="auto"/>
            <w:right w:val="none" w:sz="0" w:space="0" w:color="auto"/>
          </w:divBdr>
        </w:div>
      </w:divsChild>
    </w:div>
    <w:div w:id="894969219">
      <w:bodyDiv w:val="1"/>
      <w:marLeft w:val="0"/>
      <w:marRight w:val="0"/>
      <w:marTop w:val="0"/>
      <w:marBottom w:val="0"/>
      <w:divBdr>
        <w:top w:val="none" w:sz="0" w:space="0" w:color="auto"/>
        <w:left w:val="none" w:sz="0" w:space="0" w:color="auto"/>
        <w:bottom w:val="none" w:sz="0" w:space="0" w:color="auto"/>
        <w:right w:val="none" w:sz="0" w:space="0" w:color="auto"/>
      </w:divBdr>
      <w:divsChild>
        <w:div w:id="1874074757">
          <w:marLeft w:val="60"/>
          <w:marRight w:val="60"/>
          <w:marTop w:val="100"/>
          <w:marBottom w:val="100"/>
          <w:divBdr>
            <w:top w:val="none" w:sz="0" w:space="0" w:color="auto"/>
            <w:left w:val="none" w:sz="0" w:space="0" w:color="auto"/>
            <w:bottom w:val="none" w:sz="0" w:space="0" w:color="auto"/>
            <w:right w:val="none" w:sz="0" w:space="0" w:color="auto"/>
          </w:divBdr>
        </w:div>
      </w:divsChild>
    </w:div>
    <w:div w:id="907764807">
      <w:bodyDiv w:val="1"/>
      <w:marLeft w:val="0"/>
      <w:marRight w:val="0"/>
      <w:marTop w:val="0"/>
      <w:marBottom w:val="0"/>
      <w:divBdr>
        <w:top w:val="none" w:sz="0" w:space="0" w:color="auto"/>
        <w:left w:val="none" w:sz="0" w:space="0" w:color="auto"/>
        <w:bottom w:val="none" w:sz="0" w:space="0" w:color="auto"/>
        <w:right w:val="none" w:sz="0" w:space="0" w:color="auto"/>
      </w:divBdr>
      <w:divsChild>
        <w:div w:id="1034619229">
          <w:marLeft w:val="60"/>
          <w:marRight w:val="60"/>
          <w:marTop w:val="100"/>
          <w:marBottom w:val="100"/>
          <w:divBdr>
            <w:top w:val="none" w:sz="0" w:space="0" w:color="auto"/>
            <w:left w:val="none" w:sz="0" w:space="0" w:color="auto"/>
            <w:bottom w:val="none" w:sz="0" w:space="0" w:color="auto"/>
            <w:right w:val="none" w:sz="0" w:space="0" w:color="auto"/>
          </w:divBdr>
        </w:div>
      </w:divsChild>
    </w:div>
    <w:div w:id="939726179">
      <w:bodyDiv w:val="1"/>
      <w:marLeft w:val="0"/>
      <w:marRight w:val="0"/>
      <w:marTop w:val="0"/>
      <w:marBottom w:val="0"/>
      <w:divBdr>
        <w:top w:val="none" w:sz="0" w:space="0" w:color="auto"/>
        <w:left w:val="none" w:sz="0" w:space="0" w:color="auto"/>
        <w:bottom w:val="none" w:sz="0" w:space="0" w:color="auto"/>
        <w:right w:val="none" w:sz="0" w:space="0" w:color="auto"/>
      </w:divBdr>
      <w:divsChild>
        <w:div w:id="1096364153">
          <w:marLeft w:val="60"/>
          <w:marRight w:val="60"/>
          <w:marTop w:val="100"/>
          <w:marBottom w:val="100"/>
          <w:divBdr>
            <w:top w:val="none" w:sz="0" w:space="0" w:color="auto"/>
            <w:left w:val="none" w:sz="0" w:space="0" w:color="auto"/>
            <w:bottom w:val="none" w:sz="0" w:space="0" w:color="auto"/>
            <w:right w:val="none" w:sz="0" w:space="0" w:color="auto"/>
          </w:divBdr>
        </w:div>
      </w:divsChild>
    </w:div>
    <w:div w:id="950354140">
      <w:bodyDiv w:val="1"/>
      <w:marLeft w:val="0"/>
      <w:marRight w:val="0"/>
      <w:marTop w:val="0"/>
      <w:marBottom w:val="0"/>
      <w:divBdr>
        <w:top w:val="none" w:sz="0" w:space="0" w:color="auto"/>
        <w:left w:val="none" w:sz="0" w:space="0" w:color="auto"/>
        <w:bottom w:val="none" w:sz="0" w:space="0" w:color="auto"/>
        <w:right w:val="none" w:sz="0" w:space="0" w:color="auto"/>
      </w:divBdr>
    </w:div>
    <w:div w:id="952248578">
      <w:bodyDiv w:val="1"/>
      <w:marLeft w:val="0"/>
      <w:marRight w:val="0"/>
      <w:marTop w:val="0"/>
      <w:marBottom w:val="0"/>
      <w:divBdr>
        <w:top w:val="none" w:sz="0" w:space="0" w:color="auto"/>
        <w:left w:val="none" w:sz="0" w:space="0" w:color="auto"/>
        <w:bottom w:val="none" w:sz="0" w:space="0" w:color="auto"/>
        <w:right w:val="none" w:sz="0" w:space="0" w:color="auto"/>
      </w:divBdr>
      <w:divsChild>
        <w:div w:id="2016035446">
          <w:marLeft w:val="60"/>
          <w:marRight w:val="60"/>
          <w:marTop w:val="100"/>
          <w:marBottom w:val="100"/>
          <w:divBdr>
            <w:top w:val="none" w:sz="0" w:space="0" w:color="auto"/>
            <w:left w:val="none" w:sz="0" w:space="0" w:color="auto"/>
            <w:bottom w:val="none" w:sz="0" w:space="0" w:color="auto"/>
            <w:right w:val="none" w:sz="0" w:space="0" w:color="auto"/>
          </w:divBdr>
        </w:div>
      </w:divsChild>
    </w:div>
    <w:div w:id="986781649">
      <w:bodyDiv w:val="1"/>
      <w:marLeft w:val="0"/>
      <w:marRight w:val="0"/>
      <w:marTop w:val="0"/>
      <w:marBottom w:val="0"/>
      <w:divBdr>
        <w:top w:val="none" w:sz="0" w:space="0" w:color="auto"/>
        <w:left w:val="none" w:sz="0" w:space="0" w:color="auto"/>
        <w:bottom w:val="none" w:sz="0" w:space="0" w:color="auto"/>
        <w:right w:val="none" w:sz="0" w:space="0" w:color="auto"/>
      </w:divBdr>
      <w:divsChild>
        <w:div w:id="560560985">
          <w:marLeft w:val="60"/>
          <w:marRight w:val="60"/>
          <w:marTop w:val="100"/>
          <w:marBottom w:val="100"/>
          <w:divBdr>
            <w:top w:val="none" w:sz="0" w:space="0" w:color="auto"/>
            <w:left w:val="none" w:sz="0" w:space="0" w:color="auto"/>
            <w:bottom w:val="none" w:sz="0" w:space="0" w:color="auto"/>
            <w:right w:val="none" w:sz="0" w:space="0" w:color="auto"/>
          </w:divBdr>
        </w:div>
      </w:divsChild>
    </w:div>
    <w:div w:id="1007295334">
      <w:bodyDiv w:val="1"/>
      <w:marLeft w:val="0"/>
      <w:marRight w:val="0"/>
      <w:marTop w:val="0"/>
      <w:marBottom w:val="0"/>
      <w:divBdr>
        <w:top w:val="none" w:sz="0" w:space="0" w:color="auto"/>
        <w:left w:val="none" w:sz="0" w:space="0" w:color="auto"/>
        <w:bottom w:val="none" w:sz="0" w:space="0" w:color="auto"/>
        <w:right w:val="none" w:sz="0" w:space="0" w:color="auto"/>
      </w:divBdr>
      <w:divsChild>
        <w:div w:id="1947497952">
          <w:marLeft w:val="60"/>
          <w:marRight w:val="60"/>
          <w:marTop w:val="100"/>
          <w:marBottom w:val="100"/>
          <w:divBdr>
            <w:top w:val="none" w:sz="0" w:space="0" w:color="auto"/>
            <w:left w:val="none" w:sz="0" w:space="0" w:color="auto"/>
            <w:bottom w:val="none" w:sz="0" w:space="0" w:color="auto"/>
            <w:right w:val="none" w:sz="0" w:space="0" w:color="auto"/>
          </w:divBdr>
        </w:div>
      </w:divsChild>
    </w:div>
    <w:div w:id="1013071492">
      <w:bodyDiv w:val="1"/>
      <w:marLeft w:val="0"/>
      <w:marRight w:val="0"/>
      <w:marTop w:val="0"/>
      <w:marBottom w:val="0"/>
      <w:divBdr>
        <w:top w:val="none" w:sz="0" w:space="0" w:color="auto"/>
        <w:left w:val="none" w:sz="0" w:space="0" w:color="auto"/>
        <w:bottom w:val="none" w:sz="0" w:space="0" w:color="auto"/>
        <w:right w:val="none" w:sz="0" w:space="0" w:color="auto"/>
      </w:divBdr>
    </w:div>
    <w:div w:id="1048184208">
      <w:bodyDiv w:val="1"/>
      <w:marLeft w:val="0"/>
      <w:marRight w:val="0"/>
      <w:marTop w:val="0"/>
      <w:marBottom w:val="0"/>
      <w:divBdr>
        <w:top w:val="none" w:sz="0" w:space="0" w:color="auto"/>
        <w:left w:val="none" w:sz="0" w:space="0" w:color="auto"/>
        <w:bottom w:val="none" w:sz="0" w:space="0" w:color="auto"/>
        <w:right w:val="none" w:sz="0" w:space="0" w:color="auto"/>
      </w:divBdr>
      <w:divsChild>
        <w:div w:id="237861468">
          <w:marLeft w:val="60"/>
          <w:marRight w:val="60"/>
          <w:marTop w:val="100"/>
          <w:marBottom w:val="100"/>
          <w:divBdr>
            <w:top w:val="none" w:sz="0" w:space="0" w:color="auto"/>
            <w:left w:val="none" w:sz="0" w:space="0" w:color="auto"/>
            <w:bottom w:val="none" w:sz="0" w:space="0" w:color="auto"/>
            <w:right w:val="none" w:sz="0" w:space="0" w:color="auto"/>
          </w:divBdr>
        </w:div>
      </w:divsChild>
    </w:div>
    <w:div w:id="1065909277">
      <w:bodyDiv w:val="1"/>
      <w:marLeft w:val="0"/>
      <w:marRight w:val="0"/>
      <w:marTop w:val="0"/>
      <w:marBottom w:val="0"/>
      <w:divBdr>
        <w:top w:val="none" w:sz="0" w:space="0" w:color="auto"/>
        <w:left w:val="none" w:sz="0" w:space="0" w:color="auto"/>
        <w:bottom w:val="none" w:sz="0" w:space="0" w:color="auto"/>
        <w:right w:val="none" w:sz="0" w:space="0" w:color="auto"/>
      </w:divBdr>
      <w:divsChild>
        <w:div w:id="912853922">
          <w:marLeft w:val="60"/>
          <w:marRight w:val="60"/>
          <w:marTop w:val="100"/>
          <w:marBottom w:val="100"/>
          <w:divBdr>
            <w:top w:val="none" w:sz="0" w:space="0" w:color="auto"/>
            <w:left w:val="none" w:sz="0" w:space="0" w:color="auto"/>
            <w:bottom w:val="none" w:sz="0" w:space="0" w:color="auto"/>
            <w:right w:val="none" w:sz="0" w:space="0" w:color="auto"/>
          </w:divBdr>
        </w:div>
      </w:divsChild>
    </w:div>
    <w:div w:id="1089620788">
      <w:bodyDiv w:val="1"/>
      <w:marLeft w:val="0"/>
      <w:marRight w:val="0"/>
      <w:marTop w:val="0"/>
      <w:marBottom w:val="0"/>
      <w:divBdr>
        <w:top w:val="none" w:sz="0" w:space="0" w:color="auto"/>
        <w:left w:val="none" w:sz="0" w:space="0" w:color="auto"/>
        <w:bottom w:val="none" w:sz="0" w:space="0" w:color="auto"/>
        <w:right w:val="none" w:sz="0" w:space="0" w:color="auto"/>
      </w:divBdr>
      <w:divsChild>
        <w:div w:id="1979187405">
          <w:marLeft w:val="60"/>
          <w:marRight w:val="60"/>
          <w:marTop w:val="100"/>
          <w:marBottom w:val="100"/>
          <w:divBdr>
            <w:top w:val="none" w:sz="0" w:space="0" w:color="auto"/>
            <w:left w:val="none" w:sz="0" w:space="0" w:color="auto"/>
            <w:bottom w:val="none" w:sz="0" w:space="0" w:color="auto"/>
            <w:right w:val="none" w:sz="0" w:space="0" w:color="auto"/>
          </w:divBdr>
        </w:div>
      </w:divsChild>
    </w:div>
    <w:div w:id="1143962599">
      <w:bodyDiv w:val="1"/>
      <w:marLeft w:val="0"/>
      <w:marRight w:val="0"/>
      <w:marTop w:val="0"/>
      <w:marBottom w:val="0"/>
      <w:divBdr>
        <w:top w:val="none" w:sz="0" w:space="0" w:color="auto"/>
        <w:left w:val="none" w:sz="0" w:space="0" w:color="auto"/>
        <w:bottom w:val="none" w:sz="0" w:space="0" w:color="auto"/>
        <w:right w:val="none" w:sz="0" w:space="0" w:color="auto"/>
      </w:divBdr>
      <w:divsChild>
        <w:div w:id="2081365986">
          <w:marLeft w:val="60"/>
          <w:marRight w:val="60"/>
          <w:marTop w:val="100"/>
          <w:marBottom w:val="100"/>
          <w:divBdr>
            <w:top w:val="none" w:sz="0" w:space="0" w:color="auto"/>
            <w:left w:val="none" w:sz="0" w:space="0" w:color="auto"/>
            <w:bottom w:val="none" w:sz="0" w:space="0" w:color="auto"/>
            <w:right w:val="none" w:sz="0" w:space="0" w:color="auto"/>
          </w:divBdr>
        </w:div>
      </w:divsChild>
    </w:div>
    <w:div w:id="1147017800">
      <w:bodyDiv w:val="1"/>
      <w:marLeft w:val="0"/>
      <w:marRight w:val="0"/>
      <w:marTop w:val="0"/>
      <w:marBottom w:val="0"/>
      <w:divBdr>
        <w:top w:val="none" w:sz="0" w:space="0" w:color="auto"/>
        <w:left w:val="none" w:sz="0" w:space="0" w:color="auto"/>
        <w:bottom w:val="none" w:sz="0" w:space="0" w:color="auto"/>
        <w:right w:val="none" w:sz="0" w:space="0" w:color="auto"/>
      </w:divBdr>
      <w:divsChild>
        <w:div w:id="1623927179">
          <w:marLeft w:val="60"/>
          <w:marRight w:val="60"/>
          <w:marTop w:val="100"/>
          <w:marBottom w:val="100"/>
          <w:divBdr>
            <w:top w:val="none" w:sz="0" w:space="0" w:color="auto"/>
            <w:left w:val="none" w:sz="0" w:space="0" w:color="auto"/>
            <w:bottom w:val="none" w:sz="0" w:space="0" w:color="auto"/>
            <w:right w:val="none" w:sz="0" w:space="0" w:color="auto"/>
          </w:divBdr>
        </w:div>
      </w:divsChild>
    </w:div>
    <w:div w:id="1178080139">
      <w:bodyDiv w:val="1"/>
      <w:marLeft w:val="0"/>
      <w:marRight w:val="0"/>
      <w:marTop w:val="0"/>
      <w:marBottom w:val="0"/>
      <w:divBdr>
        <w:top w:val="none" w:sz="0" w:space="0" w:color="auto"/>
        <w:left w:val="none" w:sz="0" w:space="0" w:color="auto"/>
        <w:bottom w:val="none" w:sz="0" w:space="0" w:color="auto"/>
        <w:right w:val="none" w:sz="0" w:space="0" w:color="auto"/>
      </w:divBdr>
      <w:divsChild>
        <w:div w:id="539628354">
          <w:marLeft w:val="60"/>
          <w:marRight w:val="60"/>
          <w:marTop w:val="100"/>
          <w:marBottom w:val="100"/>
          <w:divBdr>
            <w:top w:val="none" w:sz="0" w:space="0" w:color="auto"/>
            <w:left w:val="none" w:sz="0" w:space="0" w:color="auto"/>
            <w:bottom w:val="none" w:sz="0" w:space="0" w:color="auto"/>
            <w:right w:val="none" w:sz="0" w:space="0" w:color="auto"/>
          </w:divBdr>
        </w:div>
      </w:divsChild>
    </w:div>
    <w:div w:id="1254389983">
      <w:bodyDiv w:val="1"/>
      <w:marLeft w:val="0"/>
      <w:marRight w:val="0"/>
      <w:marTop w:val="0"/>
      <w:marBottom w:val="0"/>
      <w:divBdr>
        <w:top w:val="none" w:sz="0" w:space="0" w:color="auto"/>
        <w:left w:val="none" w:sz="0" w:space="0" w:color="auto"/>
        <w:bottom w:val="none" w:sz="0" w:space="0" w:color="auto"/>
        <w:right w:val="none" w:sz="0" w:space="0" w:color="auto"/>
      </w:divBdr>
      <w:divsChild>
        <w:div w:id="1508667018">
          <w:marLeft w:val="60"/>
          <w:marRight w:val="60"/>
          <w:marTop w:val="100"/>
          <w:marBottom w:val="100"/>
          <w:divBdr>
            <w:top w:val="none" w:sz="0" w:space="0" w:color="auto"/>
            <w:left w:val="none" w:sz="0" w:space="0" w:color="auto"/>
            <w:bottom w:val="none" w:sz="0" w:space="0" w:color="auto"/>
            <w:right w:val="none" w:sz="0" w:space="0" w:color="auto"/>
          </w:divBdr>
        </w:div>
      </w:divsChild>
    </w:div>
    <w:div w:id="1259405849">
      <w:bodyDiv w:val="1"/>
      <w:marLeft w:val="0"/>
      <w:marRight w:val="0"/>
      <w:marTop w:val="0"/>
      <w:marBottom w:val="0"/>
      <w:divBdr>
        <w:top w:val="none" w:sz="0" w:space="0" w:color="auto"/>
        <w:left w:val="none" w:sz="0" w:space="0" w:color="auto"/>
        <w:bottom w:val="none" w:sz="0" w:space="0" w:color="auto"/>
        <w:right w:val="none" w:sz="0" w:space="0" w:color="auto"/>
      </w:divBdr>
      <w:divsChild>
        <w:div w:id="1428581245">
          <w:marLeft w:val="60"/>
          <w:marRight w:val="60"/>
          <w:marTop w:val="100"/>
          <w:marBottom w:val="100"/>
          <w:divBdr>
            <w:top w:val="none" w:sz="0" w:space="0" w:color="auto"/>
            <w:left w:val="none" w:sz="0" w:space="0" w:color="auto"/>
            <w:bottom w:val="none" w:sz="0" w:space="0" w:color="auto"/>
            <w:right w:val="none" w:sz="0" w:space="0" w:color="auto"/>
          </w:divBdr>
        </w:div>
      </w:divsChild>
    </w:div>
    <w:div w:id="1276399320">
      <w:bodyDiv w:val="1"/>
      <w:marLeft w:val="0"/>
      <w:marRight w:val="0"/>
      <w:marTop w:val="0"/>
      <w:marBottom w:val="0"/>
      <w:divBdr>
        <w:top w:val="none" w:sz="0" w:space="0" w:color="auto"/>
        <w:left w:val="none" w:sz="0" w:space="0" w:color="auto"/>
        <w:bottom w:val="none" w:sz="0" w:space="0" w:color="auto"/>
        <w:right w:val="none" w:sz="0" w:space="0" w:color="auto"/>
      </w:divBdr>
    </w:div>
    <w:div w:id="1334182063">
      <w:bodyDiv w:val="1"/>
      <w:marLeft w:val="0"/>
      <w:marRight w:val="0"/>
      <w:marTop w:val="0"/>
      <w:marBottom w:val="0"/>
      <w:divBdr>
        <w:top w:val="none" w:sz="0" w:space="0" w:color="auto"/>
        <w:left w:val="none" w:sz="0" w:space="0" w:color="auto"/>
        <w:bottom w:val="none" w:sz="0" w:space="0" w:color="auto"/>
        <w:right w:val="none" w:sz="0" w:space="0" w:color="auto"/>
      </w:divBdr>
      <w:divsChild>
        <w:div w:id="23675454">
          <w:marLeft w:val="60"/>
          <w:marRight w:val="60"/>
          <w:marTop w:val="100"/>
          <w:marBottom w:val="100"/>
          <w:divBdr>
            <w:top w:val="none" w:sz="0" w:space="0" w:color="auto"/>
            <w:left w:val="none" w:sz="0" w:space="0" w:color="auto"/>
            <w:bottom w:val="none" w:sz="0" w:space="0" w:color="auto"/>
            <w:right w:val="none" w:sz="0" w:space="0" w:color="auto"/>
          </w:divBdr>
        </w:div>
      </w:divsChild>
    </w:div>
    <w:div w:id="1342662526">
      <w:bodyDiv w:val="1"/>
      <w:marLeft w:val="0"/>
      <w:marRight w:val="0"/>
      <w:marTop w:val="0"/>
      <w:marBottom w:val="0"/>
      <w:divBdr>
        <w:top w:val="none" w:sz="0" w:space="0" w:color="auto"/>
        <w:left w:val="none" w:sz="0" w:space="0" w:color="auto"/>
        <w:bottom w:val="none" w:sz="0" w:space="0" w:color="auto"/>
        <w:right w:val="none" w:sz="0" w:space="0" w:color="auto"/>
      </w:divBdr>
    </w:div>
    <w:div w:id="1343505425">
      <w:bodyDiv w:val="1"/>
      <w:marLeft w:val="0"/>
      <w:marRight w:val="0"/>
      <w:marTop w:val="0"/>
      <w:marBottom w:val="0"/>
      <w:divBdr>
        <w:top w:val="none" w:sz="0" w:space="0" w:color="auto"/>
        <w:left w:val="none" w:sz="0" w:space="0" w:color="auto"/>
        <w:bottom w:val="none" w:sz="0" w:space="0" w:color="auto"/>
        <w:right w:val="none" w:sz="0" w:space="0" w:color="auto"/>
      </w:divBdr>
      <w:divsChild>
        <w:div w:id="2126731406">
          <w:marLeft w:val="60"/>
          <w:marRight w:val="60"/>
          <w:marTop w:val="100"/>
          <w:marBottom w:val="100"/>
          <w:divBdr>
            <w:top w:val="none" w:sz="0" w:space="0" w:color="auto"/>
            <w:left w:val="none" w:sz="0" w:space="0" w:color="auto"/>
            <w:bottom w:val="none" w:sz="0" w:space="0" w:color="auto"/>
            <w:right w:val="none" w:sz="0" w:space="0" w:color="auto"/>
          </w:divBdr>
        </w:div>
      </w:divsChild>
    </w:div>
    <w:div w:id="1388795726">
      <w:bodyDiv w:val="1"/>
      <w:marLeft w:val="0"/>
      <w:marRight w:val="0"/>
      <w:marTop w:val="0"/>
      <w:marBottom w:val="0"/>
      <w:divBdr>
        <w:top w:val="none" w:sz="0" w:space="0" w:color="auto"/>
        <w:left w:val="none" w:sz="0" w:space="0" w:color="auto"/>
        <w:bottom w:val="none" w:sz="0" w:space="0" w:color="auto"/>
        <w:right w:val="none" w:sz="0" w:space="0" w:color="auto"/>
      </w:divBdr>
      <w:divsChild>
        <w:div w:id="1118448728">
          <w:marLeft w:val="60"/>
          <w:marRight w:val="60"/>
          <w:marTop w:val="100"/>
          <w:marBottom w:val="100"/>
          <w:divBdr>
            <w:top w:val="none" w:sz="0" w:space="0" w:color="auto"/>
            <w:left w:val="none" w:sz="0" w:space="0" w:color="auto"/>
            <w:bottom w:val="none" w:sz="0" w:space="0" w:color="auto"/>
            <w:right w:val="none" w:sz="0" w:space="0" w:color="auto"/>
          </w:divBdr>
        </w:div>
      </w:divsChild>
    </w:div>
    <w:div w:id="1439518598">
      <w:bodyDiv w:val="1"/>
      <w:marLeft w:val="0"/>
      <w:marRight w:val="0"/>
      <w:marTop w:val="0"/>
      <w:marBottom w:val="0"/>
      <w:divBdr>
        <w:top w:val="none" w:sz="0" w:space="0" w:color="auto"/>
        <w:left w:val="none" w:sz="0" w:space="0" w:color="auto"/>
        <w:bottom w:val="none" w:sz="0" w:space="0" w:color="auto"/>
        <w:right w:val="none" w:sz="0" w:space="0" w:color="auto"/>
      </w:divBdr>
      <w:divsChild>
        <w:div w:id="397824278">
          <w:marLeft w:val="60"/>
          <w:marRight w:val="60"/>
          <w:marTop w:val="100"/>
          <w:marBottom w:val="100"/>
          <w:divBdr>
            <w:top w:val="none" w:sz="0" w:space="0" w:color="auto"/>
            <w:left w:val="none" w:sz="0" w:space="0" w:color="auto"/>
            <w:bottom w:val="none" w:sz="0" w:space="0" w:color="auto"/>
            <w:right w:val="none" w:sz="0" w:space="0" w:color="auto"/>
          </w:divBdr>
        </w:div>
      </w:divsChild>
    </w:div>
    <w:div w:id="1454472288">
      <w:bodyDiv w:val="1"/>
      <w:marLeft w:val="0"/>
      <w:marRight w:val="0"/>
      <w:marTop w:val="0"/>
      <w:marBottom w:val="0"/>
      <w:divBdr>
        <w:top w:val="none" w:sz="0" w:space="0" w:color="auto"/>
        <w:left w:val="none" w:sz="0" w:space="0" w:color="auto"/>
        <w:bottom w:val="none" w:sz="0" w:space="0" w:color="auto"/>
        <w:right w:val="none" w:sz="0" w:space="0" w:color="auto"/>
      </w:divBdr>
    </w:div>
    <w:div w:id="1492719507">
      <w:bodyDiv w:val="1"/>
      <w:marLeft w:val="0"/>
      <w:marRight w:val="0"/>
      <w:marTop w:val="0"/>
      <w:marBottom w:val="0"/>
      <w:divBdr>
        <w:top w:val="none" w:sz="0" w:space="0" w:color="auto"/>
        <w:left w:val="none" w:sz="0" w:space="0" w:color="auto"/>
        <w:bottom w:val="none" w:sz="0" w:space="0" w:color="auto"/>
        <w:right w:val="none" w:sz="0" w:space="0" w:color="auto"/>
      </w:divBdr>
      <w:divsChild>
        <w:div w:id="1100298556">
          <w:marLeft w:val="60"/>
          <w:marRight w:val="60"/>
          <w:marTop w:val="100"/>
          <w:marBottom w:val="100"/>
          <w:divBdr>
            <w:top w:val="none" w:sz="0" w:space="0" w:color="auto"/>
            <w:left w:val="none" w:sz="0" w:space="0" w:color="auto"/>
            <w:bottom w:val="none" w:sz="0" w:space="0" w:color="auto"/>
            <w:right w:val="none" w:sz="0" w:space="0" w:color="auto"/>
          </w:divBdr>
        </w:div>
      </w:divsChild>
    </w:div>
    <w:div w:id="1493443806">
      <w:bodyDiv w:val="1"/>
      <w:marLeft w:val="0"/>
      <w:marRight w:val="0"/>
      <w:marTop w:val="0"/>
      <w:marBottom w:val="0"/>
      <w:divBdr>
        <w:top w:val="none" w:sz="0" w:space="0" w:color="auto"/>
        <w:left w:val="none" w:sz="0" w:space="0" w:color="auto"/>
        <w:bottom w:val="none" w:sz="0" w:space="0" w:color="auto"/>
        <w:right w:val="none" w:sz="0" w:space="0" w:color="auto"/>
      </w:divBdr>
      <w:divsChild>
        <w:div w:id="252783865">
          <w:marLeft w:val="60"/>
          <w:marRight w:val="60"/>
          <w:marTop w:val="100"/>
          <w:marBottom w:val="100"/>
          <w:divBdr>
            <w:top w:val="none" w:sz="0" w:space="0" w:color="auto"/>
            <w:left w:val="none" w:sz="0" w:space="0" w:color="auto"/>
            <w:bottom w:val="none" w:sz="0" w:space="0" w:color="auto"/>
            <w:right w:val="none" w:sz="0" w:space="0" w:color="auto"/>
          </w:divBdr>
        </w:div>
      </w:divsChild>
    </w:div>
    <w:div w:id="1506825983">
      <w:bodyDiv w:val="1"/>
      <w:marLeft w:val="0"/>
      <w:marRight w:val="0"/>
      <w:marTop w:val="0"/>
      <w:marBottom w:val="0"/>
      <w:divBdr>
        <w:top w:val="none" w:sz="0" w:space="0" w:color="auto"/>
        <w:left w:val="none" w:sz="0" w:space="0" w:color="auto"/>
        <w:bottom w:val="none" w:sz="0" w:space="0" w:color="auto"/>
        <w:right w:val="none" w:sz="0" w:space="0" w:color="auto"/>
      </w:divBdr>
      <w:divsChild>
        <w:div w:id="2017611850">
          <w:marLeft w:val="60"/>
          <w:marRight w:val="60"/>
          <w:marTop w:val="100"/>
          <w:marBottom w:val="100"/>
          <w:divBdr>
            <w:top w:val="none" w:sz="0" w:space="0" w:color="auto"/>
            <w:left w:val="none" w:sz="0" w:space="0" w:color="auto"/>
            <w:bottom w:val="none" w:sz="0" w:space="0" w:color="auto"/>
            <w:right w:val="none" w:sz="0" w:space="0" w:color="auto"/>
          </w:divBdr>
        </w:div>
      </w:divsChild>
    </w:div>
    <w:div w:id="1520463059">
      <w:bodyDiv w:val="1"/>
      <w:marLeft w:val="0"/>
      <w:marRight w:val="0"/>
      <w:marTop w:val="0"/>
      <w:marBottom w:val="0"/>
      <w:divBdr>
        <w:top w:val="none" w:sz="0" w:space="0" w:color="auto"/>
        <w:left w:val="none" w:sz="0" w:space="0" w:color="auto"/>
        <w:bottom w:val="none" w:sz="0" w:space="0" w:color="auto"/>
        <w:right w:val="none" w:sz="0" w:space="0" w:color="auto"/>
      </w:divBdr>
      <w:divsChild>
        <w:div w:id="1663266909">
          <w:marLeft w:val="60"/>
          <w:marRight w:val="60"/>
          <w:marTop w:val="100"/>
          <w:marBottom w:val="100"/>
          <w:divBdr>
            <w:top w:val="none" w:sz="0" w:space="0" w:color="auto"/>
            <w:left w:val="none" w:sz="0" w:space="0" w:color="auto"/>
            <w:bottom w:val="none" w:sz="0" w:space="0" w:color="auto"/>
            <w:right w:val="none" w:sz="0" w:space="0" w:color="auto"/>
          </w:divBdr>
        </w:div>
      </w:divsChild>
    </w:div>
    <w:div w:id="1535577112">
      <w:bodyDiv w:val="1"/>
      <w:marLeft w:val="0"/>
      <w:marRight w:val="0"/>
      <w:marTop w:val="0"/>
      <w:marBottom w:val="0"/>
      <w:divBdr>
        <w:top w:val="none" w:sz="0" w:space="0" w:color="auto"/>
        <w:left w:val="none" w:sz="0" w:space="0" w:color="auto"/>
        <w:bottom w:val="none" w:sz="0" w:space="0" w:color="auto"/>
        <w:right w:val="none" w:sz="0" w:space="0" w:color="auto"/>
      </w:divBdr>
      <w:divsChild>
        <w:div w:id="1130976094">
          <w:marLeft w:val="60"/>
          <w:marRight w:val="60"/>
          <w:marTop w:val="100"/>
          <w:marBottom w:val="100"/>
          <w:divBdr>
            <w:top w:val="none" w:sz="0" w:space="0" w:color="auto"/>
            <w:left w:val="none" w:sz="0" w:space="0" w:color="auto"/>
            <w:bottom w:val="none" w:sz="0" w:space="0" w:color="auto"/>
            <w:right w:val="none" w:sz="0" w:space="0" w:color="auto"/>
          </w:divBdr>
        </w:div>
      </w:divsChild>
    </w:div>
    <w:div w:id="1535651758">
      <w:bodyDiv w:val="1"/>
      <w:marLeft w:val="0"/>
      <w:marRight w:val="0"/>
      <w:marTop w:val="0"/>
      <w:marBottom w:val="0"/>
      <w:divBdr>
        <w:top w:val="none" w:sz="0" w:space="0" w:color="auto"/>
        <w:left w:val="none" w:sz="0" w:space="0" w:color="auto"/>
        <w:bottom w:val="none" w:sz="0" w:space="0" w:color="auto"/>
        <w:right w:val="none" w:sz="0" w:space="0" w:color="auto"/>
      </w:divBdr>
      <w:divsChild>
        <w:div w:id="1340304317">
          <w:marLeft w:val="60"/>
          <w:marRight w:val="60"/>
          <w:marTop w:val="100"/>
          <w:marBottom w:val="100"/>
          <w:divBdr>
            <w:top w:val="none" w:sz="0" w:space="0" w:color="auto"/>
            <w:left w:val="none" w:sz="0" w:space="0" w:color="auto"/>
            <w:bottom w:val="none" w:sz="0" w:space="0" w:color="auto"/>
            <w:right w:val="none" w:sz="0" w:space="0" w:color="auto"/>
          </w:divBdr>
        </w:div>
      </w:divsChild>
    </w:div>
    <w:div w:id="1557474412">
      <w:bodyDiv w:val="1"/>
      <w:marLeft w:val="0"/>
      <w:marRight w:val="0"/>
      <w:marTop w:val="0"/>
      <w:marBottom w:val="0"/>
      <w:divBdr>
        <w:top w:val="none" w:sz="0" w:space="0" w:color="auto"/>
        <w:left w:val="none" w:sz="0" w:space="0" w:color="auto"/>
        <w:bottom w:val="none" w:sz="0" w:space="0" w:color="auto"/>
        <w:right w:val="none" w:sz="0" w:space="0" w:color="auto"/>
      </w:divBdr>
    </w:div>
    <w:div w:id="1621766685">
      <w:bodyDiv w:val="1"/>
      <w:marLeft w:val="0"/>
      <w:marRight w:val="0"/>
      <w:marTop w:val="0"/>
      <w:marBottom w:val="0"/>
      <w:divBdr>
        <w:top w:val="none" w:sz="0" w:space="0" w:color="auto"/>
        <w:left w:val="none" w:sz="0" w:space="0" w:color="auto"/>
        <w:bottom w:val="none" w:sz="0" w:space="0" w:color="auto"/>
        <w:right w:val="none" w:sz="0" w:space="0" w:color="auto"/>
      </w:divBdr>
      <w:divsChild>
        <w:div w:id="1068845097">
          <w:marLeft w:val="60"/>
          <w:marRight w:val="60"/>
          <w:marTop w:val="100"/>
          <w:marBottom w:val="100"/>
          <w:divBdr>
            <w:top w:val="none" w:sz="0" w:space="0" w:color="auto"/>
            <w:left w:val="none" w:sz="0" w:space="0" w:color="auto"/>
            <w:bottom w:val="none" w:sz="0" w:space="0" w:color="auto"/>
            <w:right w:val="none" w:sz="0" w:space="0" w:color="auto"/>
          </w:divBdr>
        </w:div>
      </w:divsChild>
    </w:div>
    <w:div w:id="1709334108">
      <w:bodyDiv w:val="1"/>
      <w:marLeft w:val="0"/>
      <w:marRight w:val="0"/>
      <w:marTop w:val="0"/>
      <w:marBottom w:val="0"/>
      <w:divBdr>
        <w:top w:val="none" w:sz="0" w:space="0" w:color="auto"/>
        <w:left w:val="none" w:sz="0" w:space="0" w:color="auto"/>
        <w:bottom w:val="none" w:sz="0" w:space="0" w:color="auto"/>
        <w:right w:val="none" w:sz="0" w:space="0" w:color="auto"/>
      </w:divBdr>
      <w:divsChild>
        <w:div w:id="1290673120">
          <w:marLeft w:val="60"/>
          <w:marRight w:val="60"/>
          <w:marTop w:val="100"/>
          <w:marBottom w:val="100"/>
          <w:divBdr>
            <w:top w:val="none" w:sz="0" w:space="0" w:color="auto"/>
            <w:left w:val="none" w:sz="0" w:space="0" w:color="auto"/>
            <w:bottom w:val="none" w:sz="0" w:space="0" w:color="auto"/>
            <w:right w:val="none" w:sz="0" w:space="0" w:color="auto"/>
          </w:divBdr>
        </w:div>
      </w:divsChild>
    </w:div>
    <w:div w:id="1767456034">
      <w:bodyDiv w:val="1"/>
      <w:marLeft w:val="0"/>
      <w:marRight w:val="0"/>
      <w:marTop w:val="0"/>
      <w:marBottom w:val="0"/>
      <w:divBdr>
        <w:top w:val="none" w:sz="0" w:space="0" w:color="auto"/>
        <w:left w:val="none" w:sz="0" w:space="0" w:color="auto"/>
        <w:bottom w:val="none" w:sz="0" w:space="0" w:color="auto"/>
        <w:right w:val="none" w:sz="0" w:space="0" w:color="auto"/>
      </w:divBdr>
      <w:divsChild>
        <w:div w:id="297541500">
          <w:marLeft w:val="60"/>
          <w:marRight w:val="60"/>
          <w:marTop w:val="100"/>
          <w:marBottom w:val="100"/>
          <w:divBdr>
            <w:top w:val="none" w:sz="0" w:space="0" w:color="auto"/>
            <w:left w:val="none" w:sz="0" w:space="0" w:color="auto"/>
            <w:bottom w:val="none" w:sz="0" w:space="0" w:color="auto"/>
            <w:right w:val="none" w:sz="0" w:space="0" w:color="auto"/>
          </w:divBdr>
        </w:div>
      </w:divsChild>
    </w:div>
    <w:div w:id="1796485970">
      <w:bodyDiv w:val="1"/>
      <w:marLeft w:val="0"/>
      <w:marRight w:val="0"/>
      <w:marTop w:val="0"/>
      <w:marBottom w:val="0"/>
      <w:divBdr>
        <w:top w:val="none" w:sz="0" w:space="0" w:color="auto"/>
        <w:left w:val="none" w:sz="0" w:space="0" w:color="auto"/>
        <w:bottom w:val="none" w:sz="0" w:space="0" w:color="auto"/>
        <w:right w:val="none" w:sz="0" w:space="0" w:color="auto"/>
      </w:divBdr>
      <w:divsChild>
        <w:div w:id="1999796645">
          <w:marLeft w:val="60"/>
          <w:marRight w:val="60"/>
          <w:marTop w:val="100"/>
          <w:marBottom w:val="100"/>
          <w:divBdr>
            <w:top w:val="none" w:sz="0" w:space="0" w:color="auto"/>
            <w:left w:val="none" w:sz="0" w:space="0" w:color="auto"/>
            <w:bottom w:val="none" w:sz="0" w:space="0" w:color="auto"/>
            <w:right w:val="none" w:sz="0" w:space="0" w:color="auto"/>
          </w:divBdr>
        </w:div>
      </w:divsChild>
    </w:div>
    <w:div w:id="1797798197">
      <w:bodyDiv w:val="1"/>
      <w:marLeft w:val="0"/>
      <w:marRight w:val="0"/>
      <w:marTop w:val="0"/>
      <w:marBottom w:val="0"/>
      <w:divBdr>
        <w:top w:val="none" w:sz="0" w:space="0" w:color="auto"/>
        <w:left w:val="none" w:sz="0" w:space="0" w:color="auto"/>
        <w:bottom w:val="none" w:sz="0" w:space="0" w:color="auto"/>
        <w:right w:val="none" w:sz="0" w:space="0" w:color="auto"/>
      </w:divBdr>
    </w:div>
    <w:div w:id="1798066017">
      <w:bodyDiv w:val="1"/>
      <w:marLeft w:val="0"/>
      <w:marRight w:val="0"/>
      <w:marTop w:val="0"/>
      <w:marBottom w:val="0"/>
      <w:divBdr>
        <w:top w:val="none" w:sz="0" w:space="0" w:color="auto"/>
        <w:left w:val="none" w:sz="0" w:space="0" w:color="auto"/>
        <w:bottom w:val="none" w:sz="0" w:space="0" w:color="auto"/>
        <w:right w:val="none" w:sz="0" w:space="0" w:color="auto"/>
      </w:divBdr>
      <w:divsChild>
        <w:div w:id="1103260929">
          <w:marLeft w:val="60"/>
          <w:marRight w:val="60"/>
          <w:marTop w:val="100"/>
          <w:marBottom w:val="100"/>
          <w:divBdr>
            <w:top w:val="none" w:sz="0" w:space="0" w:color="auto"/>
            <w:left w:val="none" w:sz="0" w:space="0" w:color="auto"/>
            <w:bottom w:val="none" w:sz="0" w:space="0" w:color="auto"/>
            <w:right w:val="none" w:sz="0" w:space="0" w:color="auto"/>
          </w:divBdr>
        </w:div>
      </w:divsChild>
    </w:div>
    <w:div w:id="1808468943">
      <w:bodyDiv w:val="1"/>
      <w:marLeft w:val="0"/>
      <w:marRight w:val="0"/>
      <w:marTop w:val="0"/>
      <w:marBottom w:val="0"/>
      <w:divBdr>
        <w:top w:val="none" w:sz="0" w:space="0" w:color="auto"/>
        <w:left w:val="none" w:sz="0" w:space="0" w:color="auto"/>
        <w:bottom w:val="none" w:sz="0" w:space="0" w:color="auto"/>
        <w:right w:val="none" w:sz="0" w:space="0" w:color="auto"/>
      </w:divBdr>
      <w:divsChild>
        <w:div w:id="771319368">
          <w:marLeft w:val="60"/>
          <w:marRight w:val="60"/>
          <w:marTop w:val="100"/>
          <w:marBottom w:val="100"/>
          <w:divBdr>
            <w:top w:val="none" w:sz="0" w:space="0" w:color="auto"/>
            <w:left w:val="none" w:sz="0" w:space="0" w:color="auto"/>
            <w:bottom w:val="none" w:sz="0" w:space="0" w:color="auto"/>
            <w:right w:val="none" w:sz="0" w:space="0" w:color="auto"/>
          </w:divBdr>
        </w:div>
      </w:divsChild>
    </w:div>
    <w:div w:id="1839223925">
      <w:bodyDiv w:val="1"/>
      <w:marLeft w:val="0"/>
      <w:marRight w:val="0"/>
      <w:marTop w:val="0"/>
      <w:marBottom w:val="0"/>
      <w:divBdr>
        <w:top w:val="none" w:sz="0" w:space="0" w:color="auto"/>
        <w:left w:val="none" w:sz="0" w:space="0" w:color="auto"/>
        <w:bottom w:val="none" w:sz="0" w:space="0" w:color="auto"/>
        <w:right w:val="none" w:sz="0" w:space="0" w:color="auto"/>
      </w:divBdr>
      <w:divsChild>
        <w:div w:id="818112999">
          <w:marLeft w:val="60"/>
          <w:marRight w:val="60"/>
          <w:marTop w:val="100"/>
          <w:marBottom w:val="100"/>
          <w:divBdr>
            <w:top w:val="none" w:sz="0" w:space="0" w:color="auto"/>
            <w:left w:val="none" w:sz="0" w:space="0" w:color="auto"/>
            <w:bottom w:val="none" w:sz="0" w:space="0" w:color="auto"/>
            <w:right w:val="none" w:sz="0" w:space="0" w:color="auto"/>
          </w:divBdr>
        </w:div>
      </w:divsChild>
    </w:div>
    <w:div w:id="1854831232">
      <w:bodyDiv w:val="1"/>
      <w:marLeft w:val="0"/>
      <w:marRight w:val="0"/>
      <w:marTop w:val="0"/>
      <w:marBottom w:val="0"/>
      <w:divBdr>
        <w:top w:val="none" w:sz="0" w:space="0" w:color="auto"/>
        <w:left w:val="none" w:sz="0" w:space="0" w:color="auto"/>
        <w:bottom w:val="none" w:sz="0" w:space="0" w:color="auto"/>
        <w:right w:val="none" w:sz="0" w:space="0" w:color="auto"/>
      </w:divBdr>
      <w:divsChild>
        <w:div w:id="872153741">
          <w:marLeft w:val="60"/>
          <w:marRight w:val="60"/>
          <w:marTop w:val="100"/>
          <w:marBottom w:val="100"/>
          <w:divBdr>
            <w:top w:val="none" w:sz="0" w:space="0" w:color="auto"/>
            <w:left w:val="none" w:sz="0" w:space="0" w:color="auto"/>
            <w:bottom w:val="none" w:sz="0" w:space="0" w:color="auto"/>
            <w:right w:val="none" w:sz="0" w:space="0" w:color="auto"/>
          </w:divBdr>
        </w:div>
      </w:divsChild>
    </w:div>
    <w:div w:id="1874465050">
      <w:bodyDiv w:val="1"/>
      <w:marLeft w:val="0"/>
      <w:marRight w:val="0"/>
      <w:marTop w:val="0"/>
      <w:marBottom w:val="0"/>
      <w:divBdr>
        <w:top w:val="none" w:sz="0" w:space="0" w:color="auto"/>
        <w:left w:val="none" w:sz="0" w:space="0" w:color="auto"/>
        <w:bottom w:val="none" w:sz="0" w:space="0" w:color="auto"/>
        <w:right w:val="none" w:sz="0" w:space="0" w:color="auto"/>
      </w:divBdr>
      <w:divsChild>
        <w:div w:id="1994871630">
          <w:marLeft w:val="60"/>
          <w:marRight w:val="60"/>
          <w:marTop w:val="100"/>
          <w:marBottom w:val="100"/>
          <w:divBdr>
            <w:top w:val="none" w:sz="0" w:space="0" w:color="auto"/>
            <w:left w:val="none" w:sz="0" w:space="0" w:color="auto"/>
            <w:bottom w:val="none" w:sz="0" w:space="0" w:color="auto"/>
            <w:right w:val="none" w:sz="0" w:space="0" w:color="auto"/>
          </w:divBdr>
        </w:div>
      </w:divsChild>
    </w:div>
    <w:div w:id="1889875920">
      <w:bodyDiv w:val="1"/>
      <w:marLeft w:val="0"/>
      <w:marRight w:val="0"/>
      <w:marTop w:val="0"/>
      <w:marBottom w:val="0"/>
      <w:divBdr>
        <w:top w:val="none" w:sz="0" w:space="0" w:color="auto"/>
        <w:left w:val="none" w:sz="0" w:space="0" w:color="auto"/>
        <w:bottom w:val="none" w:sz="0" w:space="0" w:color="auto"/>
        <w:right w:val="none" w:sz="0" w:space="0" w:color="auto"/>
      </w:divBdr>
    </w:div>
    <w:div w:id="1897008147">
      <w:bodyDiv w:val="1"/>
      <w:marLeft w:val="0"/>
      <w:marRight w:val="0"/>
      <w:marTop w:val="0"/>
      <w:marBottom w:val="0"/>
      <w:divBdr>
        <w:top w:val="none" w:sz="0" w:space="0" w:color="auto"/>
        <w:left w:val="none" w:sz="0" w:space="0" w:color="auto"/>
        <w:bottom w:val="none" w:sz="0" w:space="0" w:color="auto"/>
        <w:right w:val="none" w:sz="0" w:space="0" w:color="auto"/>
      </w:divBdr>
      <w:divsChild>
        <w:div w:id="22949067">
          <w:marLeft w:val="60"/>
          <w:marRight w:val="60"/>
          <w:marTop w:val="100"/>
          <w:marBottom w:val="100"/>
          <w:divBdr>
            <w:top w:val="none" w:sz="0" w:space="0" w:color="auto"/>
            <w:left w:val="none" w:sz="0" w:space="0" w:color="auto"/>
            <w:bottom w:val="none" w:sz="0" w:space="0" w:color="auto"/>
            <w:right w:val="none" w:sz="0" w:space="0" w:color="auto"/>
          </w:divBdr>
        </w:div>
      </w:divsChild>
    </w:div>
    <w:div w:id="1928463383">
      <w:bodyDiv w:val="1"/>
      <w:marLeft w:val="0"/>
      <w:marRight w:val="0"/>
      <w:marTop w:val="0"/>
      <w:marBottom w:val="0"/>
      <w:divBdr>
        <w:top w:val="none" w:sz="0" w:space="0" w:color="auto"/>
        <w:left w:val="none" w:sz="0" w:space="0" w:color="auto"/>
        <w:bottom w:val="none" w:sz="0" w:space="0" w:color="auto"/>
        <w:right w:val="none" w:sz="0" w:space="0" w:color="auto"/>
      </w:divBdr>
      <w:divsChild>
        <w:div w:id="445076515">
          <w:marLeft w:val="60"/>
          <w:marRight w:val="60"/>
          <w:marTop w:val="100"/>
          <w:marBottom w:val="100"/>
          <w:divBdr>
            <w:top w:val="none" w:sz="0" w:space="0" w:color="auto"/>
            <w:left w:val="none" w:sz="0" w:space="0" w:color="auto"/>
            <w:bottom w:val="none" w:sz="0" w:space="0" w:color="auto"/>
            <w:right w:val="none" w:sz="0" w:space="0" w:color="auto"/>
          </w:divBdr>
        </w:div>
      </w:divsChild>
    </w:div>
    <w:div w:id="1935892627">
      <w:bodyDiv w:val="1"/>
      <w:marLeft w:val="0"/>
      <w:marRight w:val="0"/>
      <w:marTop w:val="0"/>
      <w:marBottom w:val="0"/>
      <w:divBdr>
        <w:top w:val="none" w:sz="0" w:space="0" w:color="auto"/>
        <w:left w:val="none" w:sz="0" w:space="0" w:color="auto"/>
        <w:bottom w:val="none" w:sz="0" w:space="0" w:color="auto"/>
        <w:right w:val="none" w:sz="0" w:space="0" w:color="auto"/>
      </w:divBdr>
      <w:divsChild>
        <w:div w:id="211306280">
          <w:marLeft w:val="60"/>
          <w:marRight w:val="60"/>
          <w:marTop w:val="100"/>
          <w:marBottom w:val="100"/>
          <w:divBdr>
            <w:top w:val="none" w:sz="0" w:space="0" w:color="auto"/>
            <w:left w:val="none" w:sz="0" w:space="0" w:color="auto"/>
            <w:bottom w:val="none" w:sz="0" w:space="0" w:color="auto"/>
            <w:right w:val="none" w:sz="0" w:space="0" w:color="auto"/>
          </w:divBdr>
        </w:div>
      </w:divsChild>
    </w:div>
    <w:div w:id="1952930501">
      <w:bodyDiv w:val="1"/>
      <w:marLeft w:val="0"/>
      <w:marRight w:val="0"/>
      <w:marTop w:val="0"/>
      <w:marBottom w:val="0"/>
      <w:divBdr>
        <w:top w:val="none" w:sz="0" w:space="0" w:color="auto"/>
        <w:left w:val="none" w:sz="0" w:space="0" w:color="auto"/>
        <w:bottom w:val="none" w:sz="0" w:space="0" w:color="auto"/>
        <w:right w:val="none" w:sz="0" w:space="0" w:color="auto"/>
      </w:divBdr>
      <w:divsChild>
        <w:div w:id="1023632861">
          <w:marLeft w:val="60"/>
          <w:marRight w:val="60"/>
          <w:marTop w:val="100"/>
          <w:marBottom w:val="100"/>
          <w:divBdr>
            <w:top w:val="none" w:sz="0" w:space="0" w:color="auto"/>
            <w:left w:val="none" w:sz="0" w:space="0" w:color="auto"/>
            <w:bottom w:val="none" w:sz="0" w:space="0" w:color="auto"/>
            <w:right w:val="none" w:sz="0" w:space="0" w:color="auto"/>
          </w:divBdr>
        </w:div>
      </w:divsChild>
    </w:div>
    <w:div w:id="1986079571">
      <w:bodyDiv w:val="1"/>
      <w:marLeft w:val="0"/>
      <w:marRight w:val="0"/>
      <w:marTop w:val="0"/>
      <w:marBottom w:val="0"/>
      <w:divBdr>
        <w:top w:val="none" w:sz="0" w:space="0" w:color="auto"/>
        <w:left w:val="none" w:sz="0" w:space="0" w:color="auto"/>
        <w:bottom w:val="none" w:sz="0" w:space="0" w:color="auto"/>
        <w:right w:val="none" w:sz="0" w:space="0" w:color="auto"/>
      </w:divBdr>
      <w:divsChild>
        <w:div w:id="1213613357">
          <w:marLeft w:val="60"/>
          <w:marRight w:val="60"/>
          <w:marTop w:val="100"/>
          <w:marBottom w:val="100"/>
          <w:divBdr>
            <w:top w:val="none" w:sz="0" w:space="0" w:color="auto"/>
            <w:left w:val="none" w:sz="0" w:space="0" w:color="auto"/>
            <w:bottom w:val="none" w:sz="0" w:space="0" w:color="auto"/>
            <w:right w:val="none" w:sz="0" w:space="0" w:color="auto"/>
          </w:divBdr>
        </w:div>
      </w:divsChild>
    </w:div>
    <w:div w:id="2073262040">
      <w:bodyDiv w:val="1"/>
      <w:marLeft w:val="0"/>
      <w:marRight w:val="0"/>
      <w:marTop w:val="0"/>
      <w:marBottom w:val="0"/>
      <w:divBdr>
        <w:top w:val="none" w:sz="0" w:space="0" w:color="auto"/>
        <w:left w:val="none" w:sz="0" w:space="0" w:color="auto"/>
        <w:bottom w:val="none" w:sz="0" w:space="0" w:color="auto"/>
        <w:right w:val="none" w:sz="0" w:space="0" w:color="auto"/>
      </w:divBdr>
      <w:divsChild>
        <w:div w:id="815994618">
          <w:marLeft w:val="60"/>
          <w:marRight w:val="60"/>
          <w:marTop w:val="100"/>
          <w:marBottom w:val="100"/>
          <w:divBdr>
            <w:top w:val="none" w:sz="0" w:space="0" w:color="auto"/>
            <w:left w:val="none" w:sz="0" w:space="0" w:color="auto"/>
            <w:bottom w:val="none" w:sz="0" w:space="0" w:color="auto"/>
            <w:right w:val="none" w:sz="0" w:space="0" w:color="auto"/>
          </w:divBdr>
        </w:div>
      </w:divsChild>
    </w:div>
    <w:div w:id="2077048971">
      <w:bodyDiv w:val="1"/>
      <w:marLeft w:val="0"/>
      <w:marRight w:val="0"/>
      <w:marTop w:val="0"/>
      <w:marBottom w:val="0"/>
      <w:divBdr>
        <w:top w:val="none" w:sz="0" w:space="0" w:color="auto"/>
        <w:left w:val="none" w:sz="0" w:space="0" w:color="auto"/>
        <w:bottom w:val="none" w:sz="0" w:space="0" w:color="auto"/>
        <w:right w:val="none" w:sz="0" w:space="0" w:color="auto"/>
      </w:divBdr>
      <w:divsChild>
        <w:div w:id="1342930919">
          <w:marLeft w:val="60"/>
          <w:marRight w:val="60"/>
          <w:marTop w:val="100"/>
          <w:marBottom w:val="100"/>
          <w:divBdr>
            <w:top w:val="none" w:sz="0" w:space="0" w:color="auto"/>
            <w:left w:val="none" w:sz="0" w:space="0" w:color="auto"/>
            <w:bottom w:val="none" w:sz="0" w:space="0" w:color="auto"/>
            <w:right w:val="none" w:sz="0" w:space="0" w:color="auto"/>
          </w:divBdr>
        </w:div>
      </w:divsChild>
    </w:div>
    <w:div w:id="2129465942">
      <w:bodyDiv w:val="1"/>
      <w:marLeft w:val="0"/>
      <w:marRight w:val="0"/>
      <w:marTop w:val="0"/>
      <w:marBottom w:val="0"/>
      <w:divBdr>
        <w:top w:val="none" w:sz="0" w:space="0" w:color="auto"/>
        <w:left w:val="none" w:sz="0" w:space="0" w:color="auto"/>
        <w:bottom w:val="none" w:sz="0" w:space="0" w:color="auto"/>
        <w:right w:val="none" w:sz="0" w:space="0" w:color="auto"/>
      </w:divBdr>
    </w:div>
    <w:div w:id="21320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consultantplus://offline/ref=2456C14A23B906D47083E2D625590C6D35CB361BACFA16BDF7B4A7B5CCkB5EI" TargetMode="External"/><Relationship Id="rId26" Type="http://schemas.openxmlformats.org/officeDocument/2006/relationships/hyperlink" Target="consultantplus://offline/ref=D2139AC89719EFA3C9336981C21312C1F06F03AC3E93F0A87FCDA708B87CAC914982689C59BB16BDGAJ1H" TargetMode="External"/><Relationship Id="rId39" Type="http://schemas.openxmlformats.org/officeDocument/2006/relationships/hyperlink" Target="consultantplus://offline/ref=095BF710D703B322B76B7C766F62ED06ABDF156A09D52BA8C7F3039EE6EF88CC1D356E9Ex8K9I" TargetMode="External"/><Relationship Id="rId21" Type="http://schemas.openxmlformats.org/officeDocument/2006/relationships/hyperlink" Target="consultantplus://offline/ref=2456C14A23B906D47083E3D830590C6D35C8371CA1FC16BDF7B4A7B5CCBE387E125645B0A9B7B16Fk35BI" TargetMode="External"/><Relationship Id="rId34" Type="http://schemas.openxmlformats.org/officeDocument/2006/relationships/hyperlink" Target="consultantplus://offline/ref=9FAC175C14EA25F19DB3FECD0735F21CB8F818A0459FF99DF9FBBA53E33E7D8641A09BA4M1y3H" TargetMode="External"/><Relationship Id="rId42" Type="http://schemas.openxmlformats.org/officeDocument/2006/relationships/hyperlink" Target="consultantplus://offline/ref=FA25E988EC5F7480609F194DC3135D9A77EA500086D676E2FE5865C445D7F9DFAE5351177A665F80b8P4O" TargetMode="External"/><Relationship Id="rId47" Type="http://schemas.openxmlformats.org/officeDocument/2006/relationships/hyperlink" Target="consultantplus://offline/ref=48568123AEC4A83DD56098EA1E21F2D318771A66E30652A2119745E83ACFEBB152BF5929103F173F233CH" TargetMode="External"/><Relationship Id="rId50" Type="http://schemas.openxmlformats.org/officeDocument/2006/relationships/hyperlink" Target="consultantplus://offline/ref=C81087E8B212044EF794667041EAC821FB08D6ACA6454E77AE52E64B08A5C885D5A54A8E32Q5I" TargetMode="External"/><Relationship Id="rId55" Type="http://schemas.openxmlformats.org/officeDocument/2006/relationships/hyperlink" Target="consultantplus://offline/ref=0DEF998E5ACBBA05B9E3BFBC0B01C00CC134D2C8D6D1B66E2216998F01C040AFD7161584k4e9I" TargetMode="External"/><Relationship Id="rId63" Type="http://schemas.openxmlformats.org/officeDocument/2006/relationships/hyperlink" Target="consultantplus://offline/ref=0DEF998E5ACBBA05B9E3BFBC0B01C00CC134D2C8D6D1B66E2216998F01C040AFD7161584k4e9I" TargetMode="External"/><Relationship Id="rId68" Type="http://schemas.openxmlformats.org/officeDocument/2006/relationships/hyperlink" Target="consultantplus://offline/ref=FA25E988EC5F7480609F194DC3135D9A77EA500086D676E2FE5865C445D7F9DFAE5351177A665F80b8P4O"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consultantplus://offline/main?base=LAW;n=117520;fld=134;dst=100016" TargetMode="External"/><Relationship Id="rId2" Type="http://schemas.openxmlformats.org/officeDocument/2006/relationships/styles" Target="styles.xml"/><Relationship Id="rId16" Type="http://schemas.openxmlformats.org/officeDocument/2006/relationships/hyperlink" Target="consultantplus://offline/ref=F71542AD4C73CCEDFBF77D9C925EF966951131D4C26FA729C2D6EAD64FYDK1J" TargetMode="External"/><Relationship Id="rId29" Type="http://schemas.openxmlformats.org/officeDocument/2006/relationships/hyperlink" Target="consultantplus://offline/ref=D253F89E3432ADCC70A94FAC5874B0A8826EF6739350115C903B611C30F39A3F502DC1D4673C8FBEqB0AJ" TargetMode="External"/><Relationship Id="rId11" Type="http://schemas.openxmlformats.org/officeDocument/2006/relationships/footer" Target="footer4.xml"/><Relationship Id="rId24" Type="http://schemas.openxmlformats.org/officeDocument/2006/relationships/hyperlink" Target="consultantplus://offline/ref=729A98CFD6BFAE6E55FED9C06F9C319283EC991CB8C9895ACCF9828E780C64A945BB40CBDD7AC648G" TargetMode="External"/><Relationship Id="rId32" Type="http://schemas.openxmlformats.org/officeDocument/2006/relationships/hyperlink" Target="consultantplus://offline/ref=1713AF097427600873D80323E2C55AF5E54A3D13BB40CBC21BEACD3FB392837A53A9461A2BC4ED5AAFx5H" TargetMode="External"/><Relationship Id="rId37" Type="http://schemas.openxmlformats.org/officeDocument/2006/relationships/hyperlink" Target="consultantplus://offline/ref=FA25E988EC5F7480609F194DC3135D9A77EA500086D676E2FE5865C445D7F9DFAE5351177A665F80b8P4O" TargetMode="External"/><Relationship Id="rId40" Type="http://schemas.openxmlformats.org/officeDocument/2006/relationships/hyperlink" Target="consultantplus://offline/ref=B2091FAB72B2FA3D8B5D726FC8622A7C7469ABBDD6D3C4743DE5D99781507A334625ED79970F10553Ag5N" TargetMode="External"/><Relationship Id="rId45" Type="http://schemas.openxmlformats.org/officeDocument/2006/relationships/hyperlink" Target="consultantplus://offline/ref=BF1E702A5A87DDEBBAA6FA302465D4EE7FF40FEED07F16609300A9C8A32281F4D607D971B5MEI" TargetMode="External"/><Relationship Id="rId53" Type="http://schemas.openxmlformats.org/officeDocument/2006/relationships/hyperlink" Target="consultantplus://offline/ref=0169FD2CE74E13BAA3A47FFBFE0F68F1D7452E7B5015A2185CF8648BE35F4C3F7AC0059BMFe9I" TargetMode="External"/><Relationship Id="rId58" Type="http://schemas.openxmlformats.org/officeDocument/2006/relationships/hyperlink" Target="consultantplus://offline/ref=C81087E8B212044EF794667041EAC821FB08D6ACA6454E77AE52E64B08A5C885D5A54A8E32Q5I" TargetMode="External"/><Relationship Id="rId66" Type="http://schemas.openxmlformats.org/officeDocument/2006/relationships/hyperlink" Target="consultantplus://offline/ref=D0FAEFF8279DC4DE6BC172D4B902255BF29216EA3DE20C6E27006AE39C12A16D5F5586CD6FA9628407w2I" TargetMode="External"/><Relationship Id="rId7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consultantplus://offline/ref=2456C14A23B906D47083E3D830590C6D35C8371CA1FC16BDF7B4A7B5CCBE387E125645B0A9B7B16Fk355I" TargetMode="External"/><Relationship Id="rId28" Type="http://schemas.openxmlformats.org/officeDocument/2006/relationships/hyperlink" Target="consultantplus://offline/ref=37579C62C0F54659137A2E4FD638379A226C126C35748256FBF741F9CAC4725213DFB81EqB7AM" TargetMode="External"/><Relationship Id="rId36" Type="http://schemas.openxmlformats.org/officeDocument/2006/relationships/hyperlink" Target="consultantplus://offline/ref=0EAF0B3568A0DC6BDCBDE9E47431AE6BBE0FE787B6B637B8E06480407486B74B099F22F72A619BA5BF07H" TargetMode="External"/><Relationship Id="rId49" Type="http://schemas.openxmlformats.org/officeDocument/2006/relationships/hyperlink" Target="consultantplus://offline/ref=C81087E8B212044EF794667041EAC821FB08D6ACA6454E77AE52E64B08A5C885D5A54A8F32QEI" TargetMode="External"/><Relationship Id="rId57" Type="http://schemas.openxmlformats.org/officeDocument/2006/relationships/hyperlink" Target="consultantplus://offline/ref=C81087E8B212044EF794667041EAC821FB08D6ACA6454E77AE52E64B08A5C885D5A54A8F32QEI" TargetMode="External"/><Relationship Id="rId61" Type="http://schemas.openxmlformats.org/officeDocument/2006/relationships/hyperlink" Target="consultantplus://offline/ref=0169FD2CE74E13BAA3A47FFBFE0F68F1D7452E7B5015A2185CF8648BE35F4C3F7AC0059BMFe9I" TargetMode="External"/><Relationship Id="rId10" Type="http://schemas.openxmlformats.org/officeDocument/2006/relationships/footer" Target="footer3.xml"/><Relationship Id="rId19" Type="http://schemas.openxmlformats.org/officeDocument/2006/relationships/hyperlink" Target="consultantplus://offline/ref=2456C14A23B906D47083E2D625590C6D35CB361BACF316BDF7B4A7B5CCkB5EI" TargetMode="External"/><Relationship Id="rId31" Type="http://schemas.openxmlformats.org/officeDocument/2006/relationships/hyperlink" Target="consultantplus://offline/ref=C3AD016DF60785ABF0BC1BD8C1E2DA9F0A3F68C5E9C4FA8957F8B56C3B80C33597543858P6vCH" TargetMode="External"/><Relationship Id="rId44" Type="http://schemas.openxmlformats.org/officeDocument/2006/relationships/hyperlink" Target="consultantplus://offline/ref=BF1E702A5A87DDEBBAA6FA302465D4EE7FF40FEED07F16609300A9C8A32281F4D607D971B5M1I" TargetMode="External"/><Relationship Id="rId52" Type="http://schemas.openxmlformats.org/officeDocument/2006/relationships/hyperlink" Target="consultantplus://offline/ref=A28274792AEEBC565F814EB41C829E6FB78B3B92A066B5D5993292CE910BCAD2E10A38E34BEBD0D5k3V3I" TargetMode="External"/><Relationship Id="rId60" Type="http://schemas.openxmlformats.org/officeDocument/2006/relationships/hyperlink" Target="consultantplus://offline/ref=A28274792AEEBC565F814EB41C829E6FB78B3B92A066B5D5993292CE910BCAD2E10A38E34BEBD0D5k3V3I" TargetMode="External"/><Relationship Id="rId65" Type="http://schemas.openxmlformats.org/officeDocument/2006/relationships/hyperlink" Target="consultantplus://offline/ref=D0FAEFF8279DC4DE6BC172D4B902255BF29216EA3DE20C6E27006AE39C12A16D5F5586CD6FA9628507wCI" TargetMode="External"/><Relationship Id="rId73"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consultantplus://offline/ref=2456C14A23B906D47083E3D830590C6D35C8371CA1FC16BDF7B4A7B5CCBE387E125645B0A9B7B16Fk35AI" TargetMode="External"/><Relationship Id="rId27" Type="http://schemas.openxmlformats.org/officeDocument/2006/relationships/hyperlink" Target="consultantplus://offline/ref=37579C62C0F54659137A2E4FD638379A226C126C35748256FBF741F9CAC4725213DFB81EqB75M" TargetMode="External"/><Relationship Id="rId30" Type="http://schemas.openxmlformats.org/officeDocument/2006/relationships/hyperlink" Target="consultantplus://offline/ref=C3AD016DF60785ABF0BC1BD8C1E2DA9F0A3F68C5E9C4FA8957F8B56C3B80C33597543858P6v1H" TargetMode="External"/><Relationship Id="rId35" Type="http://schemas.openxmlformats.org/officeDocument/2006/relationships/hyperlink" Target="consultantplus://offline/ref=9FAC175C14EA25F19DB3FECD0735F21CB8F818A0459FF99DF9FBBA53E33E7D8641A09BA4M1yCH" TargetMode="External"/><Relationship Id="rId43" Type="http://schemas.openxmlformats.org/officeDocument/2006/relationships/hyperlink" Target="consultantplus://offline/ref=E8A805EFF8D056E4CDDAA35825C01F9F16BF4E0C358F7C50001C029EFFDDCFFFBFDFC7B0DC577A08f0JBI" TargetMode="External"/><Relationship Id="rId48" Type="http://schemas.openxmlformats.org/officeDocument/2006/relationships/hyperlink" Target="consultantplus://offline/ref=48568123AEC4A83DD56098EA1E21F2D318771A66E30652A2119745E83ACFEBB152BF5929103F173E233EH" TargetMode="External"/><Relationship Id="rId56" Type="http://schemas.openxmlformats.org/officeDocument/2006/relationships/hyperlink" Target="consultantplus://offline/ref=96DA80ECADC330BAF129DA34784211C11812166C375EFCB00BCD4AD73803B36713565A04D8268FBC31gDI" TargetMode="External"/><Relationship Id="rId64" Type="http://schemas.openxmlformats.org/officeDocument/2006/relationships/hyperlink" Target="consultantplus://offline/ref=96DA80ECADC330BAF129DA34784211C11812166C375EFCB00BCD4AD73803B36713565A04D8268FBC31gDI" TargetMode="External"/><Relationship Id="rId69" Type="http://schemas.openxmlformats.org/officeDocument/2006/relationships/hyperlink" Target="consultantplus://offline/ref=DC5859936EF218B5FB98746BCEE29CB68E1811970B94D5A27C654CC0BE24184354F3540FB81C60645Fd1J" TargetMode="External"/><Relationship Id="rId8" Type="http://schemas.openxmlformats.org/officeDocument/2006/relationships/footer" Target="footer1.xml"/><Relationship Id="rId51" Type="http://schemas.openxmlformats.org/officeDocument/2006/relationships/hyperlink" Target="consultantplus://offline/ref=3383D7120A41E41A5F68292204AAE5A5736248B7319DA6235D0F13770A4F307E0939D4EEaBR4I" TargetMode="External"/><Relationship Id="rId72"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hyperlink" Target="consultantplus://offline/main?base=LAW;n=73283;fld=134;dst=100093" TargetMode="External"/><Relationship Id="rId25" Type="http://schemas.openxmlformats.org/officeDocument/2006/relationships/hyperlink" Target="consultantplus://offline/ref=46148816BF0EC01800EE4B3A9CF1FE9FE3BB2056452EB2D500CA0A02A9xAuBJ" TargetMode="External"/><Relationship Id="rId33" Type="http://schemas.openxmlformats.org/officeDocument/2006/relationships/hyperlink" Target="consultantplus://offline/ref=1713AF097427600873D80323E2C55AF5E54A3D13BB40CBC21BEACD3FB392837A53A9461A2BC4ED58AFxDH" TargetMode="External"/><Relationship Id="rId38" Type="http://schemas.openxmlformats.org/officeDocument/2006/relationships/hyperlink" Target="consultantplus://offline/ref=095BF710D703B322B76B7C766F62ED06ABDF156A09D52BA8C7F3039EE6EF88CC1D356E9Ex8K6I" TargetMode="External"/><Relationship Id="rId46" Type="http://schemas.openxmlformats.org/officeDocument/2006/relationships/hyperlink" Target="consultantplus://offline/ref=2C83A9326E23FC76F253D5F95F56B78C28503EEB0E2A0323A294A57EB87943FD7C84224Ac1M8I" TargetMode="External"/><Relationship Id="rId59" Type="http://schemas.openxmlformats.org/officeDocument/2006/relationships/hyperlink" Target="consultantplus://offline/ref=3383D7120A41E41A5F68292204AAE5A5736248B7319DA6235D0F13770A4F307E0939D4EEaBR4I" TargetMode="External"/><Relationship Id="rId67" Type="http://schemas.openxmlformats.org/officeDocument/2006/relationships/hyperlink" Target="consultantplus://offline/ref=FA25E988EC5F7480609F194DC3135D9A77EA500086D676E2FE5865C445D7F9DFAE5351177A665F80b8P4O" TargetMode="External"/><Relationship Id="rId20" Type="http://schemas.openxmlformats.org/officeDocument/2006/relationships/hyperlink" Target="consultantplus://offline/ref=2456C14A23B906D47083E3D830590C6D35C8371CA1FC16BDF7B4A7B5CCBE387E125645B0A9B7B16Fk35FI" TargetMode="External"/><Relationship Id="rId41" Type="http://schemas.openxmlformats.org/officeDocument/2006/relationships/hyperlink" Target="consultantplus://offline/ref=B2091FAB72B2FA3D8B5D726FC8622A7C7469ABBDD6D3C4743DE5D99781507A334625ED79970F10573AgDN" TargetMode="External"/><Relationship Id="rId54" Type="http://schemas.openxmlformats.org/officeDocument/2006/relationships/hyperlink" Target="consultantplus://offline/ref=0169FD2CE74E13BAA3A47FFBFE0F68F1D7452E7B5015A2185CF8648BE35F4C3F7AC0059AMFe2I" TargetMode="External"/><Relationship Id="rId62" Type="http://schemas.openxmlformats.org/officeDocument/2006/relationships/hyperlink" Target="consultantplus://offline/ref=0169FD2CE74E13BAA3A47FFBFE0F68F1D7452E7B5015A2185CF8648BE35F4C3F7AC0059AMFe2I" TargetMode="External"/><Relationship Id="rId70" Type="http://schemas.openxmlformats.org/officeDocument/2006/relationships/hyperlink" Target="consultantplus://offline/ref=DC5859936EF218B5FB98746BCEE29CB68E1811970B94D5A27C654CC0BE24184354F3540FB81C60645Fd1J"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34583</Words>
  <Characters>197124</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Krokoz™</Company>
  <LinksUpToDate>false</LinksUpToDate>
  <CharactersWithSpaces>231245</CharactersWithSpaces>
  <SharedDoc>false</SharedDoc>
  <HLinks>
    <vt:vector size="588" baseType="variant">
      <vt:variant>
        <vt:i4>3407982</vt:i4>
      </vt:variant>
      <vt:variant>
        <vt:i4>420</vt:i4>
      </vt:variant>
      <vt:variant>
        <vt:i4>0</vt:i4>
      </vt:variant>
      <vt:variant>
        <vt:i4>5</vt:i4>
      </vt:variant>
      <vt:variant>
        <vt:lpwstr>consultantplus://offline/main?base=LAW;n=117520;fld=134;dst=100016</vt:lpwstr>
      </vt:variant>
      <vt:variant>
        <vt:lpwstr/>
      </vt:variant>
      <vt:variant>
        <vt:i4>2687084</vt:i4>
      </vt:variant>
      <vt:variant>
        <vt:i4>417</vt:i4>
      </vt:variant>
      <vt:variant>
        <vt:i4>0</vt:i4>
      </vt:variant>
      <vt:variant>
        <vt:i4>5</vt:i4>
      </vt:variant>
      <vt:variant>
        <vt:lpwstr>consultantplus://offline/ref=DC5859936EF218B5FB98746BCEE29CB68E1811970B94D5A27C654CC0BE24184354F3540FB81C60645Fd1J</vt:lpwstr>
      </vt:variant>
      <vt:variant>
        <vt:lpwstr/>
      </vt:variant>
      <vt:variant>
        <vt:i4>2687084</vt:i4>
      </vt:variant>
      <vt:variant>
        <vt:i4>414</vt:i4>
      </vt:variant>
      <vt:variant>
        <vt:i4>0</vt:i4>
      </vt:variant>
      <vt:variant>
        <vt:i4>5</vt:i4>
      </vt:variant>
      <vt:variant>
        <vt:lpwstr>consultantplus://offline/ref=DC5859936EF218B5FB98746BCEE29CB68E1811970B94D5A27C654CC0BE24184354F3540FB81C60645Fd1J</vt:lpwstr>
      </vt:variant>
      <vt:variant>
        <vt:lpwstr/>
      </vt:variant>
      <vt:variant>
        <vt:i4>6946869</vt:i4>
      </vt:variant>
      <vt:variant>
        <vt:i4>411</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408</vt:i4>
      </vt:variant>
      <vt:variant>
        <vt:i4>0</vt:i4>
      </vt:variant>
      <vt:variant>
        <vt:i4>5</vt:i4>
      </vt:variant>
      <vt:variant>
        <vt:lpwstr>consultantplus://offline/ref=FA25E988EC5F7480609F194DC3135D9A77EA500086D676E2FE5865C445D7F9DFAE5351177A665F80b8P4O</vt:lpwstr>
      </vt:variant>
      <vt:variant>
        <vt:lpwstr/>
      </vt:variant>
      <vt:variant>
        <vt:i4>6488174</vt:i4>
      </vt:variant>
      <vt:variant>
        <vt:i4>405</vt:i4>
      </vt:variant>
      <vt:variant>
        <vt:i4>0</vt:i4>
      </vt:variant>
      <vt:variant>
        <vt:i4>5</vt:i4>
      </vt:variant>
      <vt:variant>
        <vt:lpwstr>consultantplus://offline/ref=D0FAEFF8279DC4DE6BC172D4B902255BF29216EA3DE20C6E27006AE39C12A16D5F5586CD6FA9628407w2I</vt:lpwstr>
      </vt:variant>
      <vt:variant>
        <vt:lpwstr/>
      </vt:variant>
      <vt:variant>
        <vt:i4>6488126</vt:i4>
      </vt:variant>
      <vt:variant>
        <vt:i4>402</vt:i4>
      </vt:variant>
      <vt:variant>
        <vt:i4>0</vt:i4>
      </vt:variant>
      <vt:variant>
        <vt:i4>5</vt:i4>
      </vt:variant>
      <vt:variant>
        <vt:lpwstr>consultantplus://offline/ref=D0FAEFF8279DC4DE6BC172D4B902255BF29216EA3DE20C6E27006AE39C12A16D5F5586CD6FA9628507wCI</vt:lpwstr>
      </vt:variant>
      <vt:variant>
        <vt:lpwstr/>
      </vt:variant>
      <vt:variant>
        <vt:i4>2359355</vt:i4>
      </vt:variant>
      <vt:variant>
        <vt:i4>399</vt:i4>
      </vt:variant>
      <vt:variant>
        <vt:i4>0</vt:i4>
      </vt:variant>
      <vt:variant>
        <vt:i4>5</vt:i4>
      </vt:variant>
      <vt:variant>
        <vt:lpwstr>consultantplus://offline/ref=96DA80ECADC330BAF129DA34784211C11812166C375EFCB00BCD4AD73803B36713565A04D8268FBC31gDI</vt:lpwstr>
      </vt:variant>
      <vt:variant>
        <vt:lpwstr/>
      </vt:variant>
      <vt:variant>
        <vt:i4>8126525</vt:i4>
      </vt:variant>
      <vt:variant>
        <vt:i4>396</vt:i4>
      </vt:variant>
      <vt:variant>
        <vt:i4>0</vt:i4>
      </vt:variant>
      <vt:variant>
        <vt:i4>5</vt:i4>
      </vt:variant>
      <vt:variant>
        <vt:lpwstr>consultantplus://offline/ref=0DEF998E5ACBBA05B9E3BFBC0B01C00CC134D2C8D6D1B66E2216998F01C040AFD7161584k4e9I</vt:lpwstr>
      </vt:variant>
      <vt:variant>
        <vt:lpwstr/>
      </vt:variant>
      <vt:variant>
        <vt:i4>7602273</vt:i4>
      </vt:variant>
      <vt:variant>
        <vt:i4>393</vt:i4>
      </vt:variant>
      <vt:variant>
        <vt:i4>0</vt:i4>
      </vt:variant>
      <vt:variant>
        <vt:i4>5</vt:i4>
      </vt:variant>
      <vt:variant>
        <vt:lpwstr>consultantplus://offline/ref=0169FD2CE74E13BAA3A47FFBFE0F68F1D7452E7B5015A2185CF8648BE35F4C3F7AC0059AMFe2I</vt:lpwstr>
      </vt:variant>
      <vt:variant>
        <vt:lpwstr/>
      </vt:variant>
      <vt:variant>
        <vt:i4>7602281</vt:i4>
      </vt:variant>
      <vt:variant>
        <vt:i4>390</vt:i4>
      </vt:variant>
      <vt:variant>
        <vt:i4>0</vt:i4>
      </vt:variant>
      <vt:variant>
        <vt:i4>5</vt:i4>
      </vt:variant>
      <vt:variant>
        <vt:lpwstr>consultantplus://offline/ref=0169FD2CE74E13BAA3A47FFBFE0F68F1D7452E7B5015A2185CF8648BE35F4C3F7AC0059BMFe9I</vt:lpwstr>
      </vt:variant>
      <vt:variant>
        <vt:lpwstr/>
      </vt:variant>
      <vt:variant>
        <vt:i4>3735656</vt:i4>
      </vt:variant>
      <vt:variant>
        <vt:i4>387</vt:i4>
      </vt:variant>
      <vt:variant>
        <vt:i4>0</vt:i4>
      </vt:variant>
      <vt:variant>
        <vt:i4>5</vt:i4>
      </vt:variant>
      <vt:variant>
        <vt:lpwstr>consultantplus://offline/ref=A28274792AEEBC565F814EB41C829E6FB78B3B92A066B5D5993292CE910BCAD2E10A38E34BEBD0D5k3V3I</vt:lpwstr>
      </vt:variant>
      <vt:variant>
        <vt:lpwstr/>
      </vt:variant>
      <vt:variant>
        <vt:i4>6881388</vt:i4>
      </vt:variant>
      <vt:variant>
        <vt:i4>384</vt:i4>
      </vt:variant>
      <vt:variant>
        <vt:i4>0</vt:i4>
      </vt:variant>
      <vt:variant>
        <vt:i4>5</vt:i4>
      </vt:variant>
      <vt:variant>
        <vt:lpwstr>consultantplus://offline/ref=3383D7120A41E41A5F68292204AAE5A5736248B7319DA6235D0F13770A4F307E0939D4EEaBR4I</vt:lpwstr>
      </vt:variant>
      <vt:variant>
        <vt:lpwstr/>
      </vt:variant>
      <vt:variant>
        <vt:i4>6946869</vt:i4>
      </vt:variant>
      <vt:variant>
        <vt:i4>381</vt:i4>
      </vt:variant>
      <vt:variant>
        <vt:i4>0</vt:i4>
      </vt:variant>
      <vt:variant>
        <vt:i4>5</vt:i4>
      </vt:variant>
      <vt:variant>
        <vt:lpwstr>consultantplus://offline/ref=C81087E8B212044EF794667041EAC821FB08D6ACA6454E77AE52E64B08A5C885D5A54A8E32Q5I</vt:lpwstr>
      </vt:variant>
      <vt:variant>
        <vt:lpwstr/>
      </vt:variant>
      <vt:variant>
        <vt:i4>6946918</vt:i4>
      </vt:variant>
      <vt:variant>
        <vt:i4>378</vt:i4>
      </vt:variant>
      <vt:variant>
        <vt:i4>0</vt:i4>
      </vt:variant>
      <vt:variant>
        <vt:i4>5</vt:i4>
      </vt:variant>
      <vt:variant>
        <vt:lpwstr>consultantplus://offline/ref=C81087E8B212044EF794667041EAC821FB08D6ACA6454E77AE52E64B08A5C885D5A54A8F32QEI</vt:lpwstr>
      </vt:variant>
      <vt:variant>
        <vt:lpwstr/>
      </vt:variant>
      <vt:variant>
        <vt:i4>2359355</vt:i4>
      </vt:variant>
      <vt:variant>
        <vt:i4>375</vt:i4>
      </vt:variant>
      <vt:variant>
        <vt:i4>0</vt:i4>
      </vt:variant>
      <vt:variant>
        <vt:i4>5</vt:i4>
      </vt:variant>
      <vt:variant>
        <vt:lpwstr>consultantplus://offline/ref=96DA80ECADC330BAF129DA34784211C11812166C375EFCB00BCD4AD73803B36713565A04D8268FBC31gDI</vt:lpwstr>
      </vt:variant>
      <vt:variant>
        <vt:lpwstr/>
      </vt:variant>
      <vt:variant>
        <vt:i4>8126525</vt:i4>
      </vt:variant>
      <vt:variant>
        <vt:i4>372</vt:i4>
      </vt:variant>
      <vt:variant>
        <vt:i4>0</vt:i4>
      </vt:variant>
      <vt:variant>
        <vt:i4>5</vt:i4>
      </vt:variant>
      <vt:variant>
        <vt:lpwstr>consultantplus://offline/ref=0DEF998E5ACBBA05B9E3BFBC0B01C00CC134D2C8D6D1B66E2216998F01C040AFD7161584k4e9I</vt:lpwstr>
      </vt:variant>
      <vt:variant>
        <vt:lpwstr/>
      </vt:variant>
      <vt:variant>
        <vt:i4>7602273</vt:i4>
      </vt:variant>
      <vt:variant>
        <vt:i4>369</vt:i4>
      </vt:variant>
      <vt:variant>
        <vt:i4>0</vt:i4>
      </vt:variant>
      <vt:variant>
        <vt:i4>5</vt:i4>
      </vt:variant>
      <vt:variant>
        <vt:lpwstr>consultantplus://offline/ref=0169FD2CE74E13BAA3A47FFBFE0F68F1D7452E7B5015A2185CF8648BE35F4C3F7AC0059AMFe2I</vt:lpwstr>
      </vt:variant>
      <vt:variant>
        <vt:lpwstr/>
      </vt:variant>
      <vt:variant>
        <vt:i4>7602281</vt:i4>
      </vt:variant>
      <vt:variant>
        <vt:i4>366</vt:i4>
      </vt:variant>
      <vt:variant>
        <vt:i4>0</vt:i4>
      </vt:variant>
      <vt:variant>
        <vt:i4>5</vt:i4>
      </vt:variant>
      <vt:variant>
        <vt:lpwstr>consultantplus://offline/ref=0169FD2CE74E13BAA3A47FFBFE0F68F1D7452E7B5015A2185CF8648BE35F4C3F7AC0059BMFe9I</vt:lpwstr>
      </vt:variant>
      <vt:variant>
        <vt:lpwstr/>
      </vt:variant>
      <vt:variant>
        <vt:i4>3735656</vt:i4>
      </vt:variant>
      <vt:variant>
        <vt:i4>363</vt:i4>
      </vt:variant>
      <vt:variant>
        <vt:i4>0</vt:i4>
      </vt:variant>
      <vt:variant>
        <vt:i4>5</vt:i4>
      </vt:variant>
      <vt:variant>
        <vt:lpwstr>consultantplus://offline/ref=A28274792AEEBC565F814EB41C829E6FB78B3B92A066B5D5993292CE910BCAD2E10A38E34BEBD0D5k3V3I</vt:lpwstr>
      </vt:variant>
      <vt:variant>
        <vt:lpwstr/>
      </vt:variant>
      <vt:variant>
        <vt:i4>6881388</vt:i4>
      </vt:variant>
      <vt:variant>
        <vt:i4>360</vt:i4>
      </vt:variant>
      <vt:variant>
        <vt:i4>0</vt:i4>
      </vt:variant>
      <vt:variant>
        <vt:i4>5</vt:i4>
      </vt:variant>
      <vt:variant>
        <vt:lpwstr>consultantplus://offline/ref=3383D7120A41E41A5F68292204AAE5A5736248B7319DA6235D0F13770A4F307E0939D4EEaBR4I</vt:lpwstr>
      </vt:variant>
      <vt:variant>
        <vt:lpwstr/>
      </vt:variant>
      <vt:variant>
        <vt:i4>6946869</vt:i4>
      </vt:variant>
      <vt:variant>
        <vt:i4>357</vt:i4>
      </vt:variant>
      <vt:variant>
        <vt:i4>0</vt:i4>
      </vt:variant>
      <vt:variant>
        <vt:i4>5</vt:i4>
      </vt:variant>
      <vt:variant>
        <vt:lpwstr>consultantplus://offline/ref=C81087E8B212044EF794667041EAC821FB08D6ACA6454E77AE52E64B08A5C885D5A54A8E32Q5I</vt:lpwstr>
      </vt:variant>
      <vt:variant>
        <vt:lpwstr/>
      </vt:variant>
      <vt:variant>
        <vt:i4>6946918</vt:i4>
      </vt:variant>
      <vt:variant>
        <vt:i4>354</vt:i4>
      </vt:variant>
      <vt:variant>
        <vt:i4>0</vt:i4>
      </vt:variant>
      <vt:variant>
        <vt:i4>5</vt:i4>
      </vt:variant>
      <vt:variant>
        <vt:lpwstr>consultantplus://offline/ref=C81087E8B212044EF794667041EAC821FB08D6ACA6454E77AE52E64B08A5C885D5A54A8F32QEI</vt:lpwstr>
      </vt:variant>
      <vt:variant>
        <vt:lpwstr/>
      </vt:variant>
      <vt:variant>
        <vt:i4>2556013</vt:i4>
      </vt:variant>
      <vt:variant>
        <vt:i4>351</vt:i4>
      </vt:variant>
      <vt:variant>
        <vt:i4>0</vt:i4>
      </vt:variant>
      <vt:variant>
        <vt:i4>5</vt:i4>
      </vt:variant>
      <vt:variant>
        <vt:lpwstr>consultantplus://offline/ref=48568123AEC4A83DD56098EA1E21F2D318771A66E30652A2119745E83ACFEBB152BF5929103F173E233EH</vt:lpwstr>
      </vt:variant>
      <vt:variant>
        <vt:lpwstr/>
      </vt:variant>
      <vt:variant>
        <vt:i4>2556008</vt:i4>
      </vt:variant>
      <vt:variant>
        <vt:i4>348</vt:i4>
      </vt:variant>
      <vt:variant>
        <vt:i4>0</vt:i4>
      </vt:variant>
      <vt:variant>
        <vt:i4>5</vt:i4>
      </vt:variant>
      <vt:variant>
        <vt:lpwstr>consultantplus://offline/ref=48568123AEC4A83DD56098EA1E21F2D318771A66E30652A2119745E83ACFEBB152BF5929103F173F233CH</vt:lpwstr>
      </vt:variant>
      <vt:variant>
        <vt:lpwstr/>
      </vt:variant>
      <vt:variant>
        <vt:i4>7602230</vt:i4>
      </vt:variant>
      <vt:variant>
        <vt:i4>345</vt:i4>
      </vt:variant>
      <vt:variant>
        <vt:i4>0</vt:i4>
      </vt:variant>
      <vt:variant>
        <vt:i4>5</vt:i4>
      </vt:variant>
      <vt:variant>
        <vt:lpwstr>consultantplus://offline/ref=2C83A9326E23FC76F253D5F95F56B78C28503EEB0E2A0323A294A57EB87943FD7C84224Ac1M8I</vt:lpwstr>
      </vt:variant>
      <vt:variant>
        <vt:lpwstr/>
      </vt:variant>
      <vt:variant>
        <vt:i4>7995499</vt:i4>
      </vt:variant>
      <vt:variant>
        <vt:i4>342</vt:i4>
      </vt:variant>
      <vt:variant>
        <vt:i4>0</vt:i4>
      </vt:variant>
      <vt:variant>
        <vt:i4>5</vt:i4>
      </vt:variant>
      <vt:variant>
        <vt:lpwstr>consultantplus://offline/ref=BF1E702A5A87DDEBBAA6FA302465D4EE7FF40FEED07F16609300A9C8A32281F4D607D971B5MEI</vt:lpwstr>
      </vt:variant>
      <vt:variant>
        <vt:lpwstr/>
      </vt:variant>
      <vt:variant>
        <vt:i4>7995455</vt:i4>
      </vt:variant>
      <vt:variant>
        <vt:i4>339</vt:i4>
      </vt:variant>
      <vt:variant>
        <vt:i4>0</vt:i4>
      </vt:variant>
      <vt:variant>
        <vt:i4>5</vt:i4>
      </vt:variant>
      <vt:variant>
        <vt:lpwstr>consultantplus://offline/ref=BF1E702A5A87DDEBBAA6FA302465D4EE7FF40FEED07F16609300A9C8A32281F4D607D971B5M1I</vt:lpwstr>
      </vt:variant>
      <vt:variant>
        <vt:lpwstr/>
      </vt:variant>
      <vt:variant>
        <vt:i4>2621499</vt:i4>
      </vt:variant>
      <vt:variant>
        <vt:i4>336</vt:i4>
      </vt:variant>
      <vt:variant>
        <vt:i4>0</vt:i4>
      </vt:variant>
      <vt:variant>
        <vt:i4>5</vt:i4>
      </vt:variant>
      <vt:variant>
        <vt:lpwstr>consultantplus://offline/ref=E8A805EFF8D056E4CDDAA35825C01F9F16BF4E0C358F7C50001C029EFFDDCFFFBFDFC7B0DC577A08f0JBI</vt:lpwstr>
      </vt:variant>
      <vt:variant>
        <vt:lpwstr/>
      </vt:variant>
      <vt:variant>
        <vt:i4>6946869</vt:i4>
      </vt:variant>
      <vt:variant>
        <vt:i4>333</vt:i4>
      </vt:variant>
      <vt:variant>
        <vt:i4>0</vt:i4>
      </vt:variant>
      <vt:variant>
        <vt:i4>5</vt:i4>
      </vt:variant>
      <vt:variant>
        <vt:lpwstr>consultantplus://offline/ref=FA25E988EC5F7480609F194DC3135D9A77EA500086D676E2FE5865C445D7F9DFAE5351177A665F80b8P4O</vt:lpwstr>
      </vt:variant>
      <vt:variant>
        <vt:lpwstr/>
      </vt:variant>
      <vt:variant>
        <vt:i4>2949182</vt:i4>
      </vt:variant>
      <vt:variant>
        <vt:i4>330</vt:i4>
      </vt:variant>
      <vt:variant>
        <vt:i4>0</vt:i4>
      </vt:variant>
      <vt:variant>
        <vt:i4>5</vt:i4>
      </vt:variant>
      <vt:variant>
        <vt:lpwstr>consultantplus://offline/ref=B2091FAB72B2FA3D8B5D726FC8622A7C7469ABBDD6D3C4743DE5D99781507A334625ED79970F10573AgDN</vt:lpwstr>
      </vt:variant>
      <vt:variant>
        <vt:lpwstr/>
      </vt:variant>
      <vt:variant>
        <vt:i4>2949229</vt:i4>
      </vt:variant>
      <vt:variant>
        <vt:i4>327</vt:i4>
      </vt:variant>
      <vt:variant>
        <vt:i4>0</vt:i4>
      </vt:variant>
      <vt:variant>
        <vt:i4>5</vt:i4>
      </vt:variant>
      <vt:variant>
        <vt:lpwstr>consultantplus://offline/ref=B2091FAB72B2FA3D8B5D726FC8622A7C7469ABBDD6D3C4743DE5D99781507A334625ED79970F10553Ag5N</vt:lpwstr>
      </vt:variant>
      <vt:variant>
        <vt:lpwstr/>
      </vt:variant>
      <vt:variant>
        <vt:i4>3538993</vt:i4>
      </vt:variant>
      <vt:variant>
        <vt:i4>324</vt:i4>
      </vt:variant>
      <vt:variant>
        <vt:i4>0</vt:i4>
      </vt:variant>
      <vt:variant>
        <vt:i4>5</vt:i4>
      </vt:variant>
      <vt:variant>
        <vt:lpwstr>consultantplus://offline/ref=095BF710D703B322B76B7C766F62ED06ABDF156A09D52BA8C7F3039EE6EF88CC1D356E9Ex8K9I</vt:lpwstr>
      </vt:variant>
      <vt:variant>
        <vt:lpwstr/>
      </vt:variant>
      <vt:variant>
        <vt:i4>3539006</vt:i4>
      </vt:variant>
      <vt:variant>
        <vt:i4>321</vt:i4>
      </vt:variant>
      <vt:variant>
        <vt:i4>0</vt:i4>
      </vt:variant>
      <vt:variant>
        <vt:i4>5</vt:i4>
      </vt:variant>
      <vt:variant>
        <vt:lpwstr>consultantplus://offline/ref=095BF710D703B322B76B7C766F62ED06ABDF156A09D52BA8C7F3039EE6EF88CC1D356E9Ex8K6I</vt:lpwstr>
      </vt:variant>
      <vt:variant>
        <vt:lpwstr/>
      </vt:variant>
      <vt:variant>
        <vt:i4>6946869</vt:i4>
      </vt:variant>
      <vt:variant>
        <vt:i4>318</vt:i4>
      </vt:variant>
      <vt:variant>
        <vt:i4>0</vt:i4>
      </vt:variant>
      <vt:variant>
        <vt:i4>5</vt:i4>
      </vt:variant>
      <vt:variant>
        <vt:lpwstr>consultantplus://offline/ref=FA25E988EC5F7480609F194DC3135D9A77EA500086D676E2FE5865C445D7F9DFAE5351177A665F80b8P4O</vt:lpwstr>
      </vt:variant>
      <vt:variant>
        <vt:lpwstr/>
      </vt:variant>
      <vt:variant>
        <vt:i4>2424935</vt:i4>
      </vt:variant>
      <vt:variant>
        <vt:i4>315</vt:i4>
      </vt:variant>
      <vt:variant>
        <vt:i4>0</vt:i4>
      </vt:variant>
      <vt:variant>
        <vt:i4>5</vt:i4>
      </vt:variant>
      <vt:variant>
        <vt:lpwstr>consultantplus://offline/ref=0EAF0B3568A0DC6BDCBDE9E47431AE6BBE0FE787B6B637B8E06480407486B74B099F22F72A619BA5BF07H</vt:lpwstr>
      </vt:variant>
      <vt:variant>
        <vt:lpwstr/>
      </vt:variant>
      <vt:variant>
        <vt:i4>7012458</vt:i4>
      </vt:variant>
      <vt:variant>
        <vt:i4>312</vt:i4>
      </vt:variant>
      <vt:variant>
        <vt:i4>0</vt:i4>
      </vt:variant>
      <vt:variant>
        <vt:i4>5</vt:i4>
      </vt:variant>
      <vt:variant>
        <vt:lpwstr>consultantplus://offline/ref=9FAC175C14EA25F19DB3FECD0735F21CB8F818A0459FF99DF9FBBA53E33E7D8641A09BA4M1yCH</vt:lpwstr>
      </vt:variant>
      <vt:variant>
        <vt:lpwstr/>
      </vt:variant>
      <vt:variant>
        <vt:i4>7012410</vt:i4>
      </vt:variant>
      <vt:variant>
        <vt:i4>309</vt:i4>
      </vt:variant>
      <vt:variant>
        <vt:i4>0</vt:i4>
      </vt:variant>
      <vt:variant>
        <vt:i4>5</vt:i4>
      </vt:variant>
      <vt:variant>
        <vt:lpwstr>consultantplus://offline/ref=9FAC175C14EA25F19DB3FECD0735F21CB8F818A0459FF99DF9FBBA53E33E7D8641A09BA4M1y3H</vt:lpwstr>
      </vt:variant>
      <vt:variant>
        <vt:lpwstr/>
      </vt:variant>
      <vt:variant>
        <vt:i4>6684783</vt:i4>
      </vt:variant>
      <vt:variant>
        <vt:i4>306</vt:i4>
      </vt:variant>
      <vt:variant>
        <vt:i4>0</vt:i4>
      </vt:variant>
      <vt:variant>
        <vt:i4>5</vt:i4>
      </vt:variant>
      <vt:variant>
        <vt:lpwstr>consultantplus://offline/ref=1713AF097427600873D80323E2C55AF5E54A3D13BB40CBC21BEACD3FB392837A53A9461A2BC4ED58AFxDH</vt:lpwstr>
      </vt:variant>
      <vt:variant>
        <vt:lpwstr/>
      </vt:variant>
      <vt:variant>
        <vt:i4>6684775</vt:i4>
      </vt:variant>
      <vt:variant>
        <vt:i4>303</vt:i4>
      </vt:variant>
      <vt:variant>
        <vt:i4>0</vt:i4>
      </vt:variant>
      <vt:variant>
        <vt:i4>5</vt:i4>
      </vt:variant>
      <vt:variant>
        <vt:lpwstr>consultantplus://offline/ref=1713AF097427600873D80323E2C55AF5E54A3D13BB40CBC21BEACD3FB392837A53A9461A2BC4ED5AAFx5H</vt:lpwstr>
      </vt:variant>
      <vt:variant>
        <vt:lpwstr/>
      </vt:variant>
      <vt:variant>
        <vt:i4>7536700</vt:i4>
      </vt:variant>
      <vt:variant>
        <vt:i4>300</vt:i4>
      </vt:variant>
      <vt:variant>
        <vt:i4>0</vt:i4>
      </vt:variant>
      <vt:variant>
        <vt:i4>5</vt:i4>
      </vt:variant>
      <vt:variant>
        <vt:lpwstr>consultantplus://offline/ref=C3AD016DF60785ABF0BC1BD8C1E2DA9F0A3F68C5E9C4FA8957F8B56C3B80C33597543858P6vCH</vt:lpwstr>
      </vt:variant>
      <vt:variant>
        <vt:lpwstr/>
      </vt:variant>
      <vt:variant>
        <vt:i4>7536750</vt:i4>
      </vt:variant>
      <vt:variant>
        <vt:i4>297</vt:i4>
      </vt:variant>
      <vt:variant>
        <vt:i4>0</vt:i4>
      </vt:variant>
      <vt:variant>
        <vt:i4>5</vt:i4>
      </vt:variant>
      <vt:variant>
        <vt:lpwstr>consultantplus://offline/ref=C3AD016DF60785ABF0BC1BD8C1E2DA9F0A3F68C5E9C4FA8957F8B56C3B80C33597543858P6v1H</vt:lpwstr>
      </vt:variant>
      <vt:variant>
        <vt:lpwstr/>
      </vt:variant>
      <vt:variant>
        <vt:i4>3866678</vt:i4>
      </vt:variant>
      <vt:variant>
        <vt:i4>294</vt:i4>
      </vt:variant>
      <vt:variant>
        <vt:i4>0</vt:i4>
      </vt:variant>
      <vt:variant>
        <vt:i4>5</vt:i4>
      </vt:variant>
      <vt:variant>
        <vt:lpwstr>consultantplus://offline/ref=D253F89E3432ADCC70A94FAC5874B0A8826EF6739350115C903B611C30F39A3F502DC1D4673C8FBEqB0AJ</vt:lpwstr>
      </vt:variant>
      <vt:variant>
        <vt:lpwstr/>
      </vt:variant>
      <vt:variant>
        <vt:i4>6488117</vt:i4>
      </vt:variant>
      <vt:variant>
        <vt:i4>291</vt:i4>
      </vt:variant>
      <vt:variant>
        <vt:i4>0</vt:i4>
      </vt:variant>
      <vt:variant>
        <vt:i4>5</vt:i4>
      </vt:variant>
      <vt:variant>
        <vt:lpwstr>consultantplus://offline/ref=37579C62C0F54659137A2E4FD638379A226C126C35748256FBF741F9CAC4725213DFB81EqB7AM</vt:lpwstr>
      </vt:variant>
      <vt:variant>
        <vt:lpwstr/>
      </vt:variant>
      <vt:variant>
        <vt:i4>6488161</vt:i4>
      </vt:variant>
      <vt:variant>
        <vt:i4>288</vt:i4>
      </vt:variant>
      <vt:variant>
        <vt:i4>0</vt:i4>
      </vt:variant>
      <vt:variant>
        <vt:i4>5</vt:i4>
      </vt:variant>
      <vt:variant>
        <vt:lpwstr>consultantplus://offline/ref=37579C62C0F54659137A2E4FD638379A226C126C35748256FBF741F9CAC4725213DFB81EqB75M</vt:lpwstr>
      </vt:variant>
      <vt:variant>
        <vt:lpwstr/>
      </vt:variant>
      <vt:variant>
        <vt:i4>8323127</vt:i4>
      </vt:variant>
      <vt:variant>
        <vt:i4>285</vt:i4>
      </vt:variant>
      <vt:variant>
        <vt:i4>0</vt:i4>
      </vt:variant>
      <vt:variant>
        <vt:i4>5</vt:i4>
      </vt:variant>
      <vt:variant>
        <vt:lpwstr>consultantplus://offline/ref=D2139AC89719EFA3C9336981C21312C1F06F03AC3E93F0A87FCDA708B87CAC914982689C59BB16BDGAJ1H</vt:lpwstr>
      </vt:variant>
      <vt:variant>
        <vt:lpwstr/>
      </vt:variant>
      <vt:variant>
        <vt:i4>5177433</vt:i4>
      </vt:variant>
      <vt:variant>
        <vt:i4>282</vt:i4>
      </vt:variant>
      <vt:variant>
        <vt:i4>0</vt:i4>
      </vt:variant>
      <vt:variant>
        <vt:i4>5</vt:i4>
      </vt:variant>
      <vt:variant>
        <vt:lpwstr>consultantplus://offline/ref=46148816BF0EC01800EE4B3A9CF1FE9FE3BB2056452EB2D500CA0A02A9xAuBJ</vt:lpwstr>
      </vt:variant>
      <vt:variant>
        <vt:lpwstr/>
      </vt:variant>
      <vt:variant>
        <vt:i4>8257637</vt:i4>
      </vt:variant>
      <vt:variant>
        <vt:i4>279</vt:i4>
      </vt:variant>
      <vt:variant>
        <vt:i4>0</vt:i4>
      </vt:variant>
      <vt:variant>
        <vt:i4>5</vt:i4>
      </vt:variant>
      <vt:variant>
        <vt:lpwstr>consultantplus://offline/ref=729A98CFD6BFAE6E55FED9C06F9C319283EC991CB8C9895ACCF9828E780C64A945BB40CBDD7AC648G</vt:lpwstr>
      </vt:variant>
      <vt:variant>
        <vt:lpwstr/>
      </vt:variant>
      <vt:variant>
        <vt:i4>2621536</vt:i4>
      </vt:variant>
      <vt:variant>
        <vt:i4>276</vt:i4>
      </vt:variant>
      <vt:variant>
        <vt:i4>0</vt:i4>
      </vt:variant>
      <vt:variant>
        <vt:i4>5</vt:i4>
      </vt:variant>
      <vt:variant>
        <vt:lpwstr>consultantplus://offline/ref=2456C14A23B906D47083E3D830590C6D35C8371CA1FC16BDF7B4A7B5CCBE387E125645B0A9B7B16Fk355I</vt:lpwstr>
      </vt:variant>
      <vt:variant>
        <vt:lpwstr/>
      </vt:variant>
      <vt:variant>
        <vt:i4>2621492</vt:i4>
      </vt:variant>
      <vt:variant>
        <vt:i4>273</vt:i4>
      </vt:variant>
      <vt:variant>
        <vt:i4>0</vt:i4>
      </vt:variant>
      <vt:variant>
        <vt:i4>5</vt:i4>
      </vt:variant>
      <vt:variant>
        <vt:lpwstr>consultantplus://offline/ref=2456C14A23B906D47083E3D830590C6D35C8371CA1FC16BDF7B4A7B5CCBE387E125645B0A9B7B16Fk35AI</vt:lpwstr>
      </vt:variant>
      <vt:variant>
        <vt:lpwstr/>
      </vt:variant>
      <vt:variant>
        <vt:i4>2621495</vt:i4>
      </vt:variant>
      <vt:variant>
        <vt:i4>270</vt:i4>
      </vt:variant>
      <vt:variant>
        <vt:i4>0</vt:i4>
      </vt:variant>
      <vt:variant>
        <vt:i4>5</vt:i4>
      </vt:variant>
      <vt:variant>
        <vt:lpwstr>consultantplus://offline/ref=2456C14A23B906D47083E3D830590C6D35C8371CA1FC16BDF7B4A7B5CCBE387E125645B0A9B7B16Fk35BI</vt:lpwstr>
      </vt:variant>
      <vt:variant>
        <vt:lpwstr/>
      </vt:variant>
      <vt:variant>
        <vt:i4>2621491</vt:i4>
      </vt:variant>
      <vt:variant>
        <vt:i4>267</vt:i4>
      </vt:variant>
      <vt:variant>
        <vt:i4>0</vt:i4>
      </vt:variant>
      <vt:variant>
        <vt:i4>5</vt:i4>
      </vt:variant>
      <vt:variant>
        <vt:lpwstr>consultantplus://offline/ref=2456C14A23B906D47083E3D830590C6D35C8371CA1FC16BDF7B4A7B5CCBE387E125645B0A9B7B16Fk35FI</vt:lpwstr>
      </vt:variant>
      <vt:variant>
        <vt:lpwstr/>
      </vt:variant>
      <vt:variant>
        <vt:i4>4849747</vt:i4>
      </vt:variant>
      <vt:variant>
        <vt:i4>264</vt:i4>
      </vt:variant>
      <vt:variant>
        <vt:i4>0</vt:i4>
      </vt:variant>
      <vt:variant>
        <vt:i4>5</vt:i4>
      </vt:variant>
      <vt:variant>
        <vt:lpwstr>consultantplus://offline/ref=2456C14A23B906D47083E2D625590C6D35CB361BACF316BDF7B4A7B5CCkB5EI</vt:lpwstr>
      </vt:variant>
      <vt:variant>
        <vt:lpwstr/>
      </vt:variant>
      <vt:variant>
        <vt:i4>4849665</vt:i4>
      </vt:variant>
      <vt:variant>
        <vt:i4>261</vt:i4>
      </vt:variant>
      <vt:variant>
        <vt:i4>0</vt:i4>
      </vt:variant>
      <vt:variant>
        <vt:i4>5</vt:i4>
      </vt:variant>
      <vt:variant>
        <vt:lpwstr>consultantplus://offline/ref=2456C14A23B906D47083E2D625590C6D35CB361BACFA16BDF7B4A7B5CCkB5EI</vt:lpwstr>
      </vt:variant>
      <vt:variant>
        <vt:lpwstr/>
      </vt:variant>
      <vt:variant>
        <vt:i4>196698</vt:i4>
      </vt:variant>
      <vt:variant>
        <vt:i4>258</vt:i4>
      </vt:variant>
      <vt:variant>
        <vt:i4>0</vt:i4>
      </vt:variant>
      <vt:variant>
        <vt:i4>5</vt:i4>
      </vt:variant>
      <vt:variant>
        <vt:lpwstr>consultantplus://offline/main?base=LAW;n=73283;fld=134;dst=100093</vt:lpwstr>
      </vt:variant>
      <vt:variant>
        <vt:lpwstr/>
      </vt:variant>
      <vt:variant>
        <vt:i4>131155</vt:i4>
      </vt:variant>
      <vt:variant>
        <vt:i4>255</vt:i4>
      </vt:variant>
      <vt:variant>
        <vt:i4>0</vt:i4>
      </vt:variant>
      <vt:variant>
        <vt:i4>5</vt:i4>
      </vt:variant>
      <vt:variant>
        <vt:lpwstr>consultantplus://offline/ref=F71542AD4C73CCEDFBF77D9C925EF966951131D4C26FA729C2D6EAD64FYDK1J</vt:lpwstr>
      </vt:variant>
      <vt:variant>
        <vt:lpwstr/>
      </vt:variant>
      <vt:variant>
        <vt:i4>1572919</vt:i4>
      </vt:variant>
      <vt:variant>
        <vt:i4>248</vt:i4>
      </vt:variant>
      <vt:variant>
        <vt:i4>0</vt:i4>
      </vt:variant>
      <vt:variant>
        <vt:i4>5</vt:i4>
      </vt:variant>
      <vt:variant>
        <vt:lpwstr/>
      </vt:variant>
      <vt:variant>
        <vt:lpwstr>_Toc470865559</vt:lpwstr>
      </vt:variant>
      <vt:variant>
        <vt:i4>1572919</vt:i4>
      </vt:variant>
      <vt:variant>
        <vt:i4>242</vt:i4>
      </vt:variant>
      <vt:variant>
        <vt:i4>0</vt:i4>
      </vt:variant>
      <vt:variant>
        <vt:i4>5</vt:i4>
      </vt:variant>
      <vt:variant>
        <vt:lpwstr/>
      </vt:variant>
      <vt:variant>
        <vt:lpwstr>_Toc470865558</vt:lpwstr>
      </vt:variant>
      <vt:variant>
        <vt:i4>1572919</vt:i4>
      </vt:variant>
      <vt:variant>
        <vt:i4>236</vt:i4>
      </vt:variant>
      <vt:variant>
        <vt:i4>0</vt:i4>
      </vt:variant>
      <vt:variant>
        <vt:i4>5</vt:i4>
      </vt:variant>
      <vt:variant>
        <vt:lpwstr/>
      </vt:variant>
      <vt:variant>
        <vt:lpwstr>_Toc470865557</vt:lpwstr>
      </vt:variant>
      <vt:variant>
        <vt:i4>1572919</vt:i4>
      </vt:variant>
      <vt:variant>
        <vt:i4>230</vt:i4>
      </vt:variant>
      <vt:variant>
        <vt:i4>0</vt:i4>
      </vt:variant>
      <vt:variant>
        <vt:i4>5</vt:i4>
      </vt:variant>
      <vt:variant>
        <vt:lpwstr/>
      </vt:variant>
      <vt:variant>
        <vt:lpwstr>_Toc470865556</vt:lpwstr>
      </vt:variant>
      <vt:variant>
        <vt:i4>1572919</vt:i4>
      </vt:variant>
      <vt:variant>
        <vt:i4>224</vt:i4>
      </vt:variant>
      <vt:variant>
        <vt:i4>0</vt:i4>
      </vt:variant>
      <vt:variant>
        <vt:i4>5</vt:i4>
      </vt:variant>
      <vt:variant>
        <vt:lpwstr/>
      </vt:variant>
      <vt:variant>
        <vt:lpwstr>_Toc470865555</vt:lpwstr>
      </vt:variant>
      <vt:variant>
        <vt:i4>1572919</vt:i4>
      </vt:variant>
      <vt:variant>
        <vt:i4>218</vt:i4>
      </vt:variant>
      <vt:variant>
        <vt:i4>0</vt:i4>
      </vt:variant>
      <vt:variant>
        <vt:i4>5</vt:i4>
      </vt:variant>
      <vt:variant>
        <vt:lpwstr/>
      </vt:variant>
      <vt:variant>
        <vt:lpwstr>_Toc470865554</vt:lpwstr>
      </vt:variant>
      <vt:variant>
        <vt:i4>1572919</vt:i4>
      </vt:variant>
      <vt:variant>
        <vt:i4>212</vt:i4>
      </vt:variant>
      <vt:variant>
        <vt:i4>0</vt:i4>
      </vt:variant>
      <vt:variant>
        <vt:i4>5</vt:i4>
      </vt:variant>
      <vt:variant>
        <vt:lpwstr/>
      </vt:variant>
      <vt:variant>
        <vt:lpwstr>_Toc470865553</vt:lpwstr>
      </vt:variant>
      <vt:variant>
        <vt:i4>1572919</vt:i4>
      </vt:variant>
      <vt:variant>
        <vt:i4>206</vt:i4>
      </vt:variant>
      <vt:variant>
        <vt:i4>0</vt:i4>
      </vt:variant>
      <vt:variant>
        <vt:i4>5</vt:i4>
      </vt:variant>
      <vt:variant>
        <vt:lpwstr/>
      </vt:variant>
      <vt:variant>
        <vt:lpwstr>_Toc470865552</vt:lpwstr>
      </vt:variant>
      <vt:variant>
        <vt:i4>1572919</vt:i4>
      </vt:variant>
      <vt:variant>
        <vt:i4>200</vt:i4>
      </vt:variant>
      <vt:variant>
        <vt:i4>0</vt:i4>
      </vt:variant>
      <vt:variant>
        <vt:i4>5</vt:i4>
      </vt:variant>
      <vt:variant>
        <vt:lpwstr/>
      </vt:variant>
      <vt:variant>
        <vt:lpwstr>_Toc470865551</vt:lpwstr>
      </vt:variant>
      <vt:variant>
        <vt:i4>1572919</vt:i4>
      </vt:variant>
      <vt:variant>
        <vt:i4>194</vt:i4>
      </vt:variant>
      <vt:variant>
        <vt:i4>0</vt:i4>
      </vt:variant>
      <vt:variant>
        <vt:i4>5</vt:i4>
      </vt:variant>
      <vt:variant>
        <vt:lpwstr/>
      </vt:variant>
      <vt:variant>
        <vt:lpwstr>_Toc470865550</vt:lpwstr>
      </vt:variant>
      <vt:variant>
        <vt:i4>1638455</vt:i4>
      </vt:variant>
      <vt:variant>
        <vt:i4>188</vt:i4>
      </vt:variant>
      <vt:variant>
        <vt:i4>0</vt:i4>
      </vt:variant>
      <vt:variant>
        <vt:i4>5</vt:i4>
      </vt:variant>
      <vt:variant>
        <vt:lpwstr/>
      </vt:variant>
      <vt:variant>
        <vt:lpwstr>_Toc470865549</vt:lpwstr>
      </vt:variant>
      <vt:variant>
        <vt:i4>1638455</vt:i4>
      </vt:variant>
      <vt:variant>
        <vt:i4>182</vt:i4>
      </vt:variant>
      <vt:variant>
        <vt:i4>0</vt:i4>
      </vt:variant>
      <vt:variant>
        <vt:i4>5</vt:i4>
      </vt:variant>
      <vt:variant>
        <vt:lpwstr/>
      </vt:variant>
      <vt:variant>
        <vt:lpwstr>_Toc470865548</vt:lpwstr>
      </vt:variant>
      <vt:variant>
        <vt:i4>1638455</vt:i4>
      </vt:variant>
      <vt:variant>
        <vt:i4>176</vt:i4>
      </vt:variant>
      <vt:variant>
        <vt:i4>0</vt:i4>
      </vt:variant>
      <vt:variant>
        <vt:i4>5</vt:i4>
      </vt:variant>
      <vt:variant>
        <vt:lpwstr/>
      </vt:variant>
      <vt:variant>
        <vt:lpwstr>_Toc470865547</vt:lpwstr>
      </vt:variant>
      <vt:variant>
        <vt:i4>1638455</vt:i4>
      </vt:variant>
      <vt:variant>
        <vt:i4>170</vt:i4>
      </vt:variant>
      <vt:variant>
        <vt:i4>0</vt:i4>
      </vt:variant>
      <vt:variant>
        <vt:i4>5</vt:i4>
      </vt:variant>
      <vt:variant>
        <vt:lpwstr/>
      </vt:variant>
      <vt:variant>
        <vt:lpwstr>_Toc470865546</vt:lpwstr>
      </vt:variant>
      <vt:variant>
        <vt:i4>1638455</vt:i4>
      </vt:variant>
      <vt:variant>
        <vt:i4>164</vt:i4>
      </vt:variant>
      <vt:variant>
        <vt:i4>0</vt:i4>
      </vt:variant>
      <vt:variant>
        <vt:i4>5</vt:i4>
      </vt:variant>
      <vt:variant>
        <vt:lpwstr/>
      </vt:variant>
      <vt:variant>
        <vt:lpwstr>_Toc470865545</vt:lpwstr>
      </vt:variant>
      <vt:variant>
        <vt:i4>1638455</vt:i4>
      </vt:variant>
      <vt:variant>
        <vt:i4>158</vt:i4>
      </vt:variant>
      <vt:variant>
        <vt:i4>0</vt:i4>
      </vt:variant>
      <vt:variant>
        <vt:i4>5</vt:i4>
      </vt:variant>
      <vt:variant>
        <vt:lpwstr/>
      </vt:variant>
      <vt:variant>
        <vt:lpwstr>_Toc470865544</vt:lpwstr>
      </vt:variant>
      <vt:variant>
        <vt:i4>1638455</vt:i4>
      </vt:variant>
      <vt:variant>
        <vt:i4>152</vt:i4>
      </vt:variant>
      <vt:variant>
        <vt:i4>0</vt:i4>
      </vt:variant>
      <vt:variant>
        <vt:i4>5</vt:i4>
      </vt:variant>
      <vt:variant>
        <vt:lpwstr/>
      </vt:variant>
      <vt:variant>
        <vt:lpwstr>_Toc470865543</vt:lpwstr>
      </vt:variant>
      <vt:variant>
        <vt:i4>1638455</vt:i4>
      </vt:variant>
      <vt:variant>
        <vt:i4>146</vt:i4>
      </vt:variant>
      <vt:variant>
        <vt:i4>0</vt:i4>
      </vt:variant>
      <vt:variant>
        <vt:i4>5</vt:i4>
      </vt:variant>
      <vt:variant>
        <vt:lpwstr/>
      </vt:variant>
      <vt:variant>
        <vt:lpwstr>_Toc470865542</vt:lpwstr>
      </vt:variant>
      <vt:variant>
        <vt:i4>1638455</vt:i4>
      </vt:variant>
      <vt:variant>
        <vt:i4>140</vt:i4>
      </vt:variant>
      <vt:variant>
        <vt:i4>0</vt:i4>
      </vt:variant>
      <vt:variant>
        <vt:i4>5</vt:i4>
      </vt:variant>
      <vt:variant>
        <vt:lpwstr/>
      </vt:variant>
      <vt:variant>
        <vt:lpwstr>_Toc470865541</vt:lpwstr>
      </vt:variant>
      <vt:variant>
        <vt:i4>1638455</vt:i4>
      </vt:variant>
      <vt:variant>
        <vt:i4>134</vt:i4>
      </vt:variant>
      <vt:variant>
        <vt:i4>0</vt:i4>
      </vt:variant>
      <vt:variant>
        <vt:i4>5</vt:i4>
      </vt:variant>
      <vt:variant>
        <vt:lpwstr/>
      </vt:variant>
      <vt:variant>
        <vt:lpwstr>_Toc470865540</vt:lpwstr>
      </vt:variant>
      <vt:variant>
        <vt:i4>1966135</vt:i4>
      </vt:variant>
      <vt:variant>
        <vt:i4>128</vt:i4>
      </vt:variant>
      <vt:variant>
        <vt:i4>0</vt:i4>
      </vt:variant>
      <vt:variant>
        <vt:i4>5</vt:i4>
      </vt:variant>
      <vt:variant>
        <vt:lpwstr/>
      </vt:variant>
      <vt:variant>
        <vt:lpwstr>_Toc470865539</vt:lpwstr>
      </vt:variant>
      <vt:variant>
        <vt:i4>1966135</vt:i4>
      </vt:variant>
      <vt:variant>
        <vt:i4>122</vt:i4>
      </vt:variant>
      <vt:variant>
        <vt:i4>0</vt:i4>
      </vt:variant>
      <vt:variant>
        <vt:i4>5</vt:i4>
      </vt:variant>
      <vt:variant>
        <vt:lpwstr/>
      </vt:variant>
      <vt:variant>
        <vt:lpwstr>_Toc470865538</vt:lpwstr>
      </vt:variant>
      <vt:variant>
        <vt:i4>1966135</vt:i4>
      </vt:variant>
      <vt:variant>
        <vt:i4>116</vt:i4>
      </vt:variant>
      <vt:variant>
        <vt:i4>0</vt:i4>
      </vt:variant>
      <vt:variant>
        <vt:i4>5</vt:i4>
      </vt:variant>
      <vt:variant>
        <vt:lpwstr/>
      </vt:variant>
      <vt:variant>
        <vt:lpwstr>_Toc470865537</vt:lpwstr>
      </vt:variant>
      <vt:variant>
        <vt:i4>1966135</vt:i4>
      </vt:variant>
      <vt:variant>
        <vt:i4>110</vt:i4>
      </vt:variant>
      <vt:variant>
        <vt:i4>0</vt:i4>
      </vt:variant>
      <vt:variant>
        <vt:i4>5</vt:i4>
      </vt:variant>
      <vt:variant>
        <vt:lpwstr/>
      </vt:variant>
      <vt:variant>
        <vt:lpwstr>_Toc470865536</vt:lpwstr>
      </vt:variant>
      <vt:variant>
        <vt:i4>1966135</vt:i4>
      </vt:variant>
      <vt:variant>
        <vt:i4>104</vt:i4>
      </vt:variant>
      <vt:variant>
        <vt:i4>0</vt:i4>
      </vt:variant>
      <vt:variant>
        <vt:i4>5</vt:i4>
      </vt:variant>
      <vt:variant>
        <vt:lpwstr/>
      </vt:variant>
      <vt:variant>
        <vt:lpwstr>_Toc470865535</vt:lpwstr>
      </vt:variant>
      <vt:variant>
        <vt:i4>1966135</vt:i4>
      </vt:variant>
      <vt:variant>
        <vt:i4>98</vt:i4>
      </vt:variant>
      <vt:variant>
        <vt:i4>0</vt:i4>
      </vt:variant>
      <vt:variant>
        <vt:i4>5</vt:i4>
      </vt:variant>
      <vt:variant>
        <vt:lpwstr/>
      </vt:variant>
      <vt:variant>
        <vt:lpwstr>_Toc470865534</vt:lpwstr>
      </vt:variant>
      <vt:variant>
        <vt:i4>1966135</vt:i4>
      </vt:variant>
      <vt:variant>
        <vt:i4>92</vt:i4>
      </vt:variant>
      <vt:variant>
        <vt:i4>0</vt:i4>
      </vt:variant>
      <vt:variant>
        <vt:i4>5</vt:i4>
      </vt:variant>
      <vt:variant>
        <vt:lpwstr/>
      </vt:variant>
      <vt:variant>
        <vt:lpwstr>_Toc470865533</vt:lpwstr>
      </vt:variant>
      <vt:variant>
        <vt:i4>1966135</vt:i4>
      </vt:variant>
      <vt:variant>
        <vt:i4>86</vt:i4>
      </vt:variant>
      <vt:variant>
        <vt:i4>0</vt:i4>
      </vt:variant>
      <vt:variant>
        <vt:i4>5</vt:i4>
      </vt:variant>
      <vt:variant>
        <vt:lpwstr/>
      </vt:variant>
      <vt:variant>
        <vt:lpwstr>_Toc470865532</vt:lpwstr>
      </vt:variant>
      <vt:variant>
        <vt:i4>1966135</vt:i4>
      </vt:variant>
      <vt:variant>
        <vt:i4>80</vt:i4>
      </vt:variant>
      <vt:variant>
        <vt:i4>0</vt:i4>
      </vt:variant>
      <vt:variant>
        <vt:i4>5</vt:i4>
      </vt:variant>
      <vt:variant>
        <vt:lpwstr/>
      </vt:variant>
      <vt:variant>
        <vt:lpwstr>_Toc470865531</vt:lpwstr>
      </vt:variant>
      <vt:variant>
        <vt:i4>1966135</vt:i4>
      </vt:variant>
      <vt:variant>
        <vt:i4>74</vt:i4>
      </vt:variant>
      <vt:variant>
        <vt:i4>0</vt:i4>
      </vt:variant>
      <vt:variant>
        <vt:i4>5</vt:i4>
      </vt:variant>
      <vt:variant>
        <vt:lpwstr/>
      </vt:variant>
      <vt:variant>
        <vt:lpwstr>_Toc470865530</vt:lpwstr>
      </vt:variant>
      <vt:variant>
        <vt:i4>2031671</vt:i4>
      </vt:variant>
      <vt:variant>
        <vt:i4>68</vt:i4>
      </vt:variant>
      <vt:variant>
        <vt:i4>0</vt:i4>
      </vt:variant>
      <vt:variant>
        <vt:i4>5</vt:i4>
      </vt:variant>
      <vt:variant>
        <vt:lpwstr/>
      </vt:variant>
      <vt:variant>
        <vt:lpwstr>_Toc470865529</vt:lpwstr>
      </vt:variant>
      <vt:variant>
        <vt:i4>2031671</vt:i4>
      </vt:variant>
      <vt:variant>
        <vt:i4>62</vt:i4>
      </vt:variant>
      <vt:variant>
        <vt:i4>0</vt:i4>
      </vt:variant>
      <vt:variant>
        <vt:i4>5</vt:i4>
      </vt:variant>
      <vt:variant>
        <vt:lpwstr/>
      </vt:variant>
      <vt:variant>
        <vt:lpwstr>_Toc470865528</vt:lpwstr>
      </vt:variant>
      <vt:variant>
        <vt:i4>2031671</vt:i4>
      </vt:variant>
      <vt:variant>
        <vt:i4>56</vt:i4>
      </vt:variant>
      <vt:variant>
        <vt:i4>0</vt:i4>
      </vt:variant>
      <vt:variant>
        <vt:i4>5</vt:i4>
      </vt:variant>
      <vt:variant>
        <vt:lpwstr/>
      </vt:variant>
      <vt:variant>
        <vt:lpwstr>_Toc470865527</vt:lpwstr>
      </vt:variant>
      <vt:variant>
        <vt:i4>2031671</vt:i4>
      </vt:variant>
      <vt:variant>
        <vt:i4>50</vt:i4>
      </vt:variant>
      <vt:variant>
        <vt:i4>0</vt:i4>
      </vt:variant>
      <vt:variant>
        <vt:i4>5</vt:i4>
      </vt:variant>
      <vt:variant>
        <vt:lpwstr/>
      </vt:variant>
      <vt:variant>
        <vt:lpwstr>_Toc470865526</vt:lpwstr>
      </vt:variant>
      <vt:variant>
        <vt:i4>2031671</vt:i4>
      </vt:variant>
      <vt:variant>
        <vt:i4>44</vt:i4>
      </vt:variant>
      <vt:variant>
        <vt:i4>0</vt:i4>
      </vt:variant>
      <vt:variant>
        <vt:i4>5</vt:i4>
      </vt:variant>
      <vt:variant>
        <vt:lpwstr/>
      </vt:variant>
      <vt:variant>
        <vt:lpwstr>_Toc470865525</vt:lpwstr>
      </vt:variant>
      <vt:variant>
        <vt:i4>2031671</vt:i4>
      </vt:variant>
      <vt:variant>
        <vt:i4>38</vt:i4>
      </vt:variant>
      <vt:variant>
        <vt:i4>0</vt:i4>
      </vt:variant>
      <vt:variant>
        <vt:i4>5</vt:i4>
      </vt:variant>
      <vt:variant>
        <vt:lpwstr/>
      </vt:variant>
      <vt:variant>
        <vt:lpwstr>_Toc470865524</vt:lpwstr>
      </vt:variant>
      <vt:variant>
        <vt:i4>2031671</vt:i4>
      </vt:variant>
      <vt:variant>
        <vt:i4>32</vt:i4>
      </vt:variant>
      <vt:variant>
        <vt:i4>0</vt:i4>
      </vt:variant>
      <vt:variant>
        <vt:i4>5</vt:i4>
      </vt:variant>
      <vt:variant>
        <vt:lpwstr/>
      </vt:variant>
      <vt:variant>
        <vt:lpwstr>_Toc470865523</vt:lpwstr>
      </vt:variant>
      <vt:variant>
        <vt:i4>2031671</vt:i4>
      </vt:variant>
      <vt:variant>
        <vt:i4>26</vt:i4>
      </vt:variant>
      <vt:variant>
        <vt:i4>0</vt:i4>
      </vt:variant>
      <vt:variant>
        <vt:i4>5</vt:i4>
      </vt:variant>
      <vt:variant>
        <vt:lpwstr/>
      </vt:variant>
      <vt:variant>
        <vt:lpwstr>_Toc470865522</vt:lpwstr>
      </vt:variant>
      <vt:variant>
        <vt:i4>2031671</vt:i4>
      </vt:variant>
      <vt:variant>
        <vt:i4>20</vt:i4>
      </vt:variant>
      <vt:variant>
        <vt:i4>0</vt:i4>
      </vt:variant>
      <vt:variant>
        <vt:i4>5</vt:i4>
      </vt:variant>
      <vt:variant>
        <vt:lpwstr/>
      </vt:variant>
      <vt:variant>
        <vt:lpwstr>_Toc470865521</vt:lpwstr>
      </vt:variant>
      <vt:variant>
        <vt:i4>2031671</vt:i4>
      </vt:variant>
      <vt:variant>
        <vt:i4>14</vt:i4>
      </vt:variant>
      <vt:variant>
        <vt:i4>0</vt:i4>
      </vt:variant>
      <vt:variant>
        <vt:i4>5</vt:i4>
      </vt:variant>
      <vt:variant>
        <vt:lpwstr/>
      </vt:variant>
      <vt:variant>
        <vt:lpwstr>_Toc470865520</vt:lpwstr>
      </vt:variant>
      <vt:variant>
        <vt:i4>1835063</vt:i4>
      </vt:variant>
      <vt:variant>
        <vt:i4>8</vt:i4>
      </vt:variant>
      <vt:variant>
        <vt:i4>0</vt:i4>
      </vt:variant>
      <vt:variant>
        <vt:i4>5</vt:i4>
      </vt:variant>
      <vt:variant>
        <vt:lpwstr/>
      </vt:variant>
      <vt:variant>
        <vt:lpwstr>_Toc470865519</vt:lpwstr>
      </vt:variant>
      <vt:variant>
        <vt:i4>1835063</vt:i4>
      </vt:variant>
      <vt:variant>
        <vt:i4>2</vt:i4>
      </vt:variant>
      <vt:variant>
        <vt:i4>0</vt:i4>
      </vt:variant>
      <vt:variant>
        <vt:i4>5</vt:i4>
      </vt:variant>
      <vt:variant>
        <vt:lpwstr/>
      </vt:variant>
      <vt:variant>
        <vt:lpwstr>_Toc470865518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Макаренкова</dc:creator>
  <cp:lastModifiedBy>user</cp:lastModifiedBy>
  <cp:revision>2</cp:revision>
  <cp:lastPrinted>2014-07-11T08:56:00Z</cp:lastPrinted>
  <dcterms:created xsi:type="dcterms:W3CDTF">2018-07-26T11:21:00Z</dcterms:created>
  <dcterms:modified xsi:type="dcterms:W3CDTF">2018-07-26T11:21:00Z</dcterms:modified>
</cp:coreProperties>
</file>